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7D" w:rsidRDefault="00D9687D" w:rsidP="00696433">
      <w:pPr>
        <w:jc w:val="center"/>
        <w:rPr>
          <w:b/>
        </w:rPr>
      </w:pPr>
    </w:p>
    <w:p w:rsidR="00D9687D" w:rsidRDefault="00D9687D" w:rsidP="00696433">
      <w:pPr>
        <w:jc w:val="center"/>
        <w:rPr>
          <w:b/>
        </w:rPr>
      </w:pPr>
    </w:p>
    <w:p w:rsidR="00D9687D" w:rsidRDefault="00D9687D" w:rsidP="00696433">
      <w:pPr>
        <w:jc w:val="center"/>
        <w:rPr>
          <w:b/>
        </w:rPr>
      </w:pPr>
    </w:p>
    <w:p w:rsidR="00D9687D" w:rsidRDefault="00D9687D" w:rsidP="00696433">
      <w:pPr>
        <w:jc w:val="center"/>
        <w:rPr>
          <w:b/>
        </w:rPr>
      </w:pPr>
    </w:p>
    <w:p w:rsidR="00D9687D" w:rsidRPr="00D9687D" w:rsidRDefault="00D9687D" w:rsidP="00696433">
      <w:pPr>
        <w:jc w:val="center"/>
        <w:rPr>
          <w:b/>
        </w:rPr>
      </w:pPr>
      <w:r>
        <w:rPr>
          <w:b/>
        </w:rPr>
        <w:t>НАРУЧИЛАЦ</w:t>
      </w:r>
    </w:p>
    <w:p w:rsidR="007762AE" w:rsidRDefault="006F28EC" w:rsidP="00696433">
      <w:pPr>
        <w:jc w:val="center"/>
        <w:rPr>
          <w:b/>
        </w:rPr>
      </w:pPr>
      <w:r>
        <w:rPr>
          <w:b/>
        </w:rPr>
        <w:t xml:space="preserve"> </w:t>
      </w:r>
      <w:r w:rsidR="007762AE">
        <w:rPr>
          <w:b/>
        </w:rPr>
        <w:t>КОМУНАЛНО СТАМБЕНО ПРЕДУЗЕЋЕ</w:t>
      </w:r>
    </w:p>
    <w:p w:rsidR="00696433" w:rsidRPr="007762AE" w:rsidRDefault="007762AE" w:rsidP="00696433">
      <w:pPr>
        <w:jc w:val="center"/>
        <w:rPr>
          <w:b/>
        </w:rPr>
      </w:pPr>
      <w:r>
        <w:rPr>
          <w:b/>
        </w:rPr>
        <w:t>„СТАН</w:t>
      </w:r>
      <w:proofErr w:type="gramStart"/>
      <w:r>
        <w:rPr>
          <w:b/>
        </w:rPr>
        <w:t>“ ЈП</w:t>
      </w:r>
      <w:proofErr w:type="gramEnd"/>
    </w:p>
    <w:p w:rsidR="00696433" w:rsidRPr="007762AE" w:rsidRDefault="007762AE" w:rsidP="00696433">
      <w:pPr>
        <w:jc w:val="center"/>
        <w:rPr>
          <w:b/>
        </w:rPr>
      </w:pPr>
      <w:r>
        <w:rPr>
          <w:b/>
        </w:rPr>
        <w:t>ПАВЛА ИВИЋА 1 35213 ДЕСПОТОВАЦ</w:t>
      </w:r>
    </w:p>
    <w:p w:rsidR="00696433" w:rsidRPr="00D9687D" w:rsidRDefault="00D9687D" w:rsidP="00696433">
      <w:pPr>
        <w:jc w:val="center"/>
        <w:rPr>
          <w:b/>
        </w:rPr>
      </w:pPr>
      <w:r>
        <w:rPr>
          <w:b/>
        </w:rPr>
        <w:t>ПИБ:100881883,МБ 07183747</w:t>
      </w:r>
    </w:p>
    <w:p w:rsidR="00696433" w:rsidRDefault="00D9687D" w:rsidP="00696433">
      <w:pPr>
        <w:rPr>
          <w:b/>
        </w:rPr>
      </w:pPr>
      <w:r>
        <w:t xml:space="preserve">                                          </w:t>
      </w:r>
      <w:r w:rsidRPr="00D9687D">
        <w:rPr>
          <w:b/>
        </w:rPr>
        <w:t>Инт.адреса:wwwstan-despotovac.com</w:t>
      </w:r>
    </w:p>
    <w:p w:rsidR="00D9687D" w:rsidRPr="00D9687D" w:rsidRDefault="00D9687D" w:rsidP="00696433">
      <w:pPr>
        <w:rPr>
          <w:b/>
        </w:rPr>
      </w:pPr>
      <w:r>
        <w:rPr>
          <w:b/>
        </w:rPr>
        <w:t xml:space="preserve">                                          Број:352-2 од 27.02.2018 године</w:t>
      </w:r>
    </w:p>
    <w:p w:rsidR="00696433" w:rsidRPr="00D9687D" w:rsidRDefault="00696433" w:rsidP="00696433">
      <w:pPr>
        <w:rPr>
          <w:b/>
        </w:rPr>
      </w:pPr>
    </w:p>
    <w:p w:rsidR="00696433" w:rsidRPr="001F1732" w:rsidRDefault="00696433" w:rsidP="00696433"/>
    <w:p w:rsidR="00696433" w:rsidRPr="001F1732" w:rsidRDefault="00696433" w:rsidP="00696433"/>
    <w:p w:rsidR="00696433" w:rsidRPr="001F1732" w:rsidRDefault="00696433" w:rsidP="00696433"/>
    <w:p w:rsidR="00696433" w:rsidRPr="001F1732" w:rsidRDefault="00696433" w:rsidP="00696433"/>
    <w:p w:rsidR="00696433" w:rsidRPr="001F1732" w:rsidRDefault="00696433" w:rsidP="00696433"/>
    <w:p w:rsidR="00696433" w:rsidRPr="001F1732" w:rsidRDefault="00696433" w:rsidP="00696433"/>
    <w:p w:rsidR="00696433" w:rsidRPr="001F1732" w:rsidRDefault="00696433" w:rsidP="00696433"/>
    <w:p w:rsidR="00696433" w:rsidRPr="001F1732" w:rsidRDefault="00696433" w:rsidP="00696433"/>
    <w:p w:rsidR="00696433" w:rsidRPr="00D9687D" w:rsidRDefault="00696433" w:rsidP="00696433"/>
    <w:p w:rsidR="00696433" w:rsidRPr="001F1732" w:rsidRDefault="00696433" w:rsidP="00696433"/>
    <w:p w:rsidR="00696433" w:rsidRPr="001F1732" w:rsidRDefault="00696433" w:rsidP="00696433">
      <w:pPr>
        <w:jc w:val="center"/>
        <w:rPr>
          <w:b/>
        </w:rPr>
      </w:pPr>
      <w:r w:rsidRPr="001F1732">
        <w:rPr>
          <w:b/>
        </w:rPr>
        <w:t>КОНКУРСНА ДОКУМЕНТАЦИЈА</w:t>
      </w:r>
    </w:p>
    <w:p w:rsidR="00696433" w:rsidRPr="004F54FF" w:rsidRDefault="00696433" w:rsidP="00696433">
      <w:pPr>
        <w:jc w:val="center"/>
        <w:rPr>
          <w:b/>
        </w:rPr>
      </w:pPr>
      <w:r w:rsidRPr="001F1732">
        <w:rPr>
          <w:b/>
        </w:rPr>
        <w:t xml:space="preserve">ЗА ЈАВНУ НАБАВКУ </w:t>
      </w:r>
      <w:r>
        <w:rPr>
          <w:b/>
        </w:rPr>
        <w:t>ДОБРА</w:t>
      </w:r>
    </w:p>
    <w:p w:rsidR="00696433" w:rsidRPr="00696433" w:rsidRDefault="00696433" w:rsidP="00696433">
      <w:pPr>
        <w:jc w:val="center"/>
        <w:rPr>
          <w:b/>
        </w:rPr>
      </w:pPr>
      <w:r>
        <w:rPr>
          <w:b/>
        </w:rPr>
        <w:t>ЕЛЕКТРИЧНА ЕНЕРГИЈА</w:t>
      </w:r>
    </w:p>
    <w:p w:rsidR="00696433" w:rsidRDefault="00696433" w:rsidP="00696433">
      <w:pPr>
        <w:jc w:val="center"/>
        <w:rPr>
          <w:b/>
        </w:rPr>
      </w:pPr>
      <w:r>
        <w:rPr>
          <w:b/>
        </w:rPr>
        <w:t xml:space="preserve">ОТВОРЕНИ </w:t>
      </w:r>
      <w:r w:rsidRPr="001F1732">
        <w:rPr>
          <w:b/>
        </w:rPr>
        <w:t>ПОСТУП</w:t>
      </w:r>
      <w:r>
        <w:rPr>
          <w:b/>
        </w:rPr>
        <w:t>А</w:t>
      </w:r>
      <w:r w:rsidRPr="001F1732">
        <w:rPr>
          <w:b/>
        </w:rPr>
        <w:t>К</w:t>
      </w:r>
    </w:p>
    <w:p w:rsidR="00696433" w:rsidRDefault="00696433" w:rsidP="00696433">
      <w:pPr>
        <w:jc w:val="center"/>
        <w:rPr>
          <w:b/>
        </w:rPr>
      </w:pPr>
      <w:r w:rsidRPr="001F1732">
        <w:rPr>
          <w:b/>
        </w:rPr>
        <w:t xml:space="preserve"> ЈАВН</w:t>
      </w:r>
      <w:r>
        <w:rPr>
          <w:b/>
        </w:rPr>
        <w:t>А</w:t>
      </w:r>
      <w:r w:rsidRPr="001F1732">
        <w:rPr>
          <w:b/>
        </w:rPr>
        <w:t xml:space="preserve"> НАБАВК</w:t>
      </w:r>
      <w:r>
        <w:rPr>
          <w:b/>
        </w:rPr>
        <w:t>А</w:t>
      </w:r>
      <w:r w:rsidRPr="001F1732">
        <w:rPr>
          <w:b/>
        </w:rPr>
        <w:t xml:space="preserve"> (број </w:t>
      </w:r>
      <w:r>
        <w:rPr>
          <w:b/>
        </w:rPr>
        <w:t>0</w:t>
      </w:r>
      <w:r w:rsidR="00D9687D">
        <w:rPr>
          <w:b/>
        </w:rPr>
        <w:t>2</w:t>
      </w:r>
      <w:r>
        <w:rPr>
          <w:b/>
        </w:rPr>
        <w:t>/</w:t>
      </w:r>
      <w:r w:rsidR="00DD555A">
        <w:rPr>
          <w:b/>
        </w:rPr>
        <w:t>20</w:t>
      </w:r>
      <w:r w:rsidR="00D9687D">
        <w:rPr>
          <w:b/>
        </w:rPr>
        <w:t>18</w:t>
      </w:r>
      <w:r w:rsidRPr="001F1732">
        <w:rPr>
          <w:b/>
        </w:rPr>
        <w:t>)</w:t>
      </w:r>
    </w:p>
    <w:p w:rsidR="00696433" w:rsidRDefault="00696433" w:rsidP="00696433">
      <w:pPr>
        <w:rPr>
          <w:b/>
        </w:rPr>
      </w:pPr>
    </w:p>
    <w:p w:rsidR="00696433" w:rsidRDefault="00696433" w:rsidP="00696433">
      <w:pPr>
        <w:rPr>
          <w:b/>
        </w:rPr>
      </w:pPr>
    </w:p>
    <w:p w:rsidR="00696433" w:rsidRDefault="00696433" w:rsidP="00696433">
      <w:pPr>
        <w:rPr>
          <w:b/>
        </w:rPr>
      </w:pPr>
    </w:p>
    <w:p w:rsidR="00696433" w:rsidRDefault="00696433" w:rsidP="00696433">
      <w:pPr>
        <w:rPr>
          <w:b/>
        </w:rPr>
      </w:pPr>
    </w:p>
    <w:p w:rsidR="00696433" w:rsidRDefault="00696433" w:rsidP="00696433">
      <w:pPr>
        <w:rPr>
          <w:b/>
        </w:rPr>
      </w:pPr>
    </w:p>
    <w:p w:rsidR="00696433" w:rsidRDefault="00696433" w:rsidP="00696433">
      <w:pPr>
        <w:rPr>
          <w:b/>
        </w:rPr>
      </w:pPr>
    </w:p>
    <w:p w:rsidR="00696433" w:rsidRDefault="00696433" w:rsidP="00696433">
      <w:pPr>
        <w:rPr>
          <w:b/>
        </w:rPr>
      </w:pPr>
    </w:p>
    <w:p w:rsidR="00696433" w:rsidRDefault="00696433" w:rsidP="00696433">
      <w:pPr>
        <w:rPr>
          <w:b/>
        </w:rPr>
      </w:pPr>
    </w:p>
    <w:p w:rsidR="00696433" w:rsidRDefault="00696433" w:rsidP="00696433">
      <w:pPr>
        <w:rPr>
          <w:b/>
        </w:rPr>
      </w:pPr>
    </w:p>
    <w:p w:rsidR="00696433" w:rsidRPr="00D47F7C" w:rsidRDefault="00D47F7C" w:rsidP="00696433">
      <w:pPr>
        <w:rPr>
          <w:b/>
        </w:rPr>
      </w:pPr>
      <w:r>
        <w:rPr>
          <w:b/>
        </w:rPr>
        <w:t xml:space="preserve">-Објављено на Порталу Управе за јавне набавке </w:t>
      </w:r>
      <w:r w:rsidR="00D9687D">
        <w:rPr>
          <w:b/>
        </w:rPr>
        <w:t>28.02.2018</w:t>
      </w:r>
      <w:r>
        <w:rPr>
          <w:b/>
        </w:rPr>
        <w:t xml:space="preserve"> године,</w:t>
      </w:r>
    </w:p>
    <w:p w:rsidR="00696433" w:rsidRPr="00D47F7C" w:rsidRDefault="00315E9C" w:rsidP="00696433">
      <w:pPr>
        <w:rPr>
          <w:b/>
        </w:rPr>
      </w:pPr>
      <w:r>
        <w:rPr>
          <w:b/>
        </w:rPr>
        <w:t xml:space="preserve">-Рок за достављање понуда </w:t>
      </w:r>
      <w:proofErr w:type="gramStart"/>
      <w:r w:rsidR="00D9687D">
        <w:rPr>
          <w:b/>
        </w:rPr>
        <w:t xml:space="preserve">28.03.2018 </w:t>
      </w:r>
      <w:r w:rsidR="00D47F7C">
        <w:rPr>
          <w:b/>
        </w:rPr>
        <w:t xml:space="preserve"> године</w:t>
      </w:r>
      <w:proofErr w:type="gramEnd"/>
      <w:r w:rsidR="00D47F7C">
        <w:rPr>
          <w:b/>
        </w:rPr>
        <w:t xml:space="preserve"> до 12,00 часова,</w:t>
      </w:r>
    </w:p>
    <w:p w:rsidR="00696433" w:rsidRPr="007A1449" w:rsidRDefault="00315E9C" w:rsidP="00696433">
      <w:pPr>
        <w:rPr>
          <w:b/>
        </w:rPr>
      </w:pPr>
      <w:r>
        <w:rPr>
          <w:b/>
        </w:rPr>
        <w:t xml:space="preserve">-Јавно отварање понуда </w:t>
      </w:r>
      <w:proofErr w:type="gramStart"/>
      <w:r w:rsidR="00D9687D">
        <w:rPr>
          <w:b/>
        </w:rPr>
        <w:t>28.03.2018</w:t>
      </w:r>
      <w:r w:rsidR="000432EA">
        <w:rPr>
          <w:b/>
        </w:rPr>
        <w:t xml:space="preserve"> </w:t>
      </w:r>
      <w:r w:rsidR="007A1449">
        <w:rPr>
          <w:b/>
        </w:rPr>
        <w:t xml:space="preserve"> године</w:t>
      </w:r>
      <w:proofErr w:type="gramEnd"/>
      <w:r w:rsidR="007A1449">
        <w:rPr>
          <w:b/>
        </w:rPr>
        <w:t xml:space="preserve"> у 1</w:t>
      </w:r>
      <w:r w:rsidR="000432EA">
        <w:rPr>
          <w:b/>
        </w:rPr>
        <w:t>2,3</w:t>
      </w:r>
      <w:r w:rsidR="007A1449">
        <w:rPr>
          <w:b/>
        </w:rPr>
        <w:t>0 часова</w:t>
      </w:r>
    </w:p>
    <w:p w:rsidR="00696433" w:rsidRDefault="00696433" w:rsidP="00696433">
      <w:pPr>
        <w:rPr>
          <w:b/>
        </w:rPr>
      </w:pPr>
    </w:p>
    <w:p w:rsidR="00696433" w:rsidRDefault="00696433" w:rsidP="00696433">
      <w:pPr>
        <w:rPr>
          <w:b/>
        </w:rPr>
      </w:pPr>
    </w:p>
    <w:p w:rsidR="00696433" w:rsidRPr="007A1449" w:rsidRDefault="007A1449" w:rsidP="00696433">
      <w:pPr>
        <w:rPr>
          <w:b/>
        </w:rPr>
      </w:pPr>
      <w:r>
        <w:rPr>
          <w:b/>
        </w:rPr>
        <w:t xml:space="preserve">                                                                                      Комисија за јавну набавку</w:t>
      </w:r>
    </w:p>
    <w:p w:rsidR="00696433" w:rsidRDefault="00696433" w:rsidP="00696433">
      <w:pPr>
        <w:rPr>
          <w:b/>
        </w:rPr>
      </w:pPr>
    </w:p>
    <w:p w:rsidR="00D9687D" w:rsidRDefault="00D9687D" w:rsidP="00696433">
      <w:pPr>
        <w:rPr>
          <w:b/>
        </w:rPr>
      </w:pPr>
    </w:p>
    <w:p w:rsidR="00D9687D" w:rsidRPr="00D9687D" w:rsidRDefault="00D9687D" w:rsidP="00696433">
      <w:pPr>
        <w:rPr>
          <w:b/>
        </w:rPr>
      </w:pPr>
    </w:p>
    <w:p w:rsidR="00696433" w:rsidRDefault="007762AE" w:rsidP="00696433">
      <w:pPr>
        <w:rPr>
          <w:b/>
        </w:rPr>
      </w:pPr>
      <w:r>
        <w:rPr>
          <w:b/>
        </w:rPr>
        <w:t xml:space="preserve"> </w:t>
      </w:r>
      <w:r w:rsidR="007A1449">
        <w:rPr>
          <w:b/>
        </w:rPr>
        <w:t xml:space="preserve">                              </w:t>
      </w:r>
      <w:proofErr w:type="gramStart"/>
      <w:r>
        <w:rPr>
          <w:b/>
        </w:rPr>
        <w:t xml:space="preserve">ДЕСПОТОВАЦ </w:t>
      </w:r>
      <w:r w:rsidR="00696433">
        <w:rPr>
          <w:b/>
        </w:rPr>
        <w:t>,</w:t>
      </w:r>
      <w:r w:rsidR="00D9687D">
        <w:rPr>
          <w:b/>
        </w:rPr>
        <w:t>Фебруар</w:t>
      </w:r>
      <w:proofErr w:type="gramEnd"/>
      <w:r w:rsidR="00D9687D">
        <w:rPr>
          <w:b/>
        </w:rPr>
        <w:t xml:space="preserve">   , 2018</w:t>
      </w:r>
      <w:r>
        <w:rPr>
          <w:b/>
        </w:rPr>
        <w:t xml:space="preserve"> године</w:t>
      </w:r>
      <w:r w:rsidR="00696433">
        <w:rPr>
          <w:b/>
        </w:rPr>
        <w:t>.</w:t>
      </w:r>
    </w:p>
    <w:p w:rsidR="00696433" w:rsidRDefault="00696433" w:rsidP="00696433">
      <w:pPr>
        <w:ind w:firstLine="720"/>
        <w:jc w:val="both"/>
        <w:rPr>
          <w:rFonts w:eastAsia="TimesNewRomanPSMT"/>
        </w:rPr>
      </w:pPr>
      <w:proofErr w:type="gramStart"/>
      <w:r w:rsidRPr="00C96B95">
        <w:rPr>
          <w:rFonts w:eastAsia="TimesNewRomanPSMT"/>
        </w:rPr>
        <w:lastRenderedPageBreak/>
        <w:t>На основу чл.</w:t>
      </w:r>
      <w:proofErr w:type="gramEnd"/>
      <w:r w:rsidRPr="00C96B95">
        <w:rPr>
          <w:rFonts w:eastAsia="TimesNewRomanPSMT"/>
        </w:rPr>
        <w:t xml:space="preserve"> 3</w:t>
      </w:r>
      <w:r w:rsidRPr="00C96B95">
        <w:rPr>
          <w:rFonts w:eastAsia="TimesNewRomanPSMT"/>
          <w:lang w:val="sr-Cyrl-CS"/>
        </w:rPr>
        <w:t>2</w:t>
      </w:r>
      <w:r w:rsidRPr="00C96B95">
        <w:rPr>
          <w:rFonts w:eastAsia="TimesNewRomanPSMT"/>
        </w:rPr>
        <w:t xml:space="preserve">. </w:t>
      </w:r>
      <w:proofErr w:type="gramStart"/>
      <w:r w:rsidRPr="00C96B95">
        <w:rPr>
          <w:rFonts w:eastAsia="TimesNewRomanPSMT"/>
        </w:rPr>
        <w:t>и</w:t>
      </w:r>
      <w:proofErr w:type="gramEnd"/>
      <w:r w:rsidRPr="00C96B95">
        <w:rPr>
          <w:rFonts w:eastAsia="TimesNewRomanPSMT"/>
        </w:rPr>
        <w:t xml:space="preserve"> 61. Закона о јавним набавкама („Сл. гласник РС” бр. 1</w:t>
      </w:r>
      <w:r>
        <w:rPr>
          <w:rFonts w:eastAsia="TimesNewRomanPSMT"/>
        </w:rPr>
        <w:t>24/2012</w:t>
      </w:r>
      <w:proofErr w:type="gramStart"/>
      <w:r w:rsidR="00F0612E">
        <w:rPr>
          <w:rFonts w:eastAsia="TimesNewRomanPSMT"/>
        </w:rPr>
        <w:t>..68</w:t>
      </w:r>
      <w:proofErr w:type="gramEnd"/>
      <w:r w:rsidR="00F0612E">
        <w:rPr>
          <w:rFonts w:eastAsia="TimesNewRomanPSMT"/>
        </w:rPr>
        <w:t>/2015</w:t>
      </w:r>
      <w:r>
        <w:rPr>
          <w:rFonts w:eastAsia="TimesNewRomanPSMT"/>
        </w:rPr>
        <w:t>) и</w:t>
      </w:r>
      <w:r w:rsidRPr="00C96B95">
        <w:rPr>
          <w:rFonts w:eastAsia="TimesNewRomanPSMT"/>
        </w:rPr>
        <w:t xml:space="preserve"> чл.</w:t>
      </w:r>
      <w:r w:rsidRPr="00C96B95">
        <w:rPr>
          <w:rFonts w:eastAsia="TimesNewRomanPSMT"/>
          <w:lang w:val="sr-Cyrl-CS"/>
        </w:rPr>
        <w:t>2</w:t>
      </w:r>
      <w:r w:rsidRPr="00C96B95">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F0612E">
        <w:rPr>
          <w:rFonts w:eastAsia="TimesNewRomanPSMT"/>
        </w:rPr>
        <w:t>..86/2015</w:t>
      </w:r>
      <w:r w:rsidRPr="00C96B95">
        <w:rPr>
          <w:rFonts w:eastAsia="TimesNewRomanPSMT"/>
        </w:rPr>
        <w:t>)</w:t>
      </w:r>
      <w:r w:rsidR="00F0612E">
        <w:rPr>
          <w:rFonts w:eastAsia="TimesNewRomanPSMT"/>
        </w:rPr>
        <w:t>Одлуке о покретању поступ</w:t>
      </w:r>
      <w:r w:rsidR="000432EA">
        <w:rPr>
          <w:rFonts w:eastAsia="TimesNewRomanPSMT"/>
        </w:rPr>
        <w:t>ка јавне набавке добара број 352</w:t>
      </w:r>
      <w:r w:rsidR="00F0612E">
        <w:rPr>
          <w:rFonts w:eastAsia="TimesNewRomanPSMT"/>
        </w:rPr>
        <w:t xml:space="preserve"> од </w:t>
      </w:r>
      <w:r w:rsidR="00D9687D">
        <w:rPr>
          <w:rFonts w:eastAsia="TimesNewRomanPSMT"/>
        </w:rPr>
        <w:t>27.02.2018</w:t>
      </w:r>
      <w:r w:rsidR="00F0612E">
        <w:rPr>
          <w:rFonts w:eastAsia="TimesNewRomanPSMT"/>
        </w:rPr>
        <w:t xml:space="preserve"> године и Решења о образовању К</w:t>
      </w:r>
      <w:r w:rsidR="000432EA">
        <w:rPr>
          <w:rFonts w:eastAsia="TimesNewRomanPSMT"/>
        </w:rPr>
        <w:t>омисије за јавну н</w:t>
      </w:r>
      <w:r w:rsidR="00C6287D">
        <w:rPr>
          <w:rFonts w:eastAsia="TimesNewRomanPSMT"/>
        </w:rPr>
        <w:t>a</w:t>
      </w:r>
      <w:r w:rsidR="000432EA">
        <w:rPr>
          <w:rFonts w:eastAsia="TimesNewRomanPSMT"/>
        </w:rPr>
        <w:t>бавку број 353</w:t>
      </w:r>
      <w:r w:rsidR="00F0612E">
        <w:rPr>
          <w:rFonts w:eastAsia="TimesNewRomanPSMT"/>
        </w:rPr>
        <w:t xml:space="preserve"> од </w:t>
      </w:r>
      <w:r w:rsidR="00D9687D">
        <w:rPr>
          <w:rFonts w:eastAsia="TimesNewRomanPSMT"/>
        </w:rPr>
        <w:t>27.02.2018</w:t>
      </w:r>
      <w:r w:rsidR="000432EA">
        <w:rPr>
          <w:rFonts w:eastAsia="TimesNewRomanPSMT"/>
        </w:rPr>
        <w:t xml:space="preserve"> </w:t>
      </w:r>
      <w:r w:rsidR="00F0612E">
        <w:rPr>
          <w:rFonts w:eastAsia="TimesNewRomanPSMT"/>
        </w:rPr>
        <w:t xml:space="preserve"> године,сачињена је:</w:t>
      </w:r>
    </w:p>
    <w:p w:rsidR="00F0612E" w:rsidRDefault="00F0612E" w:rsidP="00F0612E">
      <w:pPr>
        <w:ind w:firstLine="720"/>
        <w:jc w:val="center"/>
        <w:rPr>
          <w:rFonts w:eastAsia="TimesNewRomanPSMT"/>
        </w:rPr>
      </w:pPr>
    </w:p>
    <w:p w:rsidR="00F0612E" w:rsidRPr="00F0612E" w:rsidRDefault="00F0612E" w:rsidP="00F0612E">
      <w:pPr>
        <w:ind w:firstLine="720"/>
        <w:jc w:val="center"/>
        <w:rPr>
          <w:rFonts w:eastAsia="TimesNewRomanPSMT"/>
          <w:b/>
        </w:rPr>
      </w:pPr>
      <w:r w:rsidRPr="00F0612E">
        <w:rPr>
          <w:rFonts w:eastAsia="TimesNewRomanPSMT"/>
          <w:b/>
        </w:rPr>
        <w:t>КОНКУРСНА ДОКУМЕНТАЦИЈА</w:t>
      </w:r>
    </w:p>
    <w:p w:rsidR="00F0612E" w:rsidRPr="00F0612E" w:rsidRDefault="00F0612E" w:rsidP="00F0612E">
      <w:pPr>
        <w:ind w:firstLine="720"/>
        <w:jc w:val="center"/>
        <w:rPr>
          <w:rFonts w:eastAsia="TimesNewRomanPSMT"/>
          <w:b/>
        </w:rPr>
      </w:pPr>
      <w:r w:rsidRPr="00F0612E">
        <w:rPr>
          <w:rFonts w:eastAsia="TimesNewRomanPSMT"/>
          <w:b/>
        </w:rPr>
        <w:t>ЈАВНА НАБАВКА У ОТВОРЕНОМ ПОСТУПКУ</w:t>
      </w:r>
    </w:p>
    <w:p w:rsidR="00F0612E" w:rsidRPr="00F0612E" w:rsidRDefault="00F0612E" w:rsidP="00F0612E">
      <w:pPr>
        <w:ind w:firstLine="720"/>
        <w:jc w:val="center"/>
        <w:rPr>
          <w:rFonts w:eastAsia="TimesNewRomanPSMT"/>
          <w:b/>
        </w:rPr>
      </w:pPr>
      <w:r w:rsidRPr="00F0612E">
        <w:rPr>
          <w:rFonts w:eastAsia="TimesNewRomanPSMT"/>
          <w:b/>
        </w:rPr>
        <w:t>-ЕЛЕКТРИЧНА ЕНЕРГИЈА-</w:t>
      </w:r>
    </w:p>
    <w:p w:rsidR="00F0612E" w:rsidRPr="00D9687D" w:rsidRDefault="00D9687D" w:rsidP="00F0612E">
      <w:pPr>
        <w:ind w:firstLine="720"/>
        <w:jc w:val="center"/>
        <w:rPr>
          <w:rFonts w:eastAsia="TimesNewRomanPSMT"/>
          <w:b/>
        </w:rPr>
      </w:pPr>
      <w:r>
        <w:rPr>
          <w:rFonts w:eastAsia="TimesNewRomanPSMT"/>
          <w:b/>
        </w:rPr>
        <w:t>ЈН БР 02/18</w:t>
      </w:r>
    </w:p>
    <w:p w:rsidR="00696433" w:rsidRDefault="00696433" w:rsidP="00696433">
      <w:pPr>
        <w:jc w:val="both"/>
        <w:rPr>
          <w:rFonts w:ascii="Arial" w:eastAsia="TimesNewRomanPSMT" w:hAnsi="Arial" w:cs="Arial"/>
        </w:rPr>
      </w:pPr>
    </w:p>
    <w:p w:rsidR="00696433" w:rsidRDefault="00696433" w:rsidP="00696433">
      <w:pPr>
        <w:jc w:val="both"/>
        <w:rPr>
          <w:rFonts w:ascii="Arial" w:eastAsia="TimesNewRomanPSMT" w:hAnsi="Arial" w:cs="Arial"/>
        </w:rPr>
      </w:pPr>
    </w:p>
    <w:p w:rsidR="00696433" w:rsidRPr="00F079AA" w:rsidRDefault="00696433" w:rsidP="00696433">
      <w:pPr>
        <w:jc w:val="both"/>
        <w:rPr>
          <w:rFonts w:eastAsia="TimesNewRomanPSMT"/>
          <w:b/>
        </w:rPr>
      </w:pPr>
      <w:r w:rsidRPr="00F079AA">
        <w:rPr>
          <w:rFonts w:eastAsia="TimesNewRomanPSMT"/>
          <w:b/>
        </w:rPr>
        <w:t>Конкурсна документација садржи:</w:t>
      </w:r>
    </w:p>
    <w:p w:rsidR="00696433" w:rsidRPr="00C96B95" w:rsidRDefault="00696433" w:rsidP="00696433">
      <w:pPr>
        <w:jc w:val="both"/>
        <w:rPr>
          <w:rFonts w:eastAsia="TimesNewRomanPSMT"/>
        </w:rPr>
      </w:pPr>
    </w:p>
    <w:p w:rsidR="00696433" w:rsidRPr="00483F2B" w:rsidRDefault="00696433" w:rsidP="00696433">
      <w:pPr>
        <w:jc w:val="both"/>
        <w:rPr>
          <w:rFonts w:eastAsia="TimesNewRomanPSMT"/>
        </w:rPr>
      </w:pPr>
    </w:p>
    <w:tbl>
      <w:tblPr>
        <w:tblW w:w="7739" w:type="dxa"/>
        <w:tblInd w:w="-30" w:type="dxa"/>
        <w:tblLayout w:type="fixed"/>
        <w:tblLook w:val="0000"/>
      </w:tblPr>
      <w:tblGrid>
        <w:gridCol w:w="6119"/>
        <w:gridCol w:w="1620"/>
      </w:tblGrid>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jc w:val="center"/>
              <w:rPr>
                <w:rFonts w:eastAsia="TimesNewRomanPSMT"/>
                <w:b/>
              </w:rPr>
            </w:pPr>
            <w:r w:rsidRPr="00F079AA">
              <w:rPr>
                <w:rFonts w:eastAsia="TimesNewRomanPSMT"/>
                <w:b/>
              </w:rPr>
              <w:t>Назив</w:t>
            </w:r>
            <w:r w:rsidRPr="00F079AA">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F079AA" w:rsidRDefault="007B301C" w:rsidP="00696433">
            <w:pPr>
              <w:jc w:val="center"/>
              <w:rPr>
                <w:bCs/>
                <w:iCs/>
              </w:rPr>
            </w:pPr>
            <w:r w:rsidRPr="00F079AA">
              <w:rPr>
                <w:rFonts w:eastAsia="TimesNewRomanPSMT"/>
                <w:b/>
              </w:rPr>
              <w:t>Страна</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F079AA" w:rsidRDefault="007B301C" w:rsidP="00696433">
            <w:pPr>
              <w:snapToGrid w:val="0"/>
              <w:jc w:val="center"/>
              <w:rPr>
                <w:bCs/>
                <w:iCs/>
              </w:rPr>
            </w:pPr>
            <w:r w:rsidRPr="00F079AA">
              <w:rPr>
                <w:rFonts w:eastAsia="TimesNewRomanPSMT"/>
              </w:rPr>
              <w:t>3</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F079AA" w:rsidRDefault="007B301C" w:rsidP="00696433">
            <w:pPr>
              <w:snapToGrid w:val="0"/>
              <w:jc w:val="center"/>
              <w:rPr>
                <w:rFonts w:eastAsia="TimesNewRomanPSMT"/>
              </w:rPr>
            </w:pPr>
            <w:r>
              <w:rPr>
                <w:rFonts w:eastAsia="TimesNewRomanPSMT"/>
              </w:rPr>
              <w:t>3</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Default="007B301C" w:rsidP="00696433">
            <w:pPr>
              <w:snapToGrid w:val="0"/>
              <w:jc w:val="center"/>
              <w:rPr>
                <w:rFonts w:eastAsia="TimesNewRomanPSMT"/>
              </w:rPr>
            </w:pPr>
          </w:p>
          <w:p w:rsidR="007B301C" w:rsidRDefault="007B301C" w:rsidP="00696433">
            <w:pPr>
              <w:snapToGrid w:val="0"/>
              <w:jc w:val="center"/>
              <w:rPr>
                <w:rFonts w:eastAsia="TimesNewRomanPSMT"/>
              </w:rPr>
            </w:pPr>
          </w:p>
          <w:p w:rsidR="007B301C" w:rsidRPr="00F079AA" w:rsidRDefault="007B301C" w:rsidP="00696433">
            <w:pPr>
              <w:snapToGrid w:val="0"/>
              <w:jc w:val="center"/>
              <w:rPr>
                <w:rFonts w:eastAsia="TimesNewRomanPSMT"/>
              </w:rPr>
            </w:pPr>
            <w:r>
              <w:rPr>
                <w:rFonts w:eastAsia="TimesNewRomanPSMT"/>
              </w:rPr>
              <w:t>4</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 xml:space="preserve">Услови за учешће у поступку јавне набавке из чл. 75. </w:t>
            </w:r>
            <w:proofErr w:type="gramStart"/>
            <w:r w:rsidRPr="00F079AA">
              <w:rPr>
                <w:rFonts w:eastAsia="TimesNewRomanPSMT"/>
              </w:rPr>
              <w:t>и</w:t>
            </w:r>
            <w:proofErr w:type="gramEnd"/>
            <w:r w:rsidRPr="00F079AA">
              <w:rPr>
                <w:rFonts w:eastAsia="TimesNewRomanPSMT"/>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Default="007B301C" w:rsidP="00696433">
            <w:pPr>
              <w:snapToGrid w:val="0"/>
              <w:jc w:val="center"/>
              <w:rPr>
                <w:rFonts w:eastAsia="TimesNewRomanPSMT"/>
              </w:rPr>
            </w:pPr>
          </w:p>
          <w:p w:rsidR="007B301C" w:rsidRPr="00483F2B" w:rsidRDefault="007B301C" w:rsidP="00696433">
            <w:pPr>
              <w:snapToGrid w:val="0"/>
              <w:jc w:val="center"/>
              <w:rPr>
                <w:rFonts w:eastAsia="TimesNewRomanPSMT"/>
              </w:rPr>
            </w:pPr>
            <w:r>
              <w:rPr>
                <w:rFonts w:eastAsia="TimesNewRomanPSMT"/>
              </w:rPr>
              <w:t>5</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A82F0E" w:rsidRDefault="00A82F0E" w:rsidP="00696433">
            <w:pPr>
              <w:snapToGrid w:val="0"/>
              <w:jc w:val="center"/>
              <w:rPr>
                <w:rFonts w:eastAsia="TimesNewRomanPSMT"/>
              </w:rPr>
            </w:pPr>
            <w:r>
              <w:rPr>
                <w:rFonts w:eastAsia="TimesNewRomanPSMT"/>
              </w:rPr>
              <w:t>9</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7B301C" w:rsidRDefault="007B301C" w:rsidP="00696433">
            <w:pPr>
              <w:snapToGrid w:val="0"/>
              <w:jc w:val="both"/>
              <w:rPr>
                <w:rFonts w:eastAsia="TimesNewRomanPSMT"/>
              </w:rPr>
            </w:pPr>
            <w:r>
              <w:rPr>
                <w:rFonts w:eastAsia="TimesNewRomanPSMT"/>
              </w:rPr>
              <w:t>Образац 1 – Подаци о понуђачу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7B301C" w:rsidRDefault="007B301C" w:rsidP="00696433">
            <w:pPr>
              <w:snapToGrid w:val="0"/>
              <w:jc w:val="center"/>
              <w:rPr>
                <w:rFonts w:eastAsia="TimesNewRomanPSMT"/>
              </w:rPr>
            </w:pPr>
            <w:r>
              <w:rPr>
                <w:rFonts w:eastAsia="TimesNewRomanPSMT"/>
              </w:rPr>
              <w:t>22</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7B301C" w:rsidRDefault="007B301C" w:rsidP="00696433">
            <w:pPr>
              <w:snapToGrid w:val="0"/>
              <w:jc w:val="both"/>
              <w:rPr>
                <w:rFonts w:eastAsia="TimesNewRomanPSMT"/>
              </w:rPr>
            </w:pPr>
            <w:r>
              <w:rPr>
                <w:rFonts w:eastAsia="TimesNewRomanPSMT"/>
              </w:rPr>
              <w:t>Образац 1А- Подаци о понуђачу из групе понуђача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7B301C" w:rsidRDefault="007B301C" w:rsidP="00696433">
            <w:pPr>
              <w:snapToGrid w:val="0"/>
              <w:jc w:val="center"/>
              <w:rPr>
                <w:rFonts w:eastAsia="TimesNewRomanPSMT"/>
              </w:rPr>
            </w:pPr>
            <w:r>
              <w:rPr>
                <w:rFonts w:eastAsia="TimesNewRomanPSMT"/>
              </w:rPr>
              <w:t>23</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7B301C">
            <w:pPr>
              <w:snapToGrid w:val="0"/>
              <w:jc w:val="both"/>
              <w:rPr>
                <w:rFonts w:eastAsia="TimesNewRomanPSMT"/>
              </w:rPr>
            </w:pPr>
            <w:r>
              <w:rPr>
                <w:rFonts w:eastAsia="TimesNewRomanPSMT"/>
              </w:rPr>
              <w:t>Образац 1Б - Подаци о подизвођачу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7B301C" w:rsidRDefault="007B301C" w:rsidP="00696433">
            <w:pPr>
              <w:snapToGrid w:val="0"/>
              <w:jc w:val="center"/>
              <w:rPr>
                <w:rFonts w:eastAsia="TimesNewRomanPSMT"/>
              </w:rPr>
            </w:pPr>
            <w:r>
              <w:rPr>
                <w:rFonts w:eastAsia="TimesNewRomanPSMT"/>
              </w:rPr>
              <w:t>24</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7B301C" w:rsidRDefault="007B301C" w:rsidP="00696433">
            <w:pPr>
              <w:snapToGrid w:val="0"/>
              <w:jc w:val="center"/>
              <w:rPr>
                <w:rFonts w:eastAsia="TimesNewRomanPSMT"/>
              </w:rPr>
            </w:pPr>
            <w:r>
              <w:rPr>
                <w:rFonts w:eastAsia="TimesNewRomanPSMT"/>
              </w:rPr>
              <w:t>25</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7B301C" w:rsidRDefault="007B301C" w:rsidP="00696433">
            <w:pPr>
              <w:snapToGrid w:val="0"/>
              <w:jc w:val="center"/>
              <w:rPr>
                <w:rFonts w:eastAsia="TimesNewRomanPSMT"/>
              </w:rPr>
            </w:pPr>
            <w:r>
              <w:rPr>
                <w:rFonts w:eastAsia="TimesNewRomanPSMT"/>
              </w:rPr>
              <w:t>27</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Default="007B301C" w:rsidP="00696433">
            <w:pPr>
              <w:snapToGrid w:val="0"/>
              <w:jc w:val="both"/>
              <w:rPr>
                <w:rFonts w:eastAsia="TimesNewRomanPSMT"/>
              </w:rPr>
            </w:pPr>
          </w:p>
          <w:p w:rsidR="007B301C" w:rsidRPr="00F079AA" w:rsidRDefault="007B301C" w:rsidP="00696433">
            <w:pPr>
              <w:snapToGrid w:val="0"/>
              <w:jc w:val="both"/>
              <w:rPr>
                <w:rFonts w:eastAsia="TimesNewRomanPSMT"/>
              </w:rPr>
            </w:pPr>
            <w:r w:rsidRPr="00F079AA">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Default="007B301C" w:rsidP="00696433">
            <w:pPr>
              <w:snapToGrid w:val="0"/>
              <w:jc w:val="center"/>
              <w:rPr>
                <w:rFonts w:eastAsia="TimesNewRomanPSMT"/>
              </w:rPr>
            </w:pPr>
          </w:p>
          <w:p w:rsidR="007B301C" w:rsidRPr="007B301C" w:rsidRDefault="007B301C" w:rsidP="00696433">
            <w:pPr>
              <w:snapToGrid w:val="0"/>
              <w:jc w:val="center"/>
              <w:rPr>
                <w:rFonts w:eastAsia="TimesNewRomanPSMT"/>
              </w:rPr>
            </w:pPr>
            <w:r>
              <w:rPr>
                <w:rFonts w:eastAsia="TimesNewRomanPSMT"/>
              </w:rPr>
              <w:t>31</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7B301C" w:rsidRDefault="007B301C" w:rsidP="00696433">
            <w:pPr>
              <w:snapToGrid w:val="0"/>
              <w:jc w:val="center"/>
              <w:rPr>
                <w:rFonts w:eastAsia="TimesNewRomanPSMT"/>
              </w:rPr>
            </w:pPr>
            <w:r>
              <w:rPr>
                <w:rFonts w:eastAsia="TimesNewRomanPSMT"/>
              </w:rPr>
              <w:t>33</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7B301C" w:rsidRDefault="007B301C" w:rsidP="00696433">
            <w:pPr>
              <w:snapToGrid w:val="0"/>
              <w:jc w:val="center"/>
              <w:rPr>
                <w:rFonts w:eastAsia="TimesNewRomanPSMT"/>
              </w:rPr>
            </w:pPr>
            <w:r>
              <w:rPr>
                <w:rFonts w:eastAsia="TimesNewRomanPSMT"/>
              </w:rPr>
              <w:t>34</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 xml:space="preserve">Образац изјаве о поштовању обавеза из чл. 75. </w:t>
            </w:r>
            <w:proofErr w:type="gramStart"/>
            <w:r w:rsidRPr="00F079AA">
              <w:rPr>
                <w:rFonts w:eastAsia="TimesNewRomanPSMT"/>
              </w:rPr>
              <w:t>ст</w:t>
            </w:r>
            <w:proofErr w:type="gramEnd"/>
            <w:r w:rsidRPr="00F079AA">
              <w:rPr>
                <w:rFonts w:eastAsia="TimesNewRomanPSMT"/>
              </w:rPr>
              <w:t>.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Default="007B301C" w:rsidP="00696433">
            <w:pPr>
              <w:snapToGrid w:val="0"/>
              <w:jc w:val="center"/>
            </w:pPr>
          </w:p>
          <w:p w:rsidR="007B301C" w:rsidRPr="007B301C" w:rsidRDefault="007B301C" w:rsidP="00696433">
            <w:pPr>
              <w:snapToGrid w:val="0"/>
              <w:jc w:val="center"/>
            </w:pPr>
            <w:r>
              <w:t>35</w:t>
            </w:r>
          </w:p>
        </w:tc>
      </w:tr>
    </w:tbl>
    <w:p w:rsidR="00696433" w:rsidRPr="00F079AA" w:rsidRDefault="00696433" w:rsidP="00696433">
      <w:pPr>
        <w:rPr>
          <w:b/>
        </w:rPr>
      </w:pPr>
    </w:p>
    <w:p w:rsidR="00696433" w:rsidRPr="00AF01C8" w:rsidRDefault="00AF01C8" w:rsidP="00696433">
      <w:proofErr w:type="gramStart"/>
      <w:r w:rsidRPr="00AF01C8">
        <w:t xml:space="preserve">Конкурсна документација има </w:t>
      </w:r>
      <w:r w:rsidR="00655B8E">
        <w:t>35</w:t>
      </w:r>
      <w:r w:rsidRPr="00AF01C8">
        <w:t xml:space="preserve"> стран</w:t>
      </w:r>
      <w:r w:rsidR="00655B8E">
        <w:t>а</w:t>
      </w:r>
      <w:r w:rsidRPr="00AF01C8">
        <w:t>.</w:t>
      </w:r>
      <w:proofErr w:type="gramEnd"/>
    </w:p>
    <w:p w:rsidR="00696433" w:rsidRDefault="00696433" w:rsidP="00696433">
      <w:pPr>
        <w:rPr>
          <w:b/>
        </w:rPr>
      </w:pPr>
    </w:p>
    <w:p w:rsidR="00696433" w:rsidRDefault="00696433" w:rsidP="00696433">
      <w:pPr>
        <w:rPr>
          <w:b/>
        </w:rPr>
      </w:pPr>
    </w:p>
    <w:p w:rsidR="00696433" w:rsidRDefault="00696433" w:rsidP="00696433">
      <w:pPr>
        <w:rPr>
          <w:b/>
        </w:rPr>
      </w:pPr>
    </w:p>
    <w:p w:rsidR="00696433" w:rsidRDefault="00696433" w:rsidP="00696433">
      <w:pPr>
        <w:rPr>
          <w:b/>
        </w:rPr>
      </w:pPr>
    </w:p>
    <w:p w:rsidR="00696433" w:rsidRPr="00D9687D" w:rsidRDefault="00696433" w:rsidP="00696433">
      <w:pPr>
        <w:rPr>
          <w:b/>
        </w:rPr>
      </w:pPr>
    </w:p>
    <w:p w:rsidR="007B301C" w:rsidRPr="007B301C" w:rsidRDefault="007B301C" w:rsidP="00696433">
      <w:pPr>
        <w:rPr>
          <w:b/>
        </w:rPr>
      </w:pPr>
    </w:p>
    <w:p w:rsidR="00696433" w:rsidRDefault="00696433" w:rsidP="00696433">
      <w:pPr>
        <w:rPr>
          <w:b/>
        </w:rPr>
      </w:pPr>
      <w:r>
        <w:rPr>
          <w:b/>
        </w:rPr>
        <w:t>I    ОПШТИ ПОДАЦИ О ЈАВНОЈ НАБАВЦИ</w:t>
      </w:r>
    </w:p>
    <w:p w:rsidR="00696433" w:rsidRDefault="00696433" w:rsidP="00696433">
      <w:pPr>
        <w:rPr>
          <w:b/>
        </w:rPr>
      </w:pPr>
    </w:p>
    <w:p w:rsidR="00696433" w:rsidRDefault="00696433" w:rsidP="00696433">
      <w:pPr>
        <w:rPr>
          <w:b/>
        </w:rPr>
      </w:pPr>
    </w:p>
    <w:p w:rsidR="00696433" w:rsidRPr="00E10B19" w:rsidRDefault="00696433" w:rsidP="00A12603">
      <w:pPr>
        <w:pStyle w:val="ListParagraph"/>
        <w:numPr>
          <w:ilvl w:val="0"/>
          <w:numId w:val="36"/>
        </w:numPr>
        <w:suppressAutoHyphens w:val="0"/>
        <w:spacing w:line="240" w:lineRule="auto"/>
        <w:contextualSpacing/>
        <w:jc w:val="both"/>
        <w:rPr>
          <w:b/>
        </w:rPr>
      </w:pPr>
      <w:r>
        <w:rPr>
          <w:b/>
        </w:rPr>
        <w:t xml:space="preserve">Назив, адреса и интернет страница Наручиоца: </w:t>
      </w:r>
      <w:r w:rsidR="007762AE">
        <w:t>Комунално стамбено предузеће „СТАН“ ЈП Деспотовац</w:t>
      </w:r>
    </w:p>
    <w:p w:rsidR="00696433" w:rsidRPr="00C81E97" w:rsidRDefault="00D9687D" w:rsidP="00696433">
      <w:pPr>
        <w:pStyle w:val="ListParagraph"/>
        <w:jc w:val="both"/>
        <w:rPr>
          <w:b/>
        </w:rPr>
      </w:pPr>
      <w:r w:rsidRPr="00D9687D">
        <w:rPr>
          <w:b/>
        </w:rPr>
        <w:t>Инт.адреса:wwwstan-despotovac.com</w:t>
      </w:r>
    </w:p>
    <w:p w:rsidR="00696433" w:rsidRPr="00E10B19" w:rsidRDefault="00696433" w:rsidP="00A12603">
      <w:pPr>
        <w:pStyle w:val="ListParagraph"/>
        <w:numPr>
          <w:ilvl w:val="0"/>
          <w:numId w:val="36"/>
        </w:numPr>
        <w:suppressAutoHyphens w:val="0"/>
        <w:spacing w:line="240" w:lineRule="auto"/>
        <w:contextualSpacing/>
        <w:jc w:val="both"/>
        <w:rPr>
          <w:b/>
        </w:rPr>
      </w:pPr>
      <w:r>
        <w:rPr>
          <w:b/>
        </w:rPr>
        <w:t>Врста поступка:</w:t>
      </w:r>
      <w:r>
        <w:t xml:space="preserve"> отворени поступак. </w:t>
      </w:r>
    </w:p>
    <w:p w:rsidR="00696433" w:rsidRPr="00C81E97" w:rsidRDefault="00696433" w:rsidP="00696433">
      <w:pPr>
        <w:pStyle w:val="ListParagraph"/>
        <w:jc w:val="both"/>
        <w:rPr>
          <w:b/>
        </w:rPr>
      </w:pPr>
    </w:p>
    <w:p w:rsidR="00696433" w:rsidRPr="00E10B19" w:rsidRDefault="00696433" w:rsidP="00A12603">
      <w:pPr>
        <w:pStyle w:val="ListParagraph"/>
        <w:numPr>
          <w:ilvl w:val="0"/>
          <w:numId w:val="36"/>
        </w:numPr>
        <w:suppressAutoHyphens w:val="0"/>
        <w:spacing w:line="240" w:lineRule="auto"/>
        <w:contextualSpacing/>
        <w:jc w:val="both"/>
        <w:rPr>
          <w:b/>
        </w:rPr>
      </w:pPr>
      <w:r>
        <w:rPr>
          <w:b/>
        </w:rPr>
        <w:t>Предмет поступка јавне набавке:</w:t>
      </w:r>
      <w:r>
        <w:t xml:space="preserve"> добра – електрична енергија.</w:t>
      </w:r>
    </w:p>
    <w:p w:rsidR="00696433" w:rsidRPr="007762AE" w:rsidRDefault="00696433" w:rsidP="007762AE">
      <w:pPr>
        <w:ind w:left="360"/>
        <w:jc w:val="both"/>
        <w:rPr>
          <w:b/>
        </w:rPr>
      </w:pPr>
    </w:p>
    <w:p w:rsidR="00696433" w:rsidRPr="00E10B19" w:rsidRDefault="00696433" w:rsidP="00A12603">
      <w:pPr>
        <w:pStyle w:val="ListParagraph"/>
        <w:numPr>
          <w:ilvl w:val="0"/>
          <w:numId w:val="36"/>
        </w:numPr>
        <w:suppressAutoHyphens w:val="0"/>
        <w:spacing w:line="240" w:lineRule="auto"/>
        <w:contextualSpacing/>
        <w:jc w:val="both"/>
        <w:rPr>
          <w:b/>
        </w:rPr>
      </w:pPr>
      <w:r>
        <w:rPr>
          <w:b/>
        </w:rPr>
        <w:t>Резервисана набавка:</w:t>
      </w:r>
      <w:r>
        <w:t xml:space="preserve"> не</w:t>
      </w:r>
    </w:p>
    <w:p w:rsidR="00696433" w:rsidRPr="00C81E97" w:rsidRDefault="00696433" w:rsidP="00696433">
      <w:pPr>
        <w:pStyle w:val="ListParagraph"/>
        <w:jc w:val="both"/>
        <w:rPr>
          <w:b/>
        </w:rPr>
      </w:pPr>
    </w:p>
    <w:p w:rsidR="00696433" w:rsidRPr="00E10B19" w:rsidRDefault="00696433" w:rsidP="00A12603">
      <w:pPr>
        <w:pStyle w:val="ListParagraph"/>
        <w:numPr>
          <w:ilvl w:val="0"/>
          <w:numId w:val="36"/>
        </w:numPr>
        <w:suppressAutoHyphens w:val="0"/>
        <w:spacing w:line="240" w:lineRule="auto"/>
        <w:contextualSpacing/>
        <w:jc w:val="both"/>
        <w:rPr>
          <w:b/>
        </w:rPr>
      </w:pPr>
      <w:r>
        <w:rPr>
          <w:b/>
        </w:rPr>
        <w:t>Намена поступка:</w:t>
      </w:r>
      <w:r>
        <w:t xml:space="preserve"> поступак се спроводи ради закључења уговора о јавној набавци.</w:t>
      </w:r>
    </w:p>
    <w:p w:rsidR="00696433" w:rsidRPr="00D64746" w:rsidRDefault="00696433" w:rsidP="00696433">
      <w:pPr>
        <w:pStyle w:val="ListParagraph"/>
        <w:jc w:val="both"/>
        <w:rPr>
          <w:b/>
        </w:rPr>
      </w:pPr>
    </w:p>
    <w:p w:rsidR="00696433" w:rsidRPr="00E10B19" w:rsidRDefault="00696433" w:rsidP="00A12603">
      <w:pPr>
        <w:pStyle w:val="ListParagraph"/>
        <w:numPr>
          <w:ilvl w:val="0"/>
          <w:numId w:val="36"/>
        </w:numPr>
        <w:suppressAutoHyphens w:val="0"/>
        <w:spacing w:line="240" w:lineRule="auto"/>
        <w:contextualSpacing/>
        <w:jc w:val="both"/>
        <w:rPr>
          <w:b/>
        </w:rPr>
      </w:pPr>
      <w:r>
        <w:rPr>
          <w:b/>
        </w:rPr>
        <w:t>Контакт:</w:t>
      </w:r>
      <w:r w:rsidR="007762AE">
        <w:t xml:space="preserve"> Особа за контакт: Боровина Ранко</w:t>
      </w:r>
      <w:r>
        <w:t>, теле</w:t>
      </w:r>
      <w:r w:rsidR="007762AE">
        <w:t>фон бр. 035/611 027, факс 035/611-665</w:t>
      </w:r>
      <w:r>
        <w:t>, е-м</w:t>
      </w:r>
      <w:r w:rsidR="00900B51">
        <w:t xml:space="preserve">аил: </w:t>
      </w:r>
      <w:hyperlink r:id="rId8" w:history="1">
        <w:r w:rsidR="00900B51" w:rsidRPr="003C646F">
          <w:rPr>
            <w:rStyle w:val="Hyperlink"/>
          </w:rPr>
          <w:t>kspstan@gmail.com</w:t>
        </w:r>
      </w:hyperlink>
      <w:r>
        <w:t>.</w:t>
      </w:r>
    </w:p>
    <w:p w:rsidR="00696433" w:rsidRPr="00D64746" w:rsidRDefault="00696433" w:rsidP="00696433">
      <w:pPr>
        <w:pStyle w:val="ListParagraph"/>
        <w:jc w:val="both"/>
        <w:rPr>
          <w:b/>
        </w:rPr>
      </w:pPr>
    </w:p>
    <w:p w:rsidR="00696433" w:rsidRDefault="00696433" w:rsidP="00696433">
      <w:pPr>
        <w:jc w:val="both"/>
      </w:pPr>
    </w:p>
    <w:p w:rsidR="00696433" w:rsidRDefault="00696433" w:rsidP="00696433"/>
    <w:p w:rsidR="00696433" w:rsidRDefault="00696433" w:rsidP="00696433">
      <w:pPr>
        <w:rPr>
          <w:b/>
        </w:rPr>
      </w:pPr>
      <w:r>
        <w:rPr>
          <w:b/>
        </w:rPr>
        <w:t xml:space="preserve">II    </w:t>
      </w:r>
      <w:r w:rsidRPr="00D64746">
        <w:rPr>
          <w:b/>
        </w:rPr>
        <w:t>ПОДАЦИ О ПРЕДМЕТУ ЈАВНЕ НАБАВКЕ</w:t>
      </w:r>
    </w:p>
    <w:p w:rsidR="00696433" w:rsidRDefault="00696433" w:rsidP="00696433">
      <w:pPr>
        <w:rPr>
          <w:b/>
        </w:rPr>
      </w:pPr>
    </w:p>
    <w:p w:rsidR="00696433" w:rsidRDefault="00696433" w:rsidP="00696433">
      <w:pPr>
        <w:rPr>
          <w:b/>
        </w:rPr>
      </w:pPr>
    </w:p>
    <w:p w:rsidR="00696433" w:rsidRPr="00F82522" w:rsidRDefault="00696433" w:rsidP="00A12603">
      <w:pPr>
        <w:pStyle w:val="ListParagraph"/>
        <w:numPr>
          <w:ilvl w:val="0"/>
          <w:numId w:val="37"/>
        </w:numPr>
        <w:suppressAutoHyphens w:val="0"/>
        <w:spacing w:line="240" w:lineRule="auto"/>
        <w:contextualSpacing/>
        <w:jc w:val="both"/>
      </w:pPr>
      <w:r>
        <w:rPr>
          <w:b/>
        </w:rPr>
        <w:t xml:space="preserve">Опис предмета набавке, назив и ознака из општег речника набавке: </w:t>
      </w:r>
      <w:r>
        <w:t xml:space="preserve">добра – </w:t>
      </w:r>
      <w:r w:rsidR="00CF4E80">
        <w:t>електрична енергија</w:t>
      </w:r>
      <w:r>
        <w:t xml:space="preserve">; </w:t>
      </w:r>
      <w:r w:rsidRPr="00F82522">
        <w:t xml:space="preserve">назив </w:t>
      </w:r>
      <w:r>
        <w:t>добра</w:t>
      </w:r>
      <w:r w:rsidRPr="00F82522">
        <w:t xml:space="preserve"> из ОРН- </w:t>
      </w:r>
      <w:r>
        <w:t xml:space="preserve">електрична енергија и ознака </w:t>
      </w:r>
      <w:r w:rsidRPr="00F82522">
        <w:t>0</w:t>
      </w:r>
      <w:r>
        <w:t>9</w:t>
      </w:r>
      <w:r w:rsidR="0068237D">
        <w:t>310000</w:t>
      </w:r>
      <w:r w:rsidRPr="00F82522">
        <w:t>.</w:t>
      </w:r>
    </w:p>
    <w:p w:rsidR="00696433" w:rsidRDefault="00696433" w:rsidP="00696433">
      <w:pPr>
        <w:pStyle w:val="ListParagraph"/>
      </w:pPr>
    </w:p>
    <w:p w:rsidR="00696433" w:rsidRDefault="00696433" w:rsidP="00A12603">
      <w:pPr>
        <w:pStyle w:val="ListParagraph"/>
        <w:numPr>
          <w:ilvl w:val="0"/>
          <w:numId w:val="37"/>
        </w:numPr>
        <w:suppressAutoHyphens w:val="0"/>
        <w:spacing w:line="240" w:lineRule="auto"/>
        <w:contextualSpacing/>
        <w:jc w:val="both"/>
      </w:pPr>
      <w:r>
        <w:rPr>
          <w:b/>
        </w:rPr>
        <w:t>Опис партије, назив и ознака из општег речника набавке:</w:t>
      </w:r>
      <w:r>
        <w:t xml:space="preserve"> Јавна набавка није обликована по партијама.</w:t>
      </w:r>
    </w:p>
    <w:p w:rsidR="00696433" w:rsidRDefault="00696433" w:rsidP="00696433">
      <w:pPr>
        <w:pStyle w:val="ListParagraph"/>
        <w:jc w:val="both"/>
      </w:pPr>
    </w:p>
    <w:p w:rsidR="00696433" w:rsidRDefault="00696433" w:rsidP="00A12603">
      <w:pPr>
        <w:pStyle w:val="ListParagraph"/>
        <w:numPr>
          <w:ilvl w:val="0"/>
          <w:numId w:val="37"/>
        </w:numPr>
        <w:suppressAutoHyphens w:val="0"/>
        <w:spacing w:line="240" w:lineRule="auto"/>
        <w:contextualSpacing/>
        <w:jc w:val="both"/>
      </w:pPr>
      <w:r>
        <w:rPr>
          <w:b/>
        </w:rPr>
        <w:t>Подаци о оквирном споразуму:</w:t>
      </w:r>
      <w:r>
        <w:t xml:space="preserve"> нема</w:t>
      </w:r>
    </w:p>
    <w:p w:rsidR="00696433" w:rsidRPr="00E10B19" w:rsidRDefault="00696433" w:rsidP="00696433">
      <w:pPr>
        <w:pStyle w:val="ListParagraph"/>
      </w:pPr>
    </w:p>
    <w:p w:rsidR="00696433" w:rsidRDefault="00696433" w:rsidP="00696433"/>
    <w:p w:rsidR="00696433" w:rsidRDefault="00696433" w:rsidP="00696433"/>
    <w:p w:rsidR="00696433" w:rsidRDefault="00696433" w:rsidP="00696433"/>
    <w:p w:rsidR="00696433" w:rsidRDefault="00696433" w:rsidP="00696433"/>
    <w:p w:rsidR="00696433" w:rsidRDefault="00696433" w:rsidP="00696433"/>
    <w:p w:rsidR="00696433" w:rsidRDefault="00696433" w:rsidP="00696433"/>
    <w:p w:rsidR="00696433" w:rsidRDefault="00696433" w:rsidP="00696433"/>
    <w:p w:rsidR="00696433" w:rsidRDefault="00696433" w:rsidP="00696433"/>
    <w:p w:rsidR="00696433" w:rsidRDefault="00696433" w:rsidP="00696433"/>
    <w:p w:rsidR="00696433" w:rsidRDefault="00696433" w:rsidP="00696433"/>
    <w:p w:rsidR="00696433" w:rsidRDefault="00696433" w:rsidP="00696433"/>
    <w:p w:rsidR="00696433" w:rsidRPr="00933E13" w:rsidRDefault="00696433" w:rsidP="00696433"/>
    <w:p w:rsidR="00696433" w:rsidRDefault="00696433" w:rsidP="00696433"/>
    <w:p w:rsidR="00696433" w:rsidRDefault="00696433" w:rsidP="0068237D">
      <w:pPr>
        <w:rPr>
          <w:b/>
        </w:rPr>
      </w:pPr>
    </w:p>
    <w:p w:rsidR="00CF4E80" w:rsidRPr="00CF4E80" w:rsidRDefault="00CF4E80" w:rsidP="00CF4E80">
      <w:pPr>
        <w:rPr>
          <w:b/>
        </w:rPr>
      </w:pPr>
      <w:proofErr w:type="gramStart"/>
      <w:r w:rsidRPr="0068237D">
        <w:rPr>
          <w:b/>
        </w:rPr>
        <w:t>III</w:t>
      </w:r>
      <w:r w:rsidRPr="00CF4E80">
        <w:rPr>
          <w:b/>
        </w:rPr>
        <w:t xml:space="preserve">  ВРСТА</w:t>
      </w:r>
      <w:proofErr w:type="gramEnd"/>
      <w:r w:rsidRPr="00CF4E80">
        <w:rPr>
          <w:b/>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CF4E80" w:rsidRDefault="00CF4E80" w:rsidP="00CF4E80">
      <w:pPr>
        <w:rPr>
          <w:b/>
        </w:rPr>
      </w:pPr>
    </w:p>
    <w:p w:rsidR="00386C89" w:rsidRDefault="00386C89" w:rsidP="00CF4E80">
      <w:pPr>
        <w:rPr>
          <w:b/>
        </w:rPr>
      </w:pPr>
    </w:p>
    <w:p w:rsidR="00386C89" w:rsidRPr="00900B51" w:rsidRDefault="00386C89" w:rsidP="00CF4E80"/>
    <w:p w:rsidR="00CF4E80" w:rsidRPr="00900B51" w:rsidRDefault="00386C89" w:rsidP="00386C89">
      <w:pPr>
        <w:jc w:val="both"/>
        <w:rPr>
          <w:b/>
        </w:rPr>
      </w:pPr>
      <w:r w:rsidRPr="00386C89">
        <w:t>1.</w:t>
      </w:r>
      <w:r w:rsidR="00CF4E80" w:rsidRPr="00386C89">
        <w:t xml:space="preserve">Врста добара: </w:t>
      </w:r>
      <w:r w:rsidR="00CF4E80" w:rsidRPr="00900B51">
        <w:rPr>
          <w:b/>
        </w:rPr>
        <w:t>електрична енергија.</w:t>
      </w:r>
    </w:p>
    <w:p w:rsidR="00CF4E80" w:rsidRPr="00386C89" w:rsidRDefault="00CF4E80" w:rsidP="00CF4E80"/>
    <w:p w:rsidR="00CF4E80" w:rsidRPr="00386C89" w:rsidRDefault="00386C89" w:rsidP="00CF4E80">
      <w:pPr>
        <w:jc w:val="both"/>
      </w:pPr>
      <w:r w:rsidRPr="00386C89">
        <w:t>2.</w:t>
      </w:r>
      <w:r w:rsidR="00CF4E80" w:rsidRPr="00386C89">
        <w:t>Техничке карактеристике</w:t>
      </w:r>
      <w:proofErr w:type="gramStart"/>
      <w:r w:rsidR="00CF4E80" w:rsidRPr="00386C89">
        <w:t>:У</w:t>
      </w:r>
      <w:proofErr w:type="gramEnd"/>
      <w:r w:rsidR="00CF4E80" w:rsidRPr="00386C89">
        <w:t xml:space="preserve"> складу са документом Правила о раду тржишта („Сл. гласник РС“ број 120/2012).</w:t>
      </w:r>
    </w:p>
    <w:p w:rsidR="00CF4E80" w:rsidRPr="00386C89" w:rsidRDefault="00CF4E80" w:rsidP="00CF4E80">
      <w:pPr>
        <w:jc w:val="both"/>
      </w:pPr>
    </w:p>
    <w:p w:rsidR="00CF4E80" w:rsidRPr="00386C89" w:rsidRDefault="00386C89" w:rsidP="00CF4E80">
      <w:pPr>
        <w:jc w:val="both"/>
      </w:pPr>
      <w:proofErr w:type="gramStart"/>
      <w:r w:rsidRPr="00386C89">
        <w:t>3.</w:t>
      </w:r>
      <w:r w:rsidR="00CF4E80" w:rsidRPr="00386C89">
        <w:t>Врста  продаје</w:t>
      </w:r>
      <w:proofErr w:type="gramEnd"/>
      <w:r w:rsidR="00CF4E80" w:rsidRPr="00386C89">
        <w:t>:  стална,  гарантована  и  одређена  на  основу  остварене  потрошње Наручиоца, на месту примопредаје током испоруке.</w:t>
      </w:r>
    </w:p>
    <w:p w:rsidR="00386C89" w:rsidRPr="00386C89" w:rsidRDefault="00386C89" w:rsidP="00CF4E80">
      <w:pPr>
        <w:jc w:val="both"/>
      </w:pPr>
    </w:p>
    <w:p w:rsidR="00CF4E80" w:rsidRPr="00386C89" w:rsidRDefault="00386C89" w:rsidP="00CF4E80">
      <w:pPr>
        <w:jc w:val="both"/>
      </w:pPr>
      <w:r w:rsidRPr="00386C89">
        <w:t>4.</w:t>
      </w:r>
      <w:r w:rsidR="00CF4E80" w:rsidRPr="00386C89">
        <w:t>Квалитет</w:t>
      </w:r>
      <w:r w:rsidRPr="00386C89">
        <w:t xml:space="preserve">: </w:t>
      </w:r>
      <w:r w:rsidR="00CF4E80" w:rsidRPr="00386C89">
        <w:t>Врста и ниво квалитета испоруке електричне енергије у складу са Правилима о радупреносног система и изменама и допунама Правила о раду преносног система (''Сл. гласник РС'' бр. 3/2012), Правилима о раду дистрибутивног система и Уредбе о условима испоруке и снабдевања електричном енергијом (''Сл. гласник РС'' бр. 63/2013).</w:t>
      </w:r>
    </w:p>
    <w:p w:rsidR="00CF4E80" w:rsidRPr="00386C89" w:rsidRDefault="00CF4E80" w:rsidP="00CF4E80">
      <w:pPr>
        <w:jc w:val="both"/>
      </w:pPr>
    </w:p>
    <w:p w:rsidR="00CF4E80" w:rsidRPr="00386C89" w:rsidRDefault="00386C89" w:rsidP="00CF4E80">
      <w:pPr>
        <w:jc w:val="both"/>
      </w:pPr>
      <w:r w:rsidRPr="00386C89">
        <w:t>5.</w:t>
      </w:r>
      <w:r w:rsidR="00CF4E80" w:rsidRPr="00386C89">
        <w:t>Количина и опис добара</w:t>
      </w:r>
      <w:r w:rsidRPr="00386C89">
        <w:t xml:space="preserve">: </w:t>
      </w:r>
      <w:r w:rsidR="00CF4E80" w:rsidRPr="00386C89">
        <w:t xml:space="preserve">Количина електричне </w:t>
      </w:r>
      <w:r w:rsidRPr="00386C89">
        <w:t>енергије одређиваће се на</w:t>
      </w:r>
      <w:r w:rsidR="00CF4E80" w:rsidRPr="00386C89">
        <w:t xml:space="preserve"> основу остварене потрошње Наручиоца на местима примопредаје током периода снабдевања.</w:t>
      </w:r>
    </w:p>
    <w:p w:rsidR="00CF4E80" w:rsidRPr="00386C89" w:rsidRDefault="00CF4E80" w:rsidP="00CF4E80">
      <w:pPr>
        <w:jc w:val="both"/>
      </w:pPr>
      <w:r w:rsidRPr="00386C89">
        <w:t xml:space="preserve">Понуђач је комплетно балансно одговоран (100%) за свако </w:t>
      </w:r>
      <w:proofErr w:type="gramStart"/>
      <w:r w:rsidRPr="00386C89">
        <w:t>место  примопредаје</w:t>
      </w:r>
      <w:proofErr w:type="gramEnd"/>
      <w:r w:rsidRPr="00386C89">
        <w:t xml:space="preserve"> Наручиоцу.</w:t>
      </w:r>
    </w:p>
    <w:p w:rsidR="00CF4E80" w:rsidRPr="00386C89" w:rsidRDefault="00CF4E80" w:rsidP="00CF4E80"/>
    <w:p w:rsidR="00CF4E80" w:rsidRPr="00386C89" w:rsidRDefault="00386C89" w:rsidP="00CF4E80">
      <w:pPr>
        <w:jc w:val="both"/>
      </w:pPr>
      <w:r w:rsidRPr="00386C89">
        <w:t>6.</w:t>
      </w:r>
      <w:r w:rsidR="00CF4E80" w:rsidRPr="00386C89">
        <w:t>Начин спровођења контроле и обезбеђивања гаранције квалитета</w:t>
      </w:r>
      <w:r w:rsidRPr="00386C89">
        <w:t xml:space="preserve">: </w:t>
      </w:r>
      <w:r w:rsidR="00CF4E80" w:rsidRPr="00386C89">
        <w:t xml:space="preserve">У складу са одредбама докумената из тачке </w:t>
      </w:r>
      <w:r w:rsidRPr="00386C89">
        <w:t>4</w:t>
      </w:r>
      <w:r w:rsidR="00CF4E80" w:rsidRPr="00386C89">
        <w:t xml:space="preserve"> овог поглавља конкурсне документације.</w:t>
      </w:r>
    </w:p>
    <w:p w:rsidR="00CF4E80" w:rsidRPr="00386C89" w:rsidRDefault="00CF4E80" w:rsidP="00CF4E80">
      <w:pPr>
        <w:jc w:val="both"/>
      </w:pPr>
    </w:p>
    <w:p w:rsidR="00CF4E80" w:rsidRPr="00386C89" w:rsidRDefault="00386C89" w:rsidP="00CF4E80">
      <w:pPr>
        <w:jc w:val="both"/>
      </w:pPr>
      <w:r w:rsidRPr="00386C89">
        <w:t>7.</w:t>
      </w:r>
      <w:r w:rsidR="00CF4E80" w:rsidRPr="00386C89">
        <w:t>Рок испоруке добара</w:t>
      </w:r>
      <w:r w:rsidRPr="00386C89">
        <w:t xml:space="preserve">: </w:t>
      </w:r>
      <w:r w:rsidR="00CF4E80" w:rsidRPr="00386C89">
        <w:t xml:space="preserve">Од дана закључивања уговора до </w:t>
      </w:r>
      <w:r w:rsidR="0084003A">
        <w:t>истекаа 1 (једне)</w:t>
      </w:r>
      <w:r w:rsidR="00CF4E80" w:rsidRPr="00386C89">
        <w:t xml:space="preserve">. </w:t>
      </w:r>
      <w:proofErr w:type="gramStart"/>
      <w:r w:rsidR="00CF4E80" w:rsidRPr="00386C89">
        <w:t>године</w:t>
      </w:r>
      <w:proofErr w:type="gramEnd"/>
      <w:r w:rsidR="00CF4E80" w:rsidRPr="00386C89">
        <w:t xml:space="preserve"> од 00:00 h до 24:00 h.</w:t>
      </w:r>
    </w:p>
    <w:p w:rsidR="00CF4E80" w:rsidRPr="00386C89" w:rsidRDefault="00CF4E80" w:rsidP="00CF4E80">
      <w:pPr>
        <w:jc w:val="both"/>
      </w:pPr>
    </w:p>
    <w:p w:rsidR="00696433" w:rsidRPr="00386C89" w:rsidRDefault="00386C89" w:rsidP="00CF4E80">
      <w:pPr>
        <w:jc w:val="both"/>
      </w:pPr>
      <w:r w:rsidRPr="00386C89">
        <w:t>8.</w:t>
      </w:r>
      <w:r w:rsidR="00CF4E80" w:rsidRPr="00386C89">
        <w:t>Место испоруке</w:t>
      </w:r>
      <w:r w:rsidRPr="00386C89">
        <w:t xml:space="preserve">: </w:t>
      </w:r>
      <w:r w:rsidR="00CF4E80" w:rsidRPr="00386C89">
        <w:t>Мерна места Наручиоца прикључена на дистрибутивни систем у категорији потрошње на н</w:t>
      </w:r>
      <w:r w:rsidRPr="00386C89">
        <w:t>иском напону и широкој потрошњи</w:t>
      </w:r>
      <w:r w:rsidR="00CF4E80" w:rsidRPr="00386C89">
        <w:t>.</w:t>
      </w:r>
    </w:p>
    <w:p w:rsidR="00696433" w:rsidRPr="00386C89" w:rsidRDefault="00696433" w:rsidP="00696433"/>
    <w:p w:rsidR="00386C89" w:rsidRPr="00386C89" w:rsidRDefault="00386C89" w:rsidP="00696433"/>
    <w:p w:rsidR="00386C89" w:rsidRDefault="00386C89" w:rsidP="00696433">
      <w:pPr>
        <w:rPr>
          <w:b/>
        </w:rPr>
      </w:pPr>
    </w:p>
    <w:p w:rsidR="00386C89" w:rsidRDefault="00386C89" w:rsidP="00696433">
      <w:pPr>
        <w:rPr>
          <w:b/>
        </w:rPr>
      </w:pPr>
    </w:p>
    <w:p w:rsidR="00386C89" w:rsidRPr="00386C89" w:rsidRDefault="00386C89" w:rsidP="00696433">
      <w:pPr>
        <w:rPr>
          <w:b/>
        </w:rPr>
      </w:pPr>
    </w:p>
    <w:p w:rsidR="00696433" w:rsidRPr="00483F2B" w:rsidRDefault="00696433" w:rsidP="00696433">
      <w:pPr>
        <w:pStyle w:val="Heading1"/>
        <w:jc w:val="both"/>
      </w:pPr>
      <w:r>
        <w:lastRenderedPageBreak/>
        <w:t>I</w:t>
      </w:r>
      <w:r w:rsidRPr="00483F2B">
        <w:t xml:space="preserve">V   УСЛОВИ ЗА УЧЕШЋЕ У ПОСТУПКУ ЈАВНЕ НАБАВКЕ ИЗ ЧЛ. 75. И 76. ЗАКОНА И УПУТСТВО КАКО СЕ ДОКАЗУЈЕ ИСПУЊЕНОСТ ТИХ </w:t>
      </w:r>
      <w:r>
        <w:t>У</w:t>
      </w:r>
      <w:r w:rsidRPr="00483F2B">
        <w:t>СЛОВА</w:t>
      </w:r>
    </w:p>
    <w:p w:rsidR="00696433" w:rsidRPr="00483F2B" w:rsidRDefault="00696433" w:rsidP="00696433">
      <w:pPr>
        <w:pStyle w:val="Heading1"/>
      </w:pPr>
    </w:p>
    <w:p w:rsidR="00696433" w:rsidRPr="00483F2B" w:rsidRDefault="00696433" w:rsidP="00696433">
      <w:pPr>
        <w:pStyle w:val="Heading1"/>
      </w:pPr>
    </w:p>
    <w:p w:rsidR="00696433" w:rsidRPr="00483F2B" w:rsidRDefault="00696433" w:rsidP="00696433">
      <w:pPr>
        <w:pStyle w:val="Heading1"/>
        <w:jc w:val="both"/>
      </w:pPr>
      <w:r w:rsidRPr="00483F2B">
        <w:t>УСЛОВИ ЗА УЧЕШЋЕ У ПОСТУПКУ ЈАВНЕ НАБАВКЕ ИЗ ЧЛ. 75. И 76. ЗАКОНА</w:t>
      </w:r>
    </w:p>
    <w:p w:rsidR="00696433" w:rsidRDefault="00696433" w:rsidP="00696433">
      <w:pPr>
        <w:pStyle w:val="ListParagraph"/>
        <w:jc w:val="both"/>
        <w:rPr>
          <w:rFonts w:ascii="Arial" w:hAnsi="Arial" w:cs="Arial"/>
          <w:b/>
          <w:bCs/>
          <w:i/>
          <w:iCs/>
        </w:rPr>
      </w:pPr>
    </w:p>
    <w:p w:rsidR="00696433" w:rsidRPr="00483F2B" w:rsidRDefault="00696433" w:rsidP="00696433">
      <w:pPr>
        <w:spacing w:line="100" w:lineRule="atLeast"/>
        <w:jc w:val="both"/>
        <w:rPr>
          <w:iCs/>
        </w:rPr>
      </w:pPr>
      <w:proofErr w:type="gramStart"/>
      <w:r w:rsidRPr="00483F2B">
        <w:rPr>
          <w:iCs/>
        </w:rPr>
        <w:t xml:space="preserve">Право на учешће у поступку предметне јавне набавке има понуђач који испуњава </w:t>
      </w:r>
      <w:r w:rsidRPr="00483F2B">
        <w:rPr>
          <w:b/>
          <w:iCs/>
        </w:rPr>
        <w:t>обавезне услове</w:t>
      </w:r>
      <w:r w:rsidRPr="00483F2B">
        <w:rPr>
          <w:iCs/>
        </w:rPr>
        <w:t xml:space="preserve"> за учешће у поступку јавне на</w:t>
      </w:r>
      <w:r>
        <w:rPr>
          <w:iCs/>
        </w:rPr>
        <w:t>бавке дефинисане чл.</w:t>
      </w:r>
      <w:proofErr w:type="gramEnd"/>
      <w:r>
        <w:rPr>
          <w:iCs/>
        </w:rPr>
        <w:t xml:space="preserve"> 75. Закона</w:t>
      </w:r>
      <w:r w:rsidRPr="00483F2B">
        <w:rPr>
          <w:iCs/>
        </w:rPr>
        <w:t xml:space="preserve"> и то:</w:t>
      </w:r>
    </w:p>
    <w:p w:rsidR="00696433" w:rsidRPr="00483F2B" w:rsidRDefault="00696433" w:rsidP="00A12603">
      <w:pPr>
        <w:pStyle w:val="ListParagraph"/>
        <w:numPr>
          <w:ilvl w:val="0"/>
          <w:numId w:val="42"/>
        </w:numPr>
        <w:tabs>
          <w:tab w:val="num" w:pos="810"/>
        </w:tabs>
        <w:jc w:val="both"/>
      </w:pPr>
      <w:r w:rsidRPr="009E326B">
        <w:rPr>
          <w:iCs/>
        </w:rPr>
        <w:t>Да је регистрован код надлежног органа, односно уписан у одговарајући регистар</w:t>
      </w:r>
      <w:r w:rsidRPr="009E326B">
        <w:rPr>
          <w:iCs/>
          <w:lang w:val="sr-Cyrl-CS"/>
        </w:rPr>
        <w:t xml:space="preserve"> (чл. 75. ст. 1. тач. 1. Закона);</w:t>
      </w:r>
    </w:p>
    <w:p w:rsidR="00696433" w:rsidRPr="00483F2B" w:rsidRDefault="00696433" w:rsidP="00A12603">
      <w:pPr>
        <w:pStyle w:val="ListParagraph"/>
        <w:numPr>
          <w:ilvl w:val="0"/>
          <w:numId w:val="42"/>
        </w:numPr>
        <w:tabs>
          <w:tab w:val="num" w:pos="810"/>
        </w:tabs>
        <w:jc w:val="both"/>
      </w:pPr>
      <w:r w:rsidRPr="00483F2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E326B">
        <w:rPr>
          <w:iCs/>
          <w:lang w:val="sr-Cyrl-CS"/>
        </w:rPr>
        <w:t>(чл. 75. ст. 1. тач. 2. Закона);</w:t>
      </w:r>
    </w:p>
    <w:p w:rsidR="00696433" w:rsidRPr="00483F2B" w:rsidRDefault="00696433" w:rsidP="00A12603">
      <w:pPr>
        <w:pStyle w:val="ListParagraph"/>
        <w:numPr>
          <w:ilvl w:val="0"/>
          <w:numId w:val="42"/>
        </w:numPr>
        <w:tabs>
          <w:tab w:val="num" w:pos="810"/>
        </w:tabs>
        <w:jc w:val="both"/>
      </w:pPr>
      <w:r w:rsidRPr="00483F2B">
        <w:t>Да му није изречена мера забране обављања делатности, која је на снази у време објављивања позива за подношење понуде</w:t>
      </w:r>
      <w:r w:rsidRPr="009E326B">
        <w:rPr>
          <w:iCs/>
          <w:lang w:val="sr-Cyrl-CS"/>
        </w:rPr>
        <w:t>(чл. 75. ст. 1. тач. 3. Закона);</w:t>
      </w:r>
    </w:p>
    <w:p w:rsidR="00696433" w:rsidRPr="009E326B" w:rsidRDefault="00696433" w:rsidP="00A12603">
      <w:pPr>
        <w:pStyle w:val="ListParagraph"/>
        <w:numPr>
          <w:ilvl w:val="0"/>
          <w:numId w:val="42"/>
        </w:numPr>
        <w:tabs>
          <w:tab w:val="num" w:pos="810"/>
        </w:tabs>
        <w:jc w:val="both"/>
      </w:pPr>
      <w:r w:rsidRPr="00483F2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E326B">
        <w:rPr>
          <w:iCs/>
          <w:lang w:val="sr-Cyrl-CS"/>
        </w:rPr>
        <w:t>(чл. 75. ст. 1. тач. 4) Закона);</w:t>
      </w:r>
    </w:p>
    <w:p w:rsidR="009E326B" w:rsidRPr="009E326B" w:rsidRDefault="009E326B" w:rsidP="00A12603">
      <w:pPr>
        <w:numPr>
          <w:ilvl w:val="0"/>
          <w:numId w:val="42"/>
        </w:numPr>
        <w:jc w:val="both"/>
        <w:rPr>
          <w:b/>
          <w:lang w:val="ru-RU"/>
        </w:rPr>
      </w:pPr>
      <w:r>
        <w:rPr>
          <w:lang w:val="ru-RU"/>
        </w:rPr>
        <w:t>Да има важећу дозволу надлежног органа за обављање делатности  која је предмет јавне набавке(члан 75.ст.1 тачка 5 Закона)</w:t>
      </w:r>
    </w:p>
    <w:p w:rsidR="00696433" w:rsidRPr="00483F2B" w:rsidRDefault="00696433" w:rsidP="00A12603">
      <w:pPr>
        <w:pStyle w:val="ListParagraph"/>
        <w:numPr>
          <w:ilvl w:val="0"/>
          <w:numId w:val="42"/>
        </w:numPr>
        <w:tabs>
          <w:tab w:val="num" w:pos="810"/>
        </w:tabs>
        <w:jc w:val="both"/>
      </w:pPr>
      <w:r w:rsidRPr="00483F2B">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E326B">
        <w:rPr>
          <w:iCs/>
          <w:lang w:val="sr-Cyrl-CS"/>
        </w:rPr>
        <w:t>(чл. 75. ст. 2. Закона).</w:t>
      </w:r>
    </w:p>
    <w:p w:rsidR="00696433" w:rsidRDefault="00696433" w:rsidP="00696433">
      <w:pPr>
        <w:rPr>
          <w:b/>
        </w:rPr>
      </w:pPr>
    </w:p>
    <w:p w:rsidR="00696433" w:rsidRPr="00483F2B" w:rsidRDefault="00696433" w:rsidP="00746404">
      <w:pPr>
        <w:pStyle w:val="ListParagraph"/>
        <w:ind w:left="0" w:firstLine="720"/>
        <w:jc w:val="both"/>
      </w:pPr>
      <w:r w:rsidRPr="00483F2B">
        <w:t xml:space="preserve">Испуњеност </w:t>
      </w:r>
      <w:r w:rsidRPr="00483F2B">
        <w:rPr>
          <w:b/>
        </w:rPr>
        <w:t xml:space="preserve">обавезних </w:t>
      </w:r>
      <w:r w:rsidRPr="00483F2B">
        <w:rPr>
          <w:b/>
          <w:lang w:val="sr-Cyrl-CS"/>
        </w:rPr>
        <w:t xml:space="preserve">услова </w:t>
      </w:r>
      <w:r w:rsidRPr="00483F2B">
        <w:t xml:space="preserve">за учешће у поступку предметне јавне набавке, </w:t>
      </w:r>
      <w:r w:rsidRPr="00483F2B">
        <w:rPr>
          <w:lang w:val="sr-Cyrl-CS"/>
        </w:rPr>
        <w:t>понуђач доказује достављањем следећих доказа:</w:t>
      </w:r>
    </w:p>
    <w:p w:rsidR="00696433" w:rsidRPr="00483F2B" w:rsidRDefault="00696433" w:rsidP="00696433">
      <w:pPr>
        <w:pStyle w:val="ListParagraph"/>
        <w:jc w:val="both"/>
      </w:pPr>
    </w:p>
    <w:p w:rsidR="00696433" w:rsidRPr="00483F2B" w:rsidRDefault="00696433" w:rsidP="00A12603">
      <w:pPr>
        <w:pStyle w:val="ListParagraph"/>
        <w:numPr>
          <w:ilvl w:val="0"/>
          <w:numId w:val="6"/>
        </w:numPr>
        <w:tabs>
          <w:tab w:val="clear" w:pos="720"/>
          <w:tab w:val="num" w:pos="0"/>
          <w:tab w:val="left" w:pos="630"/>
        </w:tabs>
        <w:ind w:left="0" w:firstLine="0"/>
        <w:jc w:val="both"/>
        <w:rPr>
          <w:iCs/>
          <w:lang w:val="sr-Cyrl-CS"/>
        </w:rPr>
      </w:pPr>
      <w:r w:rsidRPr="00483F2B">
        <w:rPr>
          <w:iCs/>
          <w:lang w:val="sr-Cyrl-CS"/>
        </w:rPr>
        <w:t>Услов из чл. 75. ст. 1. тач. 1</w:t>
      </w:r>
      <w:r>
        <w:rPr>
          <w:iCs/>
          <w:lang w:val="sr-Cyrl-CS"/>
        </w:rPr>
        <w:t>.</w:t>
      </w:r>
      <w:r w:rsidRPr="00483F2B">
        <w:rPr>
          <w:iCs/>
          <w:lang w:val="sr-Cyrl-CS"/>
        </w:rPr>
        <w:t xml:space="preserve"> Закона - </w:t>
      </w:r>
      <w:r w:rsidRPr="00483F2B">
        <w:rPr>
          <w:b/>
          <w:iCs/>
          <w:lang w:val="sr-Cyrl-CS"/>
        </w:rPr>
        <w:t>Доказ</w:t>
      </w:r>
      <w:r w:rsidRPr="00483F2B">
        <w:rPr>
          <w:iCs/>
          <w:lang w:val="sr-Cyrl-CS"/>
        </w:rPr>
        <w:t xml:space="preserve">: Извод </w:t>
      </w:r>
      <w:r w:rsidRPr="00483F2B">
        <w:t>из регистра Агенције за привредне регистре, односно извод из регистра надлежног Привредног суда</w:t>
      </w:r>
      <w:r w:rsidRPr="00483F2B">
        <w:rPr>
          <w:lang w:val="sr-Cyrl-CS"/>
        </w:rPr>
        <w:t>:</w:t>
      </w:r>
    </w:p>
    <w:p w:rsidR="00696433" w:rsidRPr="00483F2B" w:rsidRDefault="00696433" w:rsidP="00A12603">
      <w:pPr>
        <w:pStyle w:val="ListParagraph"/>
        <w:numPr>
          <w:ilvl w:val="0"/>
          <w:numId w:val="6"/>
        </w:numPr>
        <w:tabs>
          <w:tab w:val="clear" w:pos="720"/>
          <w:tab w:val="num" w:pos="0"/>
          <w:tab w:val="left" w:pos="630"/>
        </w:tabs>
        <w:ind w:left="0" w:firstLine="0"/>
        <w:jc w:val="both"/>
        <w:rPr>
          <w:b/>
        </w:rPr>
      </w:pPr>
      <w:r w:rsidRPr="00483F2B">
        <w:rPr>
          <w:iCs/>
          <w:lang w:val="sr-Cyrl-CS"/>
        </w:rPr>
        <w:t>Услов из чл. 75. ст. 1. тач. 2</w:t>
      </w:r>
      <w:r>
        <w:rPr>
          <w:iCs/>
          <w:lang w:val="sr-Cyrl-CS"/>
        </w:rPr>
        <w:t>.</w:t>
      </w:r>
      <w:r w:rsidRPr="00483F2B">
        <w:rPr>
          <w:iCs/>
          <w:lang w:val="sr-Cyrl-CS"/>
        </w:rPr>
        <w:t xml:space="preserve"> Закона </w:t>
      </w:r>
      <w:r w:rsidRPr="00483F2B">
        <w:rPr>
          <w:lang w:val="sr-Cyrl-CS"/>
        </w:rPr>
        <w:t xml:space="preserve">- </w:t>
      </w:r>
      <w:r w:rsidRPr="00483F2B">
        <w:rPr>
          <w:b/>
        </w:rPr>
        <w:t>Доказ:</w:t>
      </w:r>
      <w:r w:rsidRPr="00483F2B">
        <w:rPr>
          <w:u w:val="single"/>
        </w:rPr>
        <w:t>П</w:t>
      </w:r>
      <w:r w:rsidRPr="00483F2B">
        <w:rPr>
          <w:u w:val="single"/>
          <w:lang w:val="sr-Cyrl-CS"/>
        </w:rPr>
        <w:t>р</w:t>
      </w:r>
      <w:r w:rsidRPr="00483F2B">
        <w:rPr>
          <w:bCs/>
          <w:u w:val="single"/>
        </w:rPr>
        <w:t>авна лица:</w:t>
      </w:r>
      <w:r w:rsidRPr="00483F2B">
        <w:rPr>
          <w:bCs/>
        </w:rPr>
        <w:t xml:space="preserve"> 1) </w:t>
      </w:r>
      <w:r w:rsidRPr="00483F2B">
        <w:t>Извод из казнене евиденције, односно уверењe основног суда на чијем подручју се налази седиште домаћег правног лица</w:t>
      </w:r>
      <w:r w:rsidRPr="00483F2B">
        <w:rPr>
          <w:lang w:val="ru-RU"/>
        </w:rPr>
        <w:t>,</w:t>
      </w:r>
      <w:r w:rsidRPr="00483F2B">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w:t>
      </w:r>
      <w:r w:rsidRPr="00C15E9E">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w:t>
      </w:r>
      <w:r w:rsidRPr="00483F2B">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w:t>
      </w:r>
      <w:r w:rsidRPr="00483F2B">
        <w:lastRenderedPageBreak/>
        <w:t xml:space="preserve">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83F2B">
        <w:rPr>
          <w:u w:val="single"/>
        </w:rPr>
        <w:t>П</w:t>
      </w:r>
      <w:r w:rsidRPr="00483F2B">
        <w:rPr>
          <w:bCs/>
          <w:u w:val="single"/>
        </w:rPr>
        <w:t>редузетници и физичка лица</w:t>
      </w:r>
      <w:r w:rsidRPr="00483F2B">
        <w:rPr>
          <w:u w:val="single"/>
        </w:rPr>
        <w:t>:</w:t>
      </w:r>
      <w:r w:rsidRPr="00483F2B">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96433" w:rsidRPr="00483F2B" w:rsidRDefault="00696433" w:rsidP="009E326B">
      <w:pPr>
        <w:pStyle w:val="ListParagraph"/>
        <w:tabs>
          <w:tab w:val="num" w:pos="0"/>
          <w:tab w:val="left" w:pos="630"/>
        </w:tabs>
        <w:ind w:left="0"/>
        <w:jc w:val="both"/>
        <w:rPr>
          <w:iCs/>
          <w:lang w:val="sr-Cyrl-CS"/>
        </w:rPr>
      </w:pPr>
      <w:r w:rsidRPr="00483F2B">
        <w:rPr>
          <w:b/>
        </w:rPr>
        <w:t xml:space="preserve">Доказ не може бити старији од два месеца пре отварања понуда; </w:t>
      </w:r>
    </w:p>
    <w:p w:rsidR="00696433" w:rsidRPr="00483F2B" w:rsidRDefault="00696433" w:rsidP="00A12603">
      <w:pPr>
        <w:pStyle w:val="ListParagraph"/>
        <w:numPr>
          <w:ilvl w:val="0"/>
          <w:numId w:val="6"/>
        </w:numPr>
        <w:tabs>
          <w:tab w:val="clear" w:pos="720"/>
          <w:tab w:val="num" w:pos="0"/>
          <w:tab w:val="left" w:pos="630"/>
        </w:tabs>
        <w:ind w:left="0" w:firstLine="0"/>
        <w:jc w:val="both"/>
        <w:rPr>
          <w:b/>
        </w:rPr>
      </w:pPr>
      <w:r w:rsidRPr="00483F2B">
        <w:rPr>
          <w:iCs/>
          <w:lang w:val="sr-Cyrl-CS"/>
        </w:rPr>
        <w:t xml:space="preserve">Услов из чл. 75. ст. 1. тач. 3) Закона - </w:t>
      </w:r>
      <w:r w:rsidRPr="00483F2B">
        <w:rPr>
          <w:b/>
        </w:rPr>
        <w:t>Доказ:</w:t>
      </w:r>
      <w:r w:rsidRPr="00483F2B">
        <w:rPr>
          <w:u w:val="single"/>
        </w:rPr>
        <w:t>Правна лица:</w:t>
      </w:r>
      <w:r w:rsidRPr="00483F2B">
        <w:t xml:space="preserve"> Потврде </w:t>
      </w:r>
      <w:r w:rsidRPr="00483F2B">
        <w:rPr>
          <w:bCs/>
        </w:rPr>
        <w:t xml:space="preserve">привредног и прекршајног суда </w:t>
      </w:r>
      <w:r w:rsidRPr="00483F2B">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483F2B">
        <w:rPr>
          <w:bCs/>
          <w:u w:val="single"/>
        </w:rPr>
        <w:t>Предузетници:</w:t>
      </w:r>
      <w:r w:rsidRPr="00483F2B">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483F2B">
        <w:rPr>
          <w:bCs/>
          <w:u w:val="single"/>
        </w:rPr>
        <w:t>Физичка лица:</w:t>
      </w:r>
      <w:r w:rsidRPr="00483F2B">
        <w:t xml:space="preserve">Потврда прекршајног суда да му није изречена мера забране обављања одређених послова. </w:t>
      </w:r>
    </w:p>
    <w:p w:rsidR="00696433" w:rsidRPr="00483F2B" w:rsidRDefault="00696433" w:rsidP="009E326B">
      <w:pPr>
        <w:pStyle w:val="ListParagraph"/>
        <w:tabs>
          <w:tab w:val="num" w:pos="0"/>
          <w:tab w:val="left" w:pos="630"/>
        </w:tabs>
        <w:ind w:left="0"/>
        <w:jc w:val="both"/>
        <w:rPr>
          <w:iCs/>
          <w:lang w:val="sr-Cyrl-CS"/>
        </w:rPr>
      </w:pPr>
      <w:r w:rsidRPr="00483F2B">
        <w:rPr>
          <w:b/>
        </w:rPr>
        <w:t xml:space="preserve">Доказ мора бити издат након објављивања позива за подношење понуда; </w:t>
      </w:r>
    </w:p>
    <w:p w:rsidR="00696433" w:rsidRPr="00483F2B" w:rsidRDefault="00696433" w:rsidP="00A12603">
      <w:pPr>
        <w:pStyle w:val="ListParagraph"/>
        <w:numPr>
          <w:ilvl w:val="0"/>
          <w:numId w:val="6"/>
        </w:numPr>
        <w:tabs>
          <w:tab w:val="clear" w:pos="720"/>
          <w:tab w:val="num" w:pos="0"/>
          <w:tab w:val="left" w:pos="630"/>
        </w:tabs>
        <w:ind w:left="0" w:firstLine="0"/>
        <w:jc w:val="both"/>
        <w:rPr>
          <w:b/>
        </w:rPr>
      </w:pPr>
      <w:r w:rsidRPr="00483F2B">
        <w:rPr>
          <w:iCs/>
          <w:lang w:val="sr-Cyrl-CS"/>
        </w:rPr>
        <w:t xml:space="preserve">Услов из чл. 75. ст. 1. тач. 4) Закона - </w:t>
      </w:r>
      <w:r w:rsidRPr="00483F2B">
        <w:rPr>
          <w:b/>
        </w:rPr>
        <w:t>Доказ:</w:t>
      </w:r>
      <w:r w:rsidRPr="00483F2B">
        <w:t xml:space="preserve"> Уверење </w:t>
      </w:r>
      <w:r w:rsidRPr="00483F2B">
        <w:rPr>
          <w:bCs/>
        </w:rPr>
        <w:t xml:space="preserve">Пореске управе Министарства финансија и привреде </w:t>
      </w:r>
      <w:r w:rsidRPr="00483F2B">
        <w:t xml:space="preserve">да је измирио доспеле порезе и доприносе и уверење надлежне управе </w:t>
      </w:r>
      <w:r w:rsidRPr="00483F2B">
        <w:rPr>
          <w:bCs/>
        </w:rPr>
        <w:t xml:space="preserve">локалне самоуправе </w:t>
      </w:r>
      <w:r w:rsidRPr="00483F2B">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96433" w:rsidRDefault="00696433" w:rsidP="009E326B">
      <w:pPr>
        <w:pStyle w:val="ListParagraph"/>
        <w:tabs>
          <w:tab w:val="num" w:pos="0"/>
          <w:tab w:val="left" w:pos="630"/>
        </w:tabs>
        <w:ind w:left="0"/>
        <w:jc w:val="both"/>
        <w:rPr>
          <w:b/>
        </w:rPr>
      </w:pPr>
      <w:r w:rsidRPr="00483F2B">
        <w:rPr>
          <w:b/>
        </w:rPr>
        <w:t>Доказ не може бити старији од два месеца пре отварања понуда;</w:t>
      </w:r>
    </w:p>
    <w:p w:rsidR="009E326B" w:rsidRPr="009E326B" w:rsidRDefault="009E326B" w:rsidP="00A12603">
      <w:pPr>
        <w:pStyle w:val="ListParagraph"/>
        <w:numPr>
          <w:ilvl w:val="1"/>
          <w:numId w:val="43"/>
        </w:numPr>
        <w:tabs>
          <w:tab w:val="clear" w:pos="1440"/>
          <w:tab w:val="num" w:pos="0"/>
          <w:tab w:val="num" w:pos="90"/>
          <w:tab w:val="left" w:pos="630"/>
        </w:tabs>
        <w:ind w:left="0" w:firstLine="0"/>
        <w:jc w:val="both"/>
        <w:rPr>
          <w:b/>
        </w:rPr>
      </w:pPr>
      <w:r w:rsidRPr="009E326B">
        <w:rPr>
          <w:iCs/>
          <w:lang w:val="sr-Cyrl-CS"/>
        </w:rPr>
        <w:t xml:space="preserve">Услов из чл. 75. ст. 1. тач. 5) Закона - </w:t>
      </w:r>
      <w:r w:rsidRPr="009E326B">
        <w:rPr>
          <w:b/>
        </w:rPr>
        <w:t>Доказ:</w:t>
      </w:r>
      <w:r w:rsidRPr="009E326B">
        <w:rPr>
          <w:lang w:val="ru-RU"/>
        </w:rPr>
        <w:t xml:space="preserve"> Лиценца Агенције за енергетику Републике Србије </w:t>
      </w:r>
      <w:r w:rsidRPr="009E326B">
        <w:rPr>
          <w:bCs/>
          <w:lang w:val="ru-RU"/>
        </w:rPr>
        <w:t xml:space="preserve">са </w:t>
      </w:r>
      <w:r w:rsidRPr="009E326B">
        <w:rPr>
          <w:lang w:val="ru-RU"/>
        </w:rPr>
        <w:t>Потврдом Агенције да је лиценца важећа или други одговарајући доказ, уколико је таква дозвола одређена прописима државе у којој понуђач има седиште.</w:t>
      </w:r>
    </w:p>
    <w:p w:rsidR="00696433" w:rsidRPr="00483F2B" w:rsidRDefault="00696433" w:rsidP="00A12603">
      <w:pPr>
        <w:pStyle w:val="ListParagraph"/>
        <w:numPr>
          <w:ilvl w:val="0"/>
          <w:numId w:val="6"/>
        </w:numPr>
        <w:tabs>
          <w:tab w:val="clear" w:pos="720"/>
          <w:tab w:val="num" w:pos="0"/>
          <w:tab w:val="left" w:pos="630"/>
        </w:tabs>
        <w:ind w:left="0" w:firstLine="0"/>
        <w:jc w:val="both"/>
        <w:rPr>
          <w:i/>
          <w:lang w:val="sr-Cyrl-CS"/>
        </w:rPr>
      </w:pPr>
      <w:r w:rsidRPr="00483F2B">
        <w:rPr>
          <w:lang w:val="sr-Cyrl-CS"/>
        </w:rPr>
        <w:t xml:space="preserve">Услов из члана </w:t>
      </w:r>
      <w:r w:rsidRPr="00483F2B">
        <w:rPr>
          <w:iCs/>
          <w:lang w:val="sr-Cyrl-CS"/>
        </w:rPr>
        <w:t xml:space="preserve">чл. 75. ст. 2.  - </w:t>
      </w:r>
      <w:r w:rsidRPr="00483F2B">
        <w:rPr>
          <w:b/>
          <w:iCs/>
          <w:lang w:val="sr-Cyrl-CS"/>
        </w:rPr>
        <w:t xml:space="preserve">Доказ: </w:t>
      </w:r>
      <w:r w:rsidRPr="00483F2B">
        <w:rPr>
          <w:iCs/>
          <w:lang w:val="sr-Cyrl-CS"/>
        </w:rPr>
        <w:t xml:space="preserve">Потписан о оверен </w:t>
      </w:r>
      <w:r w:rsidRPr="00483F2B">
        <w:rPr>
          <w:iCs/>
        </w:rPr>
        <w:t>O</w:t>
      </w:r>
      <w:r w:rsidRPr="00483F2B">
        <w:rPr>
          <w:iCs/>
          <w:lang w:val="sr-Cyrl-CS"/>
        </w:rPr>
        <w:t xml:space="preserve">бразац </w:t>
      </w:r>
      <w:r w:rsidRPr="00483F2B">
        <w:rPr>
          <w:iCs/>
        </w:rPr>
        <w:t>и</w:t>
      </w:r>
      <w:r w:rsidRPr="00483F2B">
        <w:rPr>
          <w:iCs/>
          <w:lang w:val="sr-Cyrl-CS"/>
        </w:rPr>
        <w:t>зјаве (</w:t>
      </w:r>
      <w:r>
        <w:rPr>
          <w:lang w:val="sr-Cyrl-CS"/>
        </w:rPr>
        <w:t>Образац изјаве</w:t>
      </w:r>
      <w:r w:rsidRPr="00483F2B">
        <w:rPr>
          <w:lang w:val="sr-Cyrl-CS"/>
        </w:rPr>
        <w:t xml:space="preserve"> дат је у </w:t>
      </w:r>
      <w:r>
        <w:rPr>
          <w:lang w:val="sr-Cyrl-CS"/>
        </w:rPr>
        <w:t>конкурсној документацији</w:t>
      </w:r>
      <w:r w:rsidRPr="00483F2B">
        <w:rPr>
          <w:iCs/>
          <w:lang w:val="sr-Cyrl-CS"/>
        </w:rPr>
        <w:t>).</w:t>
      </w:r>
      <w:r w:rsidRPr="00483F2B">
        <w:t xml:space="preserve">Изјава мора да буде потписана од стране овлашћеног лица понуђача и оверена печатом. </w:t>
      </w:r>
      <w:r w:rsidRPr="00483F2B">
        <w:rPr>
          <w:b/>
          <w:bCs/>
          <w:iCs/>
          <w:u w:val="single"/>
        </w:rPr>
        <w:t>Уколико понуду подноси група понуђача</w:t>
      </w:r>
      <w:r w:rsidRPr="00483F2B">
        <w:rPr>
          <w:bCs/>
          <w:iCs/>
        </w:rPr>
        <w:t>, Изјава мора бити потписана од стране овлашћеног лица сваког понуђача из групе понуђача и оверена печатом.</w:t>
      </w:r>
    </w:p>
    <w:p w:rsidR="00696433" w:rsidRDefault="00696433" w:rsidP="00696433">
      <w:pPr>
        <w:jc w:val="center"/>
        <w:rPr>
          <w:b/>
        </w:rPr>
      </w:pPr>
    </w:p>
    <w:p w:rsidR="00A6590E" w:rsidRPr="00A6590E" w:rsidRDefault="00A6590E" w:rsidP="00A6590E">
      <w:pPr>
        <w:jc w:val="both"/>
      </w:pPr>
      <w:r w:rsidRPr="00A6590E">
        <w:t>Понуђач који учествује у поступку предметне јавне набавке мора испунити</w:t>
      </w:r>
      <w:r>
        <w:rPr>
          <w:b/>
        </w:rPr>
        <w:t xml:space="preserve"> додатне услове </w:t>
      </w:r>
      <w:r w:rsidRPr="00A6590E">
        <w:t>за учешће у поступку јавне набавке дефинисане чланом 76 Закона и то:</w:t>
      </w:r>
    </w:p>
    <w:p w:rsidR="00A6590E" w:rsidRDefault="00A6590E" w:rsidP="00A6590E">
      <w:pPr>
        <w:autoSpaceDE w:val="0"/>
        <w:jc w:val="both"/>
        <w:rPr>
          <w:sz w:val="23"/>
          <w:szCs w:val="23"/>
          <w:lang w:val="sr-Latn-CS"/>
        </w:rPr>
      </w:pPr>
      <w:r w:rsidRPr="00A6590E">
        <w:rPr>
          <w:lang w:val="sr-Cyrl-CS"/>
        </w:rPr>
        <w:t xml:space="preserve">Понуђач мора бити </w:t>
      </w:r>
      <w:r w:rsidRPr="00A6590E">
        <w:rPr>
          <w:lang w:val="sr-Latn-CS"/>
        </w:rPr>
        <w:t xml:space="preserve">активан учесник на тржишту електричне енергије,односно да је у било ком периоду из претходне две године до данаобјављивања позива за </w:t>
      </w:r>
      <w:r w:rsidRPr="00A6590E">
        <w:rPr>
          <w:lang w:val="sr-Latn-CS"/>
        </w:rPr>
        <w:lastRenderedPageBreak/>
        <w:t>подношење понуда на Порталу, обавиоминимално једну трансакцију</w:t>
      </w:r>
      <w:r w:rsidRPr="00A6590E">
        <w:rPr>
          <w:lang w:val="sr-Cyrl-CS"/>
        </w:rPr>
        <w:t>.</w:t>
      </w:r>
      <w:r w:rsidRPr="00A6590E">
        <w:rPr>
          <w:b/>
        </w:rPr>
        <w:t>Доказ:</w:t>
      </w:r>
      <w:r>
        <w:rPr>
          <w:sz w:val="22"/>
          <w:szCs w:val="22"/>
          <w:lang w:val="ru-RU"/>
        </w:rPr>
        <w:t xml:space="preserve">Поврда (уверење) Оператора </w:t>
      </w:r>
      <w:r>
        <w:rPr>
          <w:rFonts w:ascii="TimesNewRomanPSMT" w:hAnsi="TimesNewRomanPSMT" w:cs="TimesNewRomanPSMT"/>
          <w:sz w:val="23"/>
          <w:szCs w:val="23"/>
          <w:lang w:val="sr-Latn-CS"/>
        </w:rPr>
        <w:t xml:space="preserve"> дистрибутивног система о броју трансакција</w:t>
      </w:r>
      <w:r>
        <w:rPr>
          <w:sz w:val="23"/>
          <w:szCs w:val="23"/>
          <w:lang w:val="sr-Latn-CS"/>
        </w:rPr>
        <w:t>.</w:t>
      </w:r>
    </w:p>
    <w:p w:rsidR="00A6590E" w:rsidRPr="00A6590E" w:rsidRDefault="00A6590E" w:rsidP="00A6590E">
      <w:pPr>
        <w:rPr>
          <w:b/>
        </w:rPr>
      </w:pPr>
    </w:p>
    <w:p w:rsidR="00696433" w:rsidRDefault="00696433" w:rsidP="00696433">
      <w:pPr>
        <w:pStyle w:val="ListParagraph"/>
        <w:ind w:left="0"/>
        <w:jc w:val="both"/>
        <w:rPr>
          <w:bCs/>
          <w:iCs/>
        </w:rPr>
      </w:pPr>
      <w:r w:rsidRPr="00A419D3">
        <w:rPr>
          <w:b/>
          <w:bCs/>
          <w:iCs/>
          <w:u w:val="single"/>
        </w:rPr>
        <w:t>Уколико п</w:t>
      </w:r>
      <w:r w:rsidRPr="00A419D3">
        <w:rPr>
          <w:b/>
          <w:bCs/>
          <w:iCs/>
          <w:u w:val="single"/>
          <w:lang w:val="sr-Cyrl-CS"/>
        </w:rPr>
        <w:t>онуду</w:t>
      </w:r>
      <w:r w:rsidRPr="00A419D3">
        <w:rPr>
          <w:b/>
          <w:bCs/>
          <w:iCs/>
          <w:u w:val="single"/>
        </w:rPr>
        <w:t xml:space="preserve"> подноси </w:t>
      </w:r>
      <w:r w:rsidRPr="00A419D3">
        <w:rPr>
          <w:b/>
          <w:bCs/>
          <w:iCs/>
          <w:u w:val="single"/>
          <w:lang w:val="sr-Cyrl-CS"/>
        </w:rPr>
        <w:t>група понуђача</w:t>
      </w:r>
    </w:p>
    <w:p w:rsidR="00696433" w:rsidRPr="008848EA" w:rsidRDefault="00696433" w:rsidP="00746404">
      <w:pPr>
        <w:pStyle w:val="ListParagraph"/>
        <w:ind w:left="0" w:firstLine="720"/>
        <w:jc w:val="both"/>
        <w:rPr>
          <w:bCs/>
          <w:iCs/>
        </w:rPr>
      </w:pPr>
      <w:r w:rsidRPr="008848EA">
        <w:rPr>
          <w:bCs/>
          <w:iCs/>
        </w:rPr>
        <w:t>Уколико понуду подноси група понуђача, сваки понуђач из групе понуђача, мора да испуни обавезне услове из члана 75. став 1. тач. 1) до 4) Закона</w:t>
      </w:r>
      <w:r>
        <w:rPr>
          <w:bCs/>
          <w:iCs/>
        </w:rPr>
        <w:t>.</w:t>
      </w:r>
    </w:p>
    <w:p w:rsidR="00696433" w:rsidRDefault="00696433" w:rsidP="00746404">
      <w:pPr>
        <w:pStyle w:val="ListParagraph"/>
        <w:ind w:left="0" w:firstLine="720"/>
        <w:jc w:val="both"/>
        <w:rPr>
          <w:bCs/>
          <w:iCs/>
          <w:lang w:val="sr-Cyrl-CS"/>
        </w:rPr>
      </w:pPr>
      <w:r>
        <w:rPr>
          <w:bCs/>
          <w:iCs/>
        </w:rPr>
        <w:t>П</w:t>
      </w:r>
      <w:r w:rsidRPr="00A419D3">
        <w:rPr>
          <w:bCs/>
          <w:iCs/>
        </w:rPr>
        <w:t xml:space="preserve">онуђач је дужан да </w:t>
      </w:r>
      <w:r w:rsidRPr="00A419D3">
        <w:rPr>
          <w:bCs/>
          <w:iCs/>
          <w:lang w:val="sr-Cyrl-CS"/>
        </w:rPr>
        <w:t>за сваког члана групе достави наведене доказе да испуњава услове из члана 75. став 1. тач. 1) до 4)</w:t>
      </w:r>
      <w:r>
        <w:rPr>
          <w:bCs/>
          <w:iCs/>
          <w:lang w:val="sr-Cyrl-CS"/>
        </w:rPr>
        <w:t>.</w:t>
      </w:r>
    </w:p>
    <w:p w:rsidR="00746404" w:rsidRDefault="00746404" w:rsidP="00746404">
      <w:pPr>
        <w:pStyle w:val="ListParagraph"/>
        <w:ind w:left="0" w:firstLine="720"/>
        <w:jc w:val="both"/>
        <w:rPr>
          <w:bCs/>
          <w:iCs/>
          <w:lang w:val="sr-Cyrl-CS"/>
        </w:rPr>
      </w:pPr>
      <w:r>
        <w:rPr>
          <w:bCs/>
          <w:iCs/>
          <w:lang w:val="sr-Cyrl-CS"/>
        </w:rPr>
        <w:t>Услов из члана 75. став 1. тач. 5 дужан је да испуни понуђач из групе понуђача којем је поверено извршење дела набавке за који је неопходна испуњеност тог услова.</w:t>
      </w:r>
    </w:p>
    <w:p w:rsidR="008478AB" w:rsidRPr="009E326B" w:rsidRDefault="008478AB" w:rsidP="00696433">
      <w:pPr>
        <w:pStyle w:val="ListParagraph"/>
        <w:ind w:left="0"/>
        <w:jc w:val="both"/>
        <w:rPr>
          <w:bCs/>
          <w:iCs/>
          <w:lang w:val="sr-Cyrl-CS"/>
        </w:rPr>
      </w:pPr>
    </w:p>
    <w:p w:rsidR="00696433" w:rsidRDefault="00696433" w:rsidP="00696433">
      <w:pPr>
        <w:pStyle w:val="ListParagraph"/>
        <w:ind w:left="0"/>
        <w:jc w:val="both"/>
        <w:rPr>
          <w:bCs/>
          <w:iCs/>
        </w:rPr>
      </w:pPr>
      <w:r w:rsidRPr="00A419D3">
        <w:rPr>
          <w:b/>
          <w:bCs/>
          <w:iCs/>
          <w:u w:val="single"/>
          <w:lang w:val="sr-Cyrl-CS"/>
        </w:rPr>
        <w:t>У</w:t>
      </w:r>
      <w:r w:rsidRPr="00A419D3">
        <w:rPr>
          <w:b/>
          <w:bCs/>
          <w:iCs/>
          <w:u w:val="single"/>
        </w:rPr>
        <w:t>колико понуђач подноси понуду са подизвођачем</w:t>
      </w:r>
    </w:p>
    <w:p w:rsidR="00696433" w:rsidRDefault="00696433" w:rsidP="00746404">
      <w:pPr>
        <w:pStyle w:val="ListParagraph"/>
        <w:ind w:left="0" w:firstLine="720"/>
        <w:jc w:val="both"/>
        <w:rPr>
          <w:bCs/>
          <w:iCs/>
        </w:rPr>
      </w:pPr>
      <w:r w:rsidRPr="008848EA">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Pr>
          <w:bCs/>
          <w:iCs/>
        </w:rPr>
        <w:t>.</w:t>
      </w:r>
    </w:p>
    <w:p w:rsidR="00696433" w:rsidRPr="008848EA" w:rsidRDefault="00696433" w:rsidP="00746404">
      <w:pPr>
        <w:pStyle w:val="ListParagraph"/>
        <w:ind w:left="0" w:firstLine="720"/>
        <w:jc w:val="both"/>
        <w:rPr>
          <w:bCs/>
          <w:iCs/>
          <w:lang w:val="sr-Cyrl-CS"/>
        </w:rPr>
      </w:pPr>
      <w:r>
        <w:rPr>
          <w:bCs/>
          <w:iCs/>
        </w:rPr>
        <w:t>П</w:t>
      </w:r>
      <w:r w:rsidRPr="008848EA">
        <w:rPr>
          <w:bCs/>
          <w:iCs/>
        </w:rPr>
        <w:t xml:space="preserve">онуђач је дужан да </w:t>
      </w:r>
      <w:r w:rsidRPr="008848EA">
        <w:rPr>
          <w:bCs/>
          <w:iCs/>
          <w:lang w:val="sr-Cyrl-CS"/>
        </w:rPr>
        <w:t xml:space="preserve">за подизвођача достави доказе да испуњава услове из члана 75. став 1. тач. 1) до 4) Закона.  </w:t>
      </w:r>
    </w:p>
    <w:p w:rsidR="00696433" w:rsidRDefault="00746404" w:rsidP="00746404">
      <w:pPr>
        <w:pStyle w:val="ListParagraph"/>
        <w:ind w:left="0" w:firstLine="720"/>
        <w:jc w:val="both"/>
        <w:rPr>
          <w:bCs/>
          <w:iCs/>
        </w:rPr>
      </w:pPr>
      <w:r>
        <w:rPr>
          <w:bCs/>
          <w:iCs/>
        </w:rPr>
        <w:t>Доказ о испуњености услова из члана 75 став 1 тачка 5 за део набавке који ће се извршити преко подизвођача.</w:t>
      </w:r>
    </w:p>
    <w:p w:rsidR="00746404" w:rsidRPr="00746404" w:rsidRDefault="00746404" w:rsidP="00696433">
      <w:pPr>
        <w:pStyle w:val="ListParagraph"/>
        <w:ind w:left="0"/>
        <w:jc w:val="both"/>
        <w:rPr>
          <w:bCs/>
          <w:iCs/>
        </w:rPr>
      </w:pPr>
    </w:p>
    <w:p w:rsidR="00696433" w:rsidRPr="00A419D3" w:rsidRDefault="00746404" w:rsidP="00696433">
      <w:pPr>
        <w:pStyle w:val="ListParagraph"/>
        <w:tabs>
          <w:tab w:val="left" w:pos="680"/>
        </w:tabs>
        <w:ind w:left="0"/>
        <w:jc w:val="both"/>
        <w:rPr>
          <w:bCs/>
          <w:lang w:val="sr-Cyrl-CS"/>
        </w:rPr>
      </w:pPr>
      <w:r>
        <w:rPr>
          <w:rFonts w:eastAsia="TimesNewRomanPS-BoldMT"/>
          <w:bCs/>
          <w:lang w:val="sr-Cyrl-CS"/>
        </w:rPr>
        <w:tab/>
      </w:r>
      <w:r w:rsidR="00696433" w:rsidRPr="00A419D3">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96433" w:rsidRPr="00A419D3" w:rsidRDefault="00696433" w:rsidP="00696433">
      <w:pPr>
        <w:pStyle w:val="ListParagraph"/>
        <w:tabs>
          <w:tab w:val="left" w:pos="680"/>
        </w:tabs>
        <w:ind w:left="0"/>
        <w:jc w:val="both"/>
        <w:rPr>
          <w:bCs/>
          <w:lang w:val="sr-Cyrl-CS"/>
        </w:rPr>
      </w:pPr>
    </w:p>
    <w:p w:rsidR="00696433" w:rsidRPr="00A419D3" w:rsidRDefault="00746404" w:rsidP="00696433">
      <w:pPr>
        <w:pStyle w:val="ListParagraph"/>
        <w:tabs>
          <w:tab w:val="left" w:pos="680"/>
        </w:tabs>
        <w:ind w:left="0"/>
        <w:jc w:val="both"/>
        <w:rPr>
          <w:bCs/>
          <w:lang w:val="sr-Cyrl-CS"/>
        </w:rPr>
      </w:pPr>
      <w:r>
        <w:rPr>
          <w:bCs/>
          <w:lang w:val="sr-Cyrl-CS"/>
        </w:rPr>
        <w:tab/>
      </w:r>
      <w:r w:rsidR="00696433" w:rsidRPr="00A419D3">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00696433" w:rsidRPr="00A419D3">
        <w:rPr>
          <w:bCs/>
        </w:rPr>
        <w:t>т</w:t>
      </w:r>
      <w:r w:rsidR="00696433" w:rsidRPr="00A419D3">
        <w:rPr>
          <w:bCs/>
          <w:lang w:val="sr-Cyrl-CS"/>
        </w:rPr>
        <w:t>љиву.</w:t>
      </w:r>
    </w:p>
    <w:p w:rsidR="00696433" w:rsidRPr="00A419D3" w:rsidRDefault="00696433" w:rsidP="00696433">
      <w:pPr>
        <w:pStyle w:val="ListParagraph"/>
        <w:tabs>
          <w:tab w:val="left" w:pos="680"/>
        </w:tabs>
        <w:jc w:val="both"/>
        <w:rPr>
          <w:bCs/>
          <w:lang w:val="sr-Cyrl-CS"/>
        </w:rPr>
      </w:pPr>
    </w:p>
    <w:p w:rsidR="00696433" w:rsidRPr="0084003A" w:rsidRDefault="00746404" w:rsidP="00696433">
      <w:pPr>
        <w:pStyle w:val="ListParagraph"/>
        <w:tabs>
          <w:tab w:val="left" w:pos="680"/>
        </w:tabs>
        <w:ind w:left="0"/>
        <w:jc w:val="both"/>
        <w:rPr>
          <w:b/>
        </w:rPr>
      </w:pPr>
      <w:r>
        <w:rPr>
          <w:rFonts w:eastAsia="TimesNewRomanPS-BoldMT"/>
          <w:bCs/>
        </w:rPr>
        <w:tab/>
      </w:r>
      <w:r w:rsidR="00696433" w:rsidRPr="0084003A">
        <w:rPr>
          <w:rFonts w:eastAsia="TimesNewRomanPS-BoldMT"/>
          <w:b/>
          <w:bCs/>
        </w:rPr>
        <w:t xml:space="preserve">Понуђачи који су регистровани у регистру који води Агенција за привредне регистре не морају да доставе доказ </w:t>
      </w:r>
      <w:r w:rsidR="00696433" w:rsidRPr="0084003A">
        <w:rPr>
          <w:rFonts w:eastAsia="TimesNewRomanPS-BoldMT"/>
          <w:b/>
          <w:bCs/>
          <w:lang w:val="sr-Cyrl-CS"/>
        </w:rPr>
        <w:t>из чл.  75. ст. 1. тач. 1) И</w:t>
      </w:r>
      <w:r w:rsidR="00696433" w:rsidRPr="0084003A">
        <w:rPr>
          <w:rFonts w:eastAsia="TimesNewRomanPS-BoldMT"/>
          <w:b/>
          <w:bCs/>
        </w:rPr>
        <w:t xml:space="preserve">звод из регистра Агенције за привредне регистре, </w:t>
      </w:r>
      <w:r w:rsidR="00696433" w:rsidRPr="0084003A">
        <w:rPr>
          <w:rFonts w:eastAsia="TimesNewRomanPS-BoldMT"/>
          <w:b/>
          <w:bCs/>
          <w:lang w:val="sr-Cyrl-CS"/>
        </w:rPr>
        <w:t xml:space="preserve">који </w:t>
      </w:r>
      <w:r w:rsidR="00696433" w:rsidRPr="0084003A">
        <w:rPr>
          <w:rFonts w:eastAsia="TimesNewRomanPS-BoldMT"/>
          <w:b/>
          <w:bCs/>
        </w:rPr>
        <w:t>је јавно доступан на интернет страници Агенције за привредне регистре.</w:t>
      </w:r>
    </w:p>
    <w:p w:rsidR="00696433" w:rsidRPr="00A419D3" w:rsidRDefault="00696433" w:rsidP="00696433">
      <w:pPr>
        <w:pStyle w:val="ListParagraph"/>
        <w:tabs>
          <w:tab w:val="left" w:pos="680"/>
        </w:tabs>
        <w:ind w:left="0"/>
        <w:jc w:val="both"/>
      </w:pPr>
    </w:p>
    <w:p w:rsidR="00696433" w:rsidRPr="00A419D3" w:rsidRDefault="00746404" w:rsidP="00696433">
      <w:pPr>
        <w:pStyle w:val="ListParagraph"/>
        <w:tabs>
          <w:tab w:val="left" w:pos="680"/>
        </w:tabs>
        <w:ind w:left="0"/>
        <w:jc w:val="both"/>
        <w:rPr>
          <w:rFonts w:eastAsia="TimesNewRomanPS-BoldMT"/>
          <w:bCs/>
        </w:rPr>
      </w:pPr>
      <w:r>
        <w:rPr>
          <w:rFonts w:eastAsia="TimesNewRomanPS-BoldMT"/>
          <w:bCs/>
        </w:rPr>
        <w:tab/>
      </w:r>
      <w:r w:rsidR="00696433" w:rsidRPr="00A419D3">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96433" w:rsidRPr="00A419D3" w:rsidRDefault="00696433" w:rsidP="00696433">
      <w:pPr>
        <w:pStyle w:val="ListParagraph"/>
        <w:tabs>
          <w:tab w:val="left" w:pos="680"/>
        </w:tabs>
        <w:ind w:left="0"/>
        <w:jc w:val="both"/>
      </w:pPr>
    </w:p>
    <w:p w:rsidR="00696433" w:rsidRPr="00A419D3" w:rsidRDefault="00696433" w:rsidP="00746404">
      <w:pPr>
        <w:ind w:firstLine="720"/>
        <w:jc w:val="both"/>
      </w:pPr>
      <w:proofErr w:type="gramStart"/>
      <w:r w:rsidRPr="00A419D3">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696433" w:rsidRPr="00A419D3" w:rsidRDefault="00696433" w:rsidP="00696433">
      <w:pPr>
        <w:pStyle w:val="ListParagraph"/>
        <w:tabs>
          <w:tab w:val="left" w:pos="680"/>
        </w:tabs>
        <w:ind w:left="0"/>
        <w:jc w:val="both"/>
      </w:pPr>
    </w:p>
    <w:p w:rsidR="00696433" w:rsidRPr="00A419D3" w:rsidRDefault="00746404" w:rsidP="00696433">
      <w:pPr>
        <w:pStyle w:val="ListParagraph"/>
        <w:tabs>
          <w:tab w:val="left" w:pos="680"/>
        </w:tabs>
        <w:ind w:left="0"/>
        <w:jc w:val="both"/>
      </w:pPr>
      <w:r>
        <w:rPr>
          <w:rFonts w:eastAsia="TimesNewRomanPSMT"/>
          <w:bCs/>
        </w:rPr>
        <w:tab/>
      </w:r>
      <w:r w:rsidR="00696433" w:rsidRPr="00A419D3">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00696433" w:rsidRPr="00A419D3">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696433" w:rsidRPr="00A419D3" w:rsidRDefault="00696433" w:rsidP="00696433">
      <w:pPr>
        <w:pStyle w:val="ListParagraph"/>
        <w:tabs>
          <w:tab w:val="left" w:pos="680"/>
        </w:tabs>
        <w:ind w:left="0"/>
        <w:jc w:val="both"/>
      </w:pPr>
    </w:p>
    <w:p w:rsidR="00696433" w:rsidRPr="00A419D3" w:rsidRDefault="00746404" w:rsidP="00696433">
      <w:pPr>
        <w:pStyle w:val="ListParagraph"/>
        <w:tabs>
          <w:tab w:val="left" w:pos="680"/>
        </w:tabs>
        <w:ind w:left="0"/>
        <w:jc w:val="both"/>
        <w:rPr>
          <w:rFonts w:eastAsia="TimesNewRomanPSMT"/>
          <w:b/>
          <w:bCs/>
          <w:color w:val="002060"/>
        </w:rPr>
      </w:pPr>
      <w:r>
        <w:rPr>
          <w:rFonts w:eastAsia="TimesNewRomanPS-BoldMT"/>
          <w:bCs/>
        </w:rPr>
        <w:tab/>
      </w:r>
      <w:r w:rsidR="00696433" w:rsidRPr="00A419D3">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696433" w:rsidRPr="00A419D3">
        <w:rPr>
          <w:rFonts w:eastAsia="TimesNewRomanPSMT"/>
          <w:bCs/>
        </w:rPr>
        <w:t>.</w:t>
      </w:r>
    </w:p>
    <w:p w:rsidR="00696433" w:rsidRPr="00A419D3" w:rsidRDefault="00696433" w:rsidP="00696433">
      <w:pPr>
        <w:jc w:val="both"/>
        <w:rPr>
          <w:rFonts w:eastAsia="TimesNewRomanPSMT"/>
          <w:b/>
          <w:bCs/>
          <w:color w:val="002060"/>
        </w:rPr>
      </w:pPr>
    </w:p>
    <w:p w:rsidR="00696433" w:rsidRPr="00A419D3" w:rsidRDefault="00746404" w:rsidP="00696433">
      <w:pPr>
        <w:pStyle w:val="ListParagraph"/>
        <w:tabs>
          <w:tab w:val="left" w:pos="680"/>
        </w:tabs>
        <w:ind w:left="0"/>
        <w:jc w:val="both"/>
        <w:rPr>
          <w:rFonts w:eastAsia="TimesNewRomanPSMT"/>
          <w:bCs/>
        </w:rPr>
      </w:pPr>
      <w:r>
        <w:rPr>
          <w:rFonts w:eastAsia="TimesNewRomanPSMT"/>
          <w:bCs/>
        </w:rPr>
        <w:tab/>
      </w:r>
      <w:r w:rsidR="00696433" w:rsidRPr="00A419D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6433" w:rsidRPr="00A419D3" w:rsidRDefault="00696433" w:rsidP="00696433">
      <w:pPr>
        <w:ind w:firstLine="720"/>
        <w:jc w:val="both"/>
        <w:rPr>
          <w:lang w:val="sr-Cyrl-CS"/>
        </w:rPr>
      </w:pPr>
    </w:p>
    <w:p w:rsidR="00696433" w:rsidRDefault="00696433"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Pr="00386C89" w:rsidRDefault="00386C89" w:rsidP="00696433">
      <w:pPr>
        <w:rPr>
          <w:b/>
        </w:rPr>
      </w:pPr>
    </w:p>
    <w:p w:rsidR="00696433" w:rsidRPr="00461430" w:rsidRDefault="00696433" w:rsidP="00696433">
      <w:pPr>
        <w:jc w:val="center"/>
        <w:rPr>
          <w:b/>
        </w:rPr>
      </w:pPr>
      <w:r>
        <w:rPr>
          <w:b/>
        </w:rPr>
        <w:lastRenderedPageBreak/>
        <w:t xml:space="preserve">V </w:t>
      </w:r>
      <w:r w:rsidRPr="00461430">
        <w:rPr>
          <w:b/>
        </w:rPr>
        <w:t>УПУТСТВО ПОНУЂАЧИМА КАКО ДА САЧИНЕ ПОНУДУ</w:t>
      </w:r>
    </w:p>
    <w:p w:rsidR="00696433" w:rsidRPr="00746404" w:rsidRDefault="00696433" w:rsidP="00696433"/>
    <w:p w:rsidR="00696433" w:rsidRDefault="00696433" w:rsidP="00696433">
      <w:pPr>
        <w:ind w:firstLine="720"/>
        <w:jc w:val="both"/>
      </w:pPr>
      <w:proofErr w:type="gramStart"/>
      <w:r>
        <w:t>Упутство понуђачима како да сачине понуду садржи податке о захтевима Наручиоца у погледу садржине понуде и услове под којима се спроводи поступак доделе уговора о јавној набавци добра.</w:t>
      </w:r>
      <w:proofErr w:type="gramEnd"/>
    </w:p>
    <w:p w:rsidR="00696433" w:rsidRDefault="00696433" w:rsidP="00696433">
      <w:pPr>
        <w:ind w:firstLine="360"/>
        <w:jc w:val="both"/>
      </w:pPr>
      <w:proofErr w:type="gramStart"/>
      <w:r>
        <w:t>Понуђач мора испуњавати све Законом о јавним набавкама одређене услове за учешће у поступку јавне набавке а понуду у целини припрема и доставља у складу са конкурсном документацијом.</w:t>
      </w:r>
      <w:proofErr w:type="gramEnd"/>
    </w:p>
    <w:p w:rsidR="00696433" w:rsidRDefault="00696433" w:rsidP="00696433"/>
    <w:p w:rsidR="00696433" w:rsidRDefault="00696433" w:rsidP="00696433"/>
    <w:p w:rsidR="00696433" w:rsidRPr="00A419D3" w:rsidRDefault="00696433" w:rsidP="00696433">
      <w:pPr>
        <w:jc w:val="both"/>
        <w:rPr>
          <w:b/>
        </w:rPr>
      </w:pPr>
      <w:r w:rsidRPr="00A419D3">
        <w:rPr>
          <w:b/>
        </w:rPr>
        <w:t>ПОДАЦИ О ЈЕЗИКУ У ПОСТУПКУ ЈАВНЕ НАБАВКЕ</w:t>
      </w:r>
    </w:p>
    <w:p w:rsidR="00696433" w:rsidRDefault="00696433" w:rsidP="00696433">
      <w:pPr>
        <w:pStyle w:val="ListParagraph"/>
        <w:ind w:left="0"/>
        <w:jc w:val="both"/>
        <w:rPr>
          <w:b/>
        </w:rPr>
      </w:pPr>
    </w:p>
    <w:p w:rsidR="00696433" w:rsidRDefault="00696433" w:rsidP="00696433">
      <w:pPr>
        <w:pStyle w:val="ListParagraph"/>
        <w:ind w:left="0" w:firstLine="360"/>
        <w:jc w:val="both"/>
      </w:pPr>
      <w:r>
        <w:t xml:space="preserve">Наручилац припрема конкурсну документацију и води поступак на српском језику.  </w:t>
      </w:r>
    </w:p>
    <w:p w:rsidR="00696433" w:rsidRDefault="00696433" w:rsidP="00696433">
      <w:pPr>
        <w:pStyle w:val="ListParagraph"/>
        <w:ind w:left="90" w:firstLine="270"/>
        <w:jc w:val="both"/>
      </w:pPr>
      <w:r>
        <w:t>Понуда мора бити сачињена на српском језику.</w:t>
      </w:r>
    </w:p>
    <w:p w:rsidR="00696433" w:rsidRDefault="00696433" w:rsidP="00696433"/>
    <w:p w:rsidR="00696433" w:rsidRDefault="00696433" w:rsidP="00696433"/>
    <w:p w:rsidR="00696433" w:rsidRPr="00A419D3" w:rsidRDefault="00696433" w:rsidP="00696433">
      <w:pPr>
        <w:jc w:val="both"/>
        <w:rPr>
          <w:b/>
        </w:rPr>
      </w:pPr>
      <w:r w:rsidRPr="00A419D3">
        <w:rPr>
          <w:b/>
        </w:rPr>
        <w:t xml:space="preserve">УПУТСТВО О НАЧИНУ ПОПУЊАВАЊА ОБРАЗАЦА И ПОСЕБНИ ЗАХТЕВИ У ПОГЛЕДУ НАЧИНА НА КОЈИ ПОНУДА МОРА ДА БУДЕ САЧИЊЕНА </w:t>
      </w:r>
    </w:p>
    <w:p w:rsidR="00696433" w:rsidRDefault="00696433" w:rsidP="00696433">
      <w:pPr>
        <w:rPr>
          <w:b/>
        </w:rPr>
      </w:pPr>
    </w:p>
    <w:p w:rsidR="00696433" w:rsidRDefault="00696433" w:rsidP="00696433">
      <w:pPr>
        <w:ind w:left="90" w:firstLine="270"/>
        <w:jc w:val="both"/>
      </w:pPr>
      <w:proofErr w:type="gramStart"/>
      <w:r w:rsidRPr="00F54FF3">
        <w:t>Понуду треба поднети на обрасцима из конкурсне документације</w:t>
      </w:r>
      <w:r>
        <w:t xml:space="preserve"> или обрасцима који у потпуности и у свему одговарају обрасцима датим у конкурсној документацији.</w:t>
      </w:r>
      <w:proofErr w:type="gramEnd"/>
    </w:p>
    <w:p w:rsidR="00696433" w:rsidRDefault="00696433" w:rsidP="00696433">
      <w:pPr>
        <w:ind w:left="90" w:firstLine="270"/>
        <w:jc w:val="both"/>
      </w:pPr>
    </w:p>
    <w:p w:rsidR="00696433" w:rsidRDefault="00696433" w:rsidP="00696433">
      <w:pPr>
        <w:ind w:left="90" w:firstLine="270"/>
        <w:jc w:val="both"/>
      </w:pPr>
      <w:proofErr w:type="gramStart"/>
      <w:r>
        <w:t>Обрасце треба попунити читко а према приложеном упутству.</w:t>
      </w:r>
      <w:proofErr w:type="gramEnd"/>
    </w:p>
    <w:p w:rsidR="00696433" w:rsidRPr="00D660E9" w:rsidRDefault="00696433" w:rsidP="00696433">
      <w:pPr>
        <w:ind w:left="90" w:firstLine="270"/>
        <w:jc w:val="both"/>
      </w:pPr>
    </w:p>
    <w:p w:rsidR="00696433" w:rsidRDefault="00696433" w:rsidP="00696433">
      <w:pPr>
        <w:ind w:left="90" w:firstLine="270"/>
        <w:jc w:val="both"/>
      </w:pPr>
      <w:proofErr w:type="gramStart"/>
      <w:r>
        <w:t>Сваки документ (образац или изјава) из конкурсне документацији који се доставља Наручиоцу, мора бити оверен и потписан од овлашћеног лица за заступање понуђача.</w:t>
      </w:r>
      <w:proofErr w:type="gramEnd"/>
    </w:p>
    <w:p w:rsidR="00696433" w:rsidRDefault="00696433" w:rsidP="00696433">
      <w:pPr>
        <w:ind w:left="90"/>
        <w:jc w:val="both"/>
      </w:pPr>
    </w:p>
    <w:p w:rsidR="00696433" w:rsidRDefault="00696433" w:rsidP="00696433">
      <w:pPr>
        <w:ind w:left="90" w:firstLine="270"/>
        <w:jc w:val="both"/>
      </w:pPr>
      <w:proofErr w:type="gramStart"/>
      <w: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roofErr w:type="gramEnd"/>
    </w:p>
    <w:p w:rsidR="00696433" w:rsidRDefault="00696433" w:rsidP="00696433">
      <w:pPr>
        <w:ind w:left="90"/>
        <w:jc w:val="both"/>
      </w:pPr>
    </w:p>
    <w:p w:rsidR="00696433" w:rsidRDefault="00696433" w:rsidP="00696433">
      <w:pPr>
        <w:ind w:left="90" w:firstLine="270"/>
        <w:jc w:val="both"/>
      </w:pPr>
      <w:proofErr w:type="gramStart"/>
      <w:r>
        <w:t>Уколико лице овлашћено за потписивање понуде и/или потписивање уговора није уписано као заступник понуђача у одговарајући регистар, потребно је да уз понуду достави овлашћење за заступање, односно потписивање понуде и/или потписивање уговора.</w:t>
      </w:r>
      <w:proofErr w:type="gramEnd"/>
    </w:p>
    <w:p w:rsidR="00696433" w:rsidRDefault="00696433" w:rsidP="00696433">
      <w:pPr>
        <w:ind w:left="90"/>
        <w:jc w:val="both"/>
      </w:pPr>
    </w:p>
    <w:p w:rsidR="00696433" w:rsidRPr="00746404" w:rsidRDefault="00696433" w:rsidP="00696433">
      <w:pPr>
        <w:ind w:left="90" w:firstLine="270"/>
        <w:jc w:val="both"/>
      </w:pPr>
      <w:r w:rsidRPr="00746404">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бр.1 изузев образаца број 2 који попуњава, потписује и оверава сваки члан групе понуђача у своје име.</w:t>
      </w:r>
    </w:p>
    <w:p w:rsidR="00696433" w:rsidRDefault="00696433" w:rsidP="00696433">
      <w:pPr>
        <w:ind w:left="90"/>
        <w:jc w:val="both"/>
        <w:rPr>
          <w:i/>
        </w:rPr>
      </w:pPr>
    </w:p>
    <w:p w:rsidR="00696433" w:rsidRPr="00490AF3" w:rsidRDefault="00696433" w:rsidP="00696433"/>
    <w:p w:rsidR="00696433" w:rsidRPr="00A419D3" w:rsidRDefault="00696433" w:rsidP="00696433">
      <w:pPr>
        <w:jc w:val="both"/>
        <w:rPr>
          <w:b/>
        </w:rPr>
      </w:pPr>
      <w:r w:rsidRPr="00A419D3">
        <w:rPr>
          <w:b/>
        </w:rPr>
        <w:lastRenderedPageBreak/>
        <w:t>ПАРТИЈЕ</w:t>
      </w:r>
    </w:p>
    <w:p w:rsidR="00696433" w:rsidRPr="00A80644" w:rsidRDefault="00696433" w:rsidP="00696433">
      <w:pPr>
        <w:pStyle w:val="ListParagraph"/>
        <w:ind w:left="360"/>
        <w:rPr>
          <w:b/>
        </w:rPr>
      </w:pPr>
    </w:p>
    <w:p w:rsidR="00696433" w:rsidRDefault="00696433" w:rsidP="00696433">
      <w:pPr>
        <w:pStyle w:val="ListParagraph"/>
        <w:jc w:val="both"/>
      </w:pPr>
      <w:r>
        <w:t>Предметна јавна набавка није обликована по партијама.</w:t>
      </w:r>
    </w:p>
    <w:p w:rsidR="00696433" w:rsidRDefault="00696433" w:rsidP="00696433">
      <w:pPr>
        <w:pStyle w:val="ListParagraph"/>
      </w:pPr>
    </w:p>
    <w:p w:rsidR="00696433" w:rsidRPr="00D6376B" w:rsidRDefault="00696433" w:rsidP="00696433">
      <w:pPr>
        <w:pStyle w:val="ListParagraph"/>
      </w:pPr>
    </w:p>
    <w:p w:rsidR="00696433" w:rsidRPr="00A419D3" w:rsidRDefault="00696433" w:rsidP="00696433">
      <w:pPr>
        <w:jc w:val="both"/>
        <w:rPr>
          <w:b/>
        </w:rPr>
      </w:pPr>
      <w:r w:rsidRPr="00A419D3">
        <w:rPr>
          <w:b/>
        </w:rPr>
        <w:t>ПОНУДЕ СА ВАРИЈАНТАМА</w:t>
      </w:r>
    </w:p>
    <w:p w:rsidR="00696433" w:rsidRPr="00A80644" w:rsidRDefault="00696433" w:rsidP="00696433">
      <w:pPr>
        <w:pStyle w:val="ListParagraph"/>
        <w:ind w:left="360"/>
        <w:rPr>
          <w:b/>
        </w:rPr>
      </w:pPr>
    </w:p>
    <w:p w:rsidR="00696433" w:rsidRDefault="00696433" w:rsidP="00696433">
      <w:pPr>
        <w:ind w:firstLine="720"/>
      </w:pPr>
      <w:proofErr w:type="gramStart"/>
      <w:r>
        <w:t>Понуде са варијантама нису дозвољене.</w:t>
      </w:r>
      <w:proofErr w:type="gramEnd"/>
    </w:p>
    <w:p w:rsidR="00696433" w:rsidRDefault="00696433" w:rsidP="00696433"/>
    <w:p w:rsidR="00696433" w:rsidRDefault="00696433" w:rsidP="00696433"/>
    <w:p w:rsidR="00696433" w:rsidRPr="00A419D3" w:rsidRDefault="00696433" w:rsidP="00696433">
      <w:pPr>
        <w:jc w:val="both"/>
        <w:rPr>
          <w:b/>
        </w:rPr>
      </w:pPr>
      <w:r w:rsidRPr="00A419D3">
        <w:rPr>
          <w:b/>
        </w:rPr>
        <w:t>НАЧИН ПОДНОШЕЊА ПОНУДА</w:t>
      </w:r>
    </w:p>
    <w:p w:rsidR="00696433" w:rsidRPr="00DC650F" w:rsidRDefault="00696433" w:rsidP="00696433">
      <w:pPr>
        <w:pStyle w:val="ListParagraph"/>
        <w:ind w:left="360"/>
        <w:rPr>
          <w:b/>
        </w:rPr>
      </w:pPr>
    </w:p>
    <w:p w:rsidR="00696433" w:rsidRDefault="00696433" w:rsidP="00696433">
      <w:pPr>
        <w:ind w:firstLine="360"/>
        <w:jc w:val="both"/>
      </w:pPr>
      <w:proofErr w:type="gramStart"/>
      <w: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roofErr w:type="gramEnd"/>
    </w:p>
    <w:p w:rsidR="00696433" w:rsidRDefault="00696433" w:rsidP="00696433"/>
    <w:p w:rsidR="00696433" w:rsidRDefault="00696433" w:rsidP="00696433">
      <w:pPr>
        <w:ind w:firstLine="360"/>
        <w:jc w:val="both"/>
      </w:pPr>
      <w:r>
        <w:t>Понуду са обрасцима и доказима о испуњености услова из конкурсне документације достави</w:t>
      </w:r>
      <w:r w:rsidR="00900B51">
        <w:t xml:space="preserve">ти лично или поштом на адресу: </w:t>
      </w:r>
      <w:r w:rsidR="00900B51" w:rsidRPr="00900B51">
        <w:rPr>
          <w:b/>
        </w:rPr>
        <w:t>Комунално стамбено</w:t>
      </w:r>
      <w:r w:rsidR="00900B51" w:rsidRPr="00CF6A8A">
        <w:rPr>
          <w:b/>
        </w:rPr>
        <w:t>предузеће „СТАН</w:t>
      </w:r>
      <w:proofErr w:type="gramStart"/>
      <w:r w:rsidR="00900B51" w:rsidRPr="00CF6A8A">
        <w:rPr>
          <w:b/>
        </w:rPr>
        <w:t>“ ЈП</w:t>
      </w:r>
      <w:proofErr w:type="gramEnd"/>
      <w:r w:rsidR="00900B51" w:rsidRPr="00CF6A8A">
        <w:rPr>
          <w:b/>
        </w:rPr>
        <w:t xml:space="preserve"> Павла Ивића 1 35213 Деспотовац</w:t>
      </w:r>
      <w:r>
        <w:t xml:space="preserve">, са назнаком: „Понуда за јавну набавку – </w:t>
      </w:r>
      <w:r w:rsidR="00746404">
        <w:t>електрична енергија</w:t>
      </w:r>
      <w:r>
        <w:t xml:space="preserve">, јн бр. </w:t>
      </w:r>
      <w:r w:rsidR="0081033E">
        <w:rPr>
          <w:b/>
        </w:rPr>
        <w:t>02</w:t>
      </w:r>
      <w:r w:rsidR="00746404" w:rsidRPr="000432EA">
        <w:rPr>
          <w:b/>
        </w:rPr>
        <w:t>/</w:t>
      </w:r>
      <w:r w:rsidR="00CF6A8A" w:rsidRPr="000432EA">
        <w:rPr>
          <w:b/>
        </w:rPr>
        <w:t>20</w:t>
      </w:r>
      <w:r w:rsidR="000432EA" w:rsidRPr="000432EA">
        <w:rPr>
          <w:b/>
        </w:rPr>
        <w:t>1</w:t>
      </w:r>
      <w:r w:rsidR="0081033E">
        <w:rPr>
          <w:b/>
        </w:rPr>
        <w:t>8</w:t>
      </w:r>
      <w:r>
        <w:t xml:space="preserve"> – НЕ ОТВАРАТИ“</w:t>
      </w:r>
    </w:p>
    <w:p w:rsidR="00696433" w:rsidRDefault="00696433" w:rsidP="00696433">
      <w:pPr>
        <w:ind w:firstLine="360"/>
      </w:pPr>
    </w:p>
    <w:p w:rsidR="00696433" w:rsidRDefault="00696433" w:rsidP="00696433">
      <w:pPr>
        <w:ind w:firstLine="360"/>
        <w:jc w:val="both"/>
      </w:pPr>
      <w:proofErr w:type="gramStart"/>
      <w:r>
        <w:t>На полеђини коверте мора бити исписан тачан назив и адреса понуђача, телефон и факс понуђача као и име и презиме овлашћеног лица за контакт.</w:t>
      </w:r>
      <w:proofErr w:type="gramEnd"/>
    </w:p>
    <w:p w:rsidR="00696433" w:rsidRDefault="00696433" w:rsidP="00696433">
      <w:pPr>
        <w:ind w:firstLine="360"/>
      </w:pPr>
    </w:p>
    <w:p w:rsidR="00D65568" w:rsidRDefault="00EC5004" w:rsidP="00696433">
      <w:pPr>
        <w:ind w:firstLine="360"/>
        <w:jc w:val="both"/>
      </w:pPr>
      <w:proofErr w:type="gramStart"/>
      <w:r>
        <w:t xml:space="preserve">У случају да понуду подноси група понуђача на коверти је потребно </w:t>
      </w:r>
      <w:r w:rsidR="00D65568">
        <w:t>назначити да се ради о групи понуђача и навести називе и адресе свих учесника у заједничкој понуди.</w:t>
      </w:r>
      <w:proofErr w:type="gramEnd"/>
    </w:p>
    <w:p w:rsidR="00D65568" w:rsidRDefault="00D65568" w:rsidP="00696433">
      <w:pPr>
        <w:ind w:firstLine="360"/>
        <w:jc w:val="both"/>
      </w:pPr>
    </w:p>
    <w:p w:rsidR="00EC5004" w:rsidRDefault="00D65568" w:rsidP="00D65568">
      <w:pPr>
        <w:ind w:firstLine="360"/>
        <w:jc w:val="both"/>
      </w:pPr>
      <w:proofErr w:type="gramStart"/>
      <w:r>
        <w:t>Пожељно је да сва документа достављена уз понуду буду повезана траком и запечаћена, тако да се не могу накнадно убацивати, одстрањивати или заменити појединачни листови односно прилози, а да се видно не оштете листови или печат.</w:t>
      </w:r>
      <w:proofErr w:type="gramEnd"/>
    </w:p>
    <w:p w:rsidR="00490AF3" w:rsidRDefault="00490AF3" w:rsidP="00696433">
      <w:pPr>
        <w:ind w:firstLine="360"/>
        <w:jc w:val="both"/>
      </w:pPr>
    </w:p>
    <w:p w:rsidR="00696433" w:rsidRDefault="00696433" w:rsidP="00696433">
      <w:pPr>
        <w:ind w:firstLine="360"/>
        <w:jc w:val="both"/>
      </w:pPr>
      <w:proofErr w:type="gramStart"/>
      <w:r>
        <w:t>Понуђач може поднети само једну понуду.</w:t>
      </w:r>
      <w:proofErr w:type="gramEnd"/>
    </w:p>
    <w:p w:rsidR="00696433" w:rsidRDefault="00696433" w:rsidP="00696433">
      <w:pPr>
        <w:ind w:firstLine="360"/>
        <w:jc w:val="both"/>
      </w:pPr>
    </w:p>
    <w:p w:rsidR="00696433" w:rsidRDefault="00696433" w:rsidP="00696433">
      <w:pPr>
        <w:ind w:firstLine="360"/>
        <w:jc w:val="both"/>
      </w:pPr>
      <w:r>
        <w:t xml:space="preserve">Понуду може поднети: понуђач самостално, понуђач са подизвођачем и заједничку понуду може поднети група понуђача. </w:t>
      </w:r>
    </w:p>
    <w:p w:rsidR="00696433" w:rsidRPr="00835C23" w:rsidRDefault="00696433" w:rsidP="00696433">
      <w:pPr>
        <w:ind w:firstLine="360"/>
        <w:jc w:val="both"/>
      </w:pPr>
    </w:p>
    <w:p w:rsidR="00696433" w:rsidRDefault="00696433" w:rsidP="00696433">
      <w:pPr>
        <w:ind w:firstLine="360"/>
        <w:jc w:val="both"/>
      </w:pPr>
      <w:proofErr w:type="gramStart"/>
      <w:r>
        <w:t>Понуђач који је самостално поднео понуду не може истовремено да учествује у заједничкој понуди или као подизвођач другог понуђача.Понуђач може бити члан само једне групе понуђача, односно учествовати само у једној заједничкој понуди.</w:t>
      </w:r>
      <w:proofErr w:type="gramEnd"/>
    </w:p>
    <w:p w:rsidR="00696433" w:rsidRPr="00D6376B" w:rsidRDefault="00696433" w:rsidP="00696433"/>
    <w:p w:rsidR="00746404" w:rsidRPr="00746404" w:rsidRDefault="00746404" w:rsidP="00696433">
      <w:pPr>
        <w:jc w:val="both"/>
        <w:rPr>
          <w:b/>
        </w:rPr>
      </w:pPr>
    </w:p>
    <w:p w:rsidR="00696433" w:rsidRDefault="00696433" w:rsidP="00696433">
      <w:pPr>
        <w:jc w:val="both"/>
        <w:rPr>
          <w:b/>
          <w:lang w:val="sr-Cyrl-CS"/>
        </w:rPr>
      </w:pPr>
      <w:r>
        <w:rPr>
          <w:b/>
          <w:lang w:val="sr-Cyrl-CS"/>
        </w:rPr>
        <w:t>ОПОЗИВ ПОНУДЕ, ИЗМЕНА ПОНУДЕ, ДОПУНА ПОНУДЕ</w:t>
      </w:r>
    </w:p>
    <w:p w:rsidR="00696433" w:rsidRDefault="00696433" w:rsidP="00696433">
      <w:pPr>
        <w:jc w:val="both"/>
        <w:rPr>
          <w:b/>
          <w:lang w:val="sr-Cyrl-CS"/>
        </w:rPr>
      </w:pPr>
    </w:p>
    <w:p w:rsidR="00696433" w:rsidRDefault="00696433" w:rsidP="00696433">
      <w:pPr>
        <w:ind w:firstLine="720"/>
        <w:jc w:val="both"/>
        <w:rPr>
          <w:lang w:val="sr-Cyrl-CS"/>
        </w:rPr>
      </w:pPr>
      <w:r w:rsidRPr="005076E2">
        <w:rPr>
          <w:lang w:val="sr-Cyrl-CS"/>
        </w:rPr>
        <w:t>Понуђач може да измени</w:t>
      </w:r>
      <w:r>
        <w:rPr>
          <w:lang w:val="sr-Cyrl-CS"/>
        </w:rPr>
        <w:t>, допуни или опозове своју достављену понуду у писаном облику, најкасније до истека рока за подношење понуда.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„ОПОЗИВ ПОНУДЕ“ за јавну набавку – </w:t>
      </w:r>
      <w:r w:rsidR="0081033E">
        <w:rPr>
          <w:lang w:val="sr-Cyrl-CS"/>
        </w:rPr>
        <w:t>електрична енергија, јн бр. 02</w:t>
      </w:r>
      <w:r>
        <w:rPr>
          <w:lang w:val="sr-Cyrl-CS"/>
        </w:rPr>
        <w:t>/</w:t>
      </w:r>
      <w:r w:rsidR="004C193A">
        <w:rPr>
          <w:lang w:val="sr-Cyrl-CS"/>
        </w:rPr>
        <w:t>20</w:t>
      </w:r>
      <w:r>
        <w:rPr>
          <w:lang w:val="sr-Cyrl-CS"/>
        </w:rPr>
        <w:t>1</w:t>
      </w:r>
      <w:r w:rsidR="0081033E">
        <w:rPr>
          <w:lang w:val="sr-Cyrl-CS"/>
        </w:rPr>
        <w:t>8</w:t>
      </w:r>
      <w:r>
        <w:rPr>
          <w:lang w:val="sr-Cyrl-CS"/>
        </w:rPr>
        <w:t xml:space="preserve"> – НЕ ОТВАРАТИ!</w:t>
      </w:r>
    </w:p>
    <w:p w:rsidR="00696433" w:rsidRDefault="00696433" w:rsidP="00696433">
      <w:pPr>
        <w:jc w:val="both"/>
        <w:rPr>
          <w:lang w:val="sr-Cyrl-CS"/>
        </w:rPr>
      </w:pPr>
    </w:p>
    <w:p w:rsidR="00696433" w:rsidRDefault="00696433" w:rsidP="00696433">
      <w:pPr>
        <w:ind w:firstLine="720"/>
        <w:jc w:val="both"/>
        <w:rPr>
          <w:lang w:val="sr-Cyrl-CS"/>
        </w:rPr>
      </w:pPr>
      <w:r>
        <w:rPr>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696433" w:rsidRDefault="00696433" w:rsidP="00696433">
      <w:pPr>
        <w:jc w:val="both"/>
        <w:rPr>
          <w:lang w:val="sr-Cyrl-CS"/>
        </w:rPr>
      </w:pPr>
    </w:p>
    <w:p w:rsidR="00696433" w:rsidRDefault="00696433" w:rsidP="00696433">
      <w:pPr>
        <w:ind w:firstLine="720"/>
        <w:jc w:val="both"/>
        <w:rPr>
          <w:lang w:val="sr-Cyrl-CS"/>
        </w:rPr>
      </w:pPr>
      <w:r>
        <w:rPr>
          <w:lang w:val="sr-Cyrl-CS"/>
        </w:rPr>
        <w:t xml:space="preserve">Понуда не може бити измењена, допуњена или опозвана после истека рока за њено подношење. </w:t>
      </w:r>
    </w:p>
    <w:p w:rsidR="00696433" w:rsidRDefault="00696433" w:rsidP="00696433">
      <w:pPr>
        <w:jc w:val="both"/>
        <w:rPr>
          <w:lang w:val="sr-Cyrl-CS"/>
        </w:rPr>
      </w:pPr>
    </w:p>
    <w:p w:rsidR="00696433" w:rsidRDefault="00696433" w:rsidP="00696433">
      <w:pPr>
        <w:jc w:val="both"/>
        <w:rPr>
          <w:lang w:val="sr-Cyrl-CS"/>
        </w:rPr>
      </w:pPr>
    </w:p>
    <w:p w:rsidR="00696433" w:rsidRPr="00CF6464" w:rsidRDefault="00696433" w:rsidP="00696433">
      <w:pPr>
        <w:jc w:val="both"/>
        <w:rPr>
          <w:b/>
          <w:lang w:val="sr-Cyrl-CS"/>
        </w:rPr>
      </w:pPr>
      <w:r w:rsidRPr="00CF6464">
        <w:rPr>
          <w:b/>
          <w:lang w:val="sr-Cyrl-CS"/>
        </w:rPr>
        <w:t>ПОДНОШЕЊЕ И ОТВАРАЊЕ ПОНУДЕ</w:t>
      </w:r>
    </w:p>
    <w:p w:rsidR="00696433" w:rsidRDefault="00696433" w:rsidP="00696433">
      <w:pPr>
        <w:jc w:val="both"/>
        <w:rPr>
          <w:lang w:val="sr-Cyrl-CS"/>
        </w:rPr>
      </w:pPr>
    </w:p>
    <w:p w:rsidR="00696433" w:rsidRDefault="00696433" w:rsidP="00696433">
      <w:pPr>
        <w:ind w:firstLine="720"/>
        <w:jc w:val="both"/>
        <w:rPr>
          <w:lang w:val="sr-Cyrl-CS"/>
        </w:rPr>
      </w:pPr>
      <w:r>
        <w:rPr>
          <w:lang w:val="sr-Cyrl-CS"/>
        </w:rPr>
        <w:t xml:space="preserve">Благовремена понуда је понуда која је примљена у року од 30 дана од дана објављивања позива за подношење понуда на Порталу јавних набавки, односно која је достављена Наручиоцу најкасније до </w:t>
      </w:r>
      <w:r w:rsidR="0081033E">
        <w:rPr>
          <w:b/>
        </w:rPr>
        <w:t>28.03.2018</w:t>
      </w:r>
      <w:r w:rsidR="000432EA">
        <w:rPr>
          <w:b/>
        </w:rPr>
        <w:t xml:space="preserve"> </w:t>
      </w:r>
      <w:r w:rsidR="00CF6A8A" w:rsidRPr="0084003A">
        <w:rPr>
          <w:b/>
          <w:lang w:val="sr-Cyrl-CS"/>
        </w:rPr>
        <w:t>. године до 12,00</w:t>
      </w:r>
      <w:r w:rsidRPr="0084003A">
        <w:rPr>
          <w:b/>
          <w:lang w:val="sr-Cyrl-CS"/>
        </w:rPr>
        <w:t xml:space="preserve"> сати</w:t>
      </w:r>
      <w:r>
        <w:rPr>
          <w:lang w:val="sr-Cyrl-CS"/>
        </w:rPr>
        <w:t xml:space="preserve">. Понуда поднета по истеку наведеног датума и сата сматраће се неблаговременом и Наручилац ће је по окончању поступка јавног отварања понуда вратити неотворену понуђачу, са назнаком да је поднета неблаговремено.   </w:t>
      </w:r>
    </w:p>
    <w:p w:rsidR="00696433" w:rsidRDefault="00696433" w:rsidP="00696433">
      <w:pPr>
        <w:jc w:val="both"/>
        <w:rPr>
          <w:lang w:val="sr-Cyrl-CS"/>
        </w:rPr>
      </w:pPr>
    </w:p>
    <w:p w:rsidR="00696433" w:rsidRPr="005A4524" w:rsidRDefault="00696433" w:rsidP="00696433">
      <w:pPr>
        <w:ind w:firstLine="720"/>
        <w:jc w:val="both"/>
        <w:rPr>
          <w:b/>
          <w:lang w:val="sr-Cyrl-CS"/>
        </w:rPr>
      </w:pPr>
      <w:r>
        <w:rPr>
          <w:lang w:val="sr-Cyrl-CS"/>
        </w:rPr>
        <w:t xml:space="preserve">Јавно отварање благовремено достављених понуда обавиће се </w:t>
      </w:r>
      <w:r w:rsidR="0081033E">
        <w:rPr>
          <w:b/>
        </w:rPr>
        <w:t>28.03.2018</w:t>
      </w:r>
      <w:r w:rsidR="000432EA">
        <w:rPr>
          <w:b/>
          <w:lang w:val="sr-Cyrl-CS"/>
        </w:rPr>
        <w:t>. године у 12,30</w:t>
      </w:r>
      <w:r w:rsidRPr="005A4524">
        <w:rPr>
          <w:b/>
          <w:lang w:val="sr-Cyrl-CS"/>
        </w:rPr>
        <w:t xml:space="preserve"> сати, у просторијама Наручиоца.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 xml:space="preserve">Представници понуђача који учествују у поступку јавног отварања понуда морају, пре почетка поступка јавног отварања понуда, доставити комисији писмено овлашћење за учествовање у овом поступку. Овлашћење за учествовање мора бити издато на меморандуму понуђача, заведено и оверено печатом и потписом овлашћеног лица понуђача.    </w:t>
      </w:r>
    </w:p>
    <w:p w:rsidR="00696433" w:rsidRDefault="00696433" w:rsidP="00696433">
      <w:pPr>
        <w:jc w:val="both"/>
        <w:rPr>
          <w:lang w:val="sr-Cyrl-CS"/>
        </w:rPr>
      </w:pPr>
    </w:p>
    <w:p w:rsidR="00696433" w:rsidRPr="0035526C" w:rsidRDefault="00696433" w:rsidP="00696433">
      <w:pPr>
        <w:jc w:val="both"/>
        <w:rPr>
          <w:b/>
          <w:lang w:val="sr-Cyrl-CS"/>
        </w:rPr>
      </w:pPr>
      <w:r w:rsidRPr="0035526C">
        <w:rPr>
          <w:b/>
          <w:lang w:val="sr-Cyrl-CS"/>
        </w:rPr>
        <w:t>БЛАГОВРЕМЕНА, ОДГОВАРАЈУЋА И ПРИХВАТЉИВА ПОНУДА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Благовремена понуда је понуда која је примљена у року одређеном у позиву за подношење понуда.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Одговарајућа понуда је понуда која је благовремена и за коју је утврђено да потпуно испуњава све техничке спецификације.</w:t>
      </w:r>
    </w:p>
    <w:p w:rsidR="00696433" w:rsidRDefault="00696433" w:rsidP="00696433">
      <w:pPr>
        <w:jc w:val="both"/>
        <w:rPr>
          <w:lang w:val="sr-Cyrl-CS"/>
        </w:rPr>
      </w:pPr>
    </w:p>
    <w:p w:rsidR="00696433" w:rsidRDefault="00696433" w:rsidP="00696433">
      <w:pPr>
        <w:ind w:firstLine="720"/>
        <w:jc w:val="both"/>
        <w:rPr>
          <w:lang w:val="sr-Cyrl-CS"/>
        </w:rPr>
      </w:pPr>
      <w:r>
        <w:rPr>
          <w:lang w:val="sr-Cyrl-CS"/>
        </w:rPr>
        <w:t xml:space="preserve">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b/>
          <w:lang w:val="sr-Cyrl-CS"/>
        </w:rPr>
      </w:pPr>
      <w:r w:rsidRPr="00C406CE">
        <w:rPr>
          <w:b/>
          <w:lang w:val="sr-Cyrl-CS"/>
        </w:rPr>
        <w:lastRenderedPageBreak/>
        <w:t>РЕЛЕВАНТАН ДОКАЗ ЗА ОДБИЈАЊЕ ПОНУДЕ ПОНУЂАЧА КОЈИ НИСУ ИСПУНИЛИ О</w:t>
      </w:r>
      <w:r>
        <w:rPr>
          <w:b/>
          <w:lang w:val="sr-Cyrl-CS"/>
        </w:rPr>
        <w:t>БАВЕЗЕ ПО РАНИЈЕ ЗАКЉУЧЕНИМ УГО</w:t>
      </w:r>
      <w:r w:rsidRPr="00C406CE">
        <w:rPr>
          <w:b/>
          <w:lang w:val="sr-Cyrl-CS"/>
        </w:rPr>
        <w:t>В</w:t>
      </w:r>
      <w:r>
        <w:rPr>
          <w:b/>
          <w:lang w:val="sr-Cyrl-CS"/>
        </w:rPr>
        <w:t>О</w:t>
      </w:r>
      <w:r w:rsidRPr="00C406CE">
        <w:rPr>
          <w:b/>
          <w:lang w:val="sr-Cyrl-CS"/>
        </w:rPr>
        <w:t>РИМА (НЕГАТИВНА РЕФЕРЕНЦА)</w:t>
      </w:r>
    </w:p>
    <w:p w:rsidR="00696433" w:rsidRDefault="00696433" w:rsidP="00696433">
      <w:pPr>
        <w:jc w:val="both"/>
        <w:rPr>
          <w:b/>
          <w:lang w:val="sr-Cyrl-CS"/>
        </w:rPr>
      </w:pPr>
    </w:p>
    <w:p w:rsidR="00696433" w:rsidRDefault="00696433" w:rsidP="00696433">
      <w:pPr>
        <w:ind w:firstLine="360"/>
        <w:jc w:val="both"/>
        <w:rPr>
          <w:lang w:val="sr-Cyrl-CS"/>
        </w:rPr>
      </w:pPr>
      <w:r>
        <w:rPr>
          <w:lang w:val="sr-Cyrl-CS"/>
        </w:rPr>
        <w:t>Наручилац ће одбити понуду уколико поседује доказ да је понуђач у претходне три године у поступку јавне набавке:</w:t>
      </w:r>
    </w:p>
    <w:p w:rsidR="00696433" w:rsidRDefault="00696433" w:rsidP="00A12603">
      <w:pPr>
        <w:numPr>
          <w:ilvl w:val="0"/>
          <w:numId w:val="32"/>
        </w:numPr>
        <w:suppressAutoHyphens w:val="0"/>
        <w:jc w:val="both"/>
        <w:rPr>
          <w:lang w:val="sr-Cyrl-CS"/>
        </w:rPr>
      </w:pPr>
      <w:r>
        <w:rPr>
          <w:lang w:val="sr-Cyrl-CS"/>
        </w:rPr>
        <w:t xml:space="preserve">поступао супротно забрани из чл. 23 и 25 Закона о јавним набавкама; </w:t>
      </w:r>
    </w:p>
    <w:p w:rsidR="00696433" w:rsidRDefault="00696433" w:rsidP="00A12603">
      <w:pPr>
        <w:numPr>
          <w:ilvl w:val="0"/>
          <w:numId w:val="32"/>
        </w:numPr>
        <w:suppressAutoHyphens w:val="0"/>
        <w:jc w:val="both"/>
        <w:rPr>
          <w:lang w:val="sr-Cyrl-CS"/>
        </w:rPr>
      </w:pPr>
      <w:r>
        <w:rPr>
          <w:lang w:val="sr-Cyrl-CS"/>
        </w:rPr>
        <w:t>учинио повреду конкуренције;</w:t>
      </w:r>
    </w:p>
    <w:p w:rsidR="00696433" w:rsidRDefault="00696433" w:rsidP="00A12603">
      <w:pPr>
        <w:numPr>
          <w:ilvl w:val="0"/>
          <w:numId w:val="32"/>
        </w:numPr>
        <w:suppressAutoHyphens w:val="0"/>
        <w:jc w:val="both"/>
        <w:rPr>
          <w:lang w:val="sr-Cyrl-CS"/>
        </w:rPr>
      </w:pPr>
      <w:r>
        <w:rPr>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96433" w:rsidRDefault="00696433" w:rsidP="00A12603">
      <w:pPr>
        <w:numPr>
          <w:ilvl w:val="0"/>
          <w:numId w:val="32"/>
        </w:numPr>
        <w:suppressAutoHyphens w:val="0"/>
        <w:jc w:val="both"/>
        <w:rPr>
          <w:lang w:val="sr-Cyrl-CS"/>
        </w:rPr>
      </w:pPr>
      <w:r>
        <w:rPr>
          <w:lang w:val="sr-Cyrl-CS"/>
        </w:rPr>
        <w:t>одбио да достави доказе и средства обезбеђења на шта се у понуди обавезао.</w:t>
      </w:r>
    </w:p>
    <w:p w:rsidR="00696433" w:rsidRDefault="00696433" w:rsidP="00696433">
      <w:pPr>
        <w:jc w:val="both"/>
        <w:rPr>
          <w:lang w:val="sr-Cyrl-CS"/>
        </w:rPr>
      </w:pPr>
    </w:p>
    <w:p w:rsidR="00696433" w:rsidRDefault="00696433" w:rsidP="00696433">
      <w:pPr>
        <w:ind w:firstLine="360"/>
        <w:jc w:val="both"/>
        <w:rPr>
          <w:lang w:val="sr-Cyrl-CS"/>
        </w:rPr>
      </w:pPr>
      <w:r>
        <w:rPr>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6433" w:rsidRDefault="00696433" w:rsidP="00696433">
      <w:pPr>
        <w:ind w:firstLine="360"/>
        <w:jc w:val="both"/>
        <w:rPr>
          <w:lang w:val="sr-Cyrl-CS"/>
        </w:rPr>
      </w:pPr>
    </w:p>
    <w:p w:rsidR="00696433" w:rsidRDefault="00696433" w:rsidP="00696433">
      <w:pPr>
        <w:ind w:firstLine="360"/>
        <w:jc w:val="both"/>
        <w:rPr>
          <w:lang w:val="sr-Cyrl-CS"/>
        </w:rPr>
      </w:pPr>
      <w:r>
        <w:rPr>
          <w:lang w:val="sr-Cyrl-CS"/>
        </w:rPr>
        <w:t>Доказ наведеног може бити:</w:t>
      </w:r>
    </w:p>
    <w:p w:rsidR="00696433" w:rsidRDefault="00696433" w:rsidP="00A12603">
      <w:pPr>
        <w:numPr>
          <w:ilvl w:val="0"/>
          <w:numId w:val="33"/>
        </w:numPr>
        <w:suppressAutoHyphens w:val="0"/>
        <w:jc w:val="both"/>
        <w:rPr>
          <w:lang w:val="sr-Cyrl-CS"/>
        </w:rPr>
      </w:pPr>
      <w:r>
        <w:rPr>
          <w:lang w:val="sr-Cyrl-CS"/>
        </w:rPr>
        <w:t>правоснажна судска одлука или коначна одлука другог надлежног органа;</w:t>
      </w:r>
    </w:p>
    <w:p w:rsidR="00696433" w:rsidRDefault="00696433" w:rsidP="00A12603">
      <w:pPr>
        <w:numPr>
          <w:ilvl w:val="0"/>
          <w:numId w:val="33"/>
        </w:numPr>
        <w:suppressAutoHyphens w:val="0"/>
        <w:jc w:val="both"/>
        <w:rPr>
          <w:lang w:val="sr-Cyrl-CS"/>
        </w:rPr>
      </w:pPr>
      <w:r>
        <w:rPr>
          <w:lang w:val="sr-Cyrl-CS"/>
        </w:rPr>
        <w:t>исправа о реализованом средству обезбеђења испуњења обавеза у поступку јавне набавке или испуњења уговорних обавеза;</w:t>
      </w:r>
    </w:p>
    <w:p w:rsidR="00696433" w:rsidRDefault="00696433" w:rsidP="00A12603">
      <w:pPr>
        <w:numPr>
          <w:ilvl w:val="0"/>
          <w:numId w:val="33"/>
        </w:numPr>
        <w:suppressAutoHyphens w:val="0"/>
        <w:jc w:val="both"/>
        <w:rPr>
          <w:lang w:val="sr-Cyrl-CS"/>
        </w:rPr>
      </w:pPr>
      <w:r>
        <w:rPr>
          <w:lang w:val="sr-Cyrl-CS"/>
        </w:rPr>
        <w:t>исправа о наплаћеној уговорној казни;</w:t>
      </w:r>
    </w:p>
    <w:p w:rsidR="00696433" w:rsidRDefault="00696433" w:rsidP="00A12603">
      <w:pPr>
        <w:numPr>
          <w:ilvl w:val="0"/>
          <w:numId w:val="33"/>
        </w:numPr>
        <w:suppressAutoHyphens w:val="0"/>
        <w:jc w:val="both"/>
        <w:rPr>
          <w:lang w:val="sr-Cyrl-CS"/>
        </w:rPr>
      </w:pPr>
      <w:r>
        <w:rPr>
          <w:lang w:val="sr-Cyrl-CS"/>
        </w:rPr>
        <w:t>рекламација потрошача, односно корисника, ако нису отклоњене у уговореном року;</w:t>
      </w:r>
    </w:p>
    <w:p w:rsidR="00696433" w:rsidRDefault="00696433" w:rsidP="00A12603">
      <w:pPr>
        <w:numPr>
          <w:ilvl w:val="0"/>
          <w:numId w:val="33"/>
        </w:numPr>
        <w:suppressAutoHyphens w:val="0"/>
        <w:jc w:val="both"/>
        <w:rPr>
          <w:lang w:val="sr-Cyrl-CS"/>
        </w:rPr>
      </w:pPr>
      <w:r>
        <w:rPr>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96433" w:rsidRDefault="00696433" w:rsidP="00A12603">
      <w:pPr>
        <w:numPr>
          <w:ilvl w:val="0"/>
          <w:numId w:val="33"/>
        </w:numPr>
        <w:suppressAutoHyphens w:val="0"/>
        <w:jc w:val="both"/>
        <w:rPr>
          <w:lang w:val="sr-Cyrl-CS"/>
        </w:rPr>
      </w:pPr>
      <w:r>
        <w:rPr>
          <w:lang w:val="sr-Cyrl-CS"/>
        </w:rPr>
        <w:t>доказ о ангажовању на извршењу уговора о јавној набавци лица која нису означена у понуди као подизвођача, односно чланови групе понуђача.</w:t>
      </w:r>
    </w:p>
    <w:p w:rsidR="00696433" w:rsidRDefault="00696433" w:rsidP="00696433">
      <w:pPr>
        <w:jc w:val="both"/>
        <w:rPr>
          <w:lang w:val="sr-Cyrl-CS"/>
        </w:rPr>
      </w:pPr>
    </w:p>
    <w:p w:rsidR="00696433" w:rsidRDefault="00696433" w:rsidP="00696433">
      <w:pPr>
        <w:ind w:firstLine="600"/>
        <w:jc w:val="both"/>
        <w:rPr>
          <w:lang w:val="sr-Cyrl-CS"/>
        </w:rPr>
      </w:pPr>
      <w:r>
        <w:rPr>
          <w:lang w:val="sr-Cyrl-CS"/>
        </w:rPr>
        <w:t>Наручилац може одбити понуду ако поседује доказ из чл. 82 став 3 тачка 1 Закона о јавним набавкама, који се односи на поступак који је спровео или уговор који је закључио и други наручилац ако је предмет јавне набавке истоврсан.</w:t>
      </w:r>
    </w:p>
    <w:p w:rsidR="00696433" w:rsidRDefault="00696433" w:rsidP="00696433">
      <w:pPr>
        <w:jc w:val="both"/>
        <w:rPr>
          <w:lang w:val="sr-Cyrl-CS"/>
        </w:rPr>
      </w:pPr>
    </w:p>
    <w:p w:rsidR="00696433" w:rsidRDefault="00696433" w:rsidP="00696433">
      <w:pPr>
        <w:ind w:firstLine="600"/>
        <w:jc w:val="both"/>
        <w:rPr>
          <w:lang w:val="sr-Cyrl-CS"/>
        </w:rPr>
      </w:pPr>
      <w:r>
        <w:rPr>
          <w:lang w:val="sr-Cyrl-C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696433" w:rsidRDefault="00696433" w:rsidP="00696433">
      <w:pPr>
        <w:jc w:val="both"/>
        <w:rPr>
          <w:lang w:val="sr-Cyrl-CS"/>
        </w:rPr>
      </w:pPr>
    </w:p>
    <w:p w:rsidR="00696433" w:rsidRDefault="00696433" w:rsidP="00696433">
      <w:pPr>
        <w:ind w:firstLine="600"/>
        <w:jc w:val="both"/>
        <w:rPr>
          <w:lang w:val="sr-Cyrl-CS"/>
        </w:rPr>
      </w:pPr>
      <w:r>
        <w:rPr>
          <w:lang w:val="sr-Cyrl-CS"/>
        </w:rPr>
        <w:t>На основу донетих закључака у складу са чланом 83 Закона о јавним набавкама, Управа за јавне набавке води списак негативних референци који објављује на Порталу јавних набавки.</w:t>
      </w:r>
    </w:p>
    <w:p w:rsidR="00696433" w:rsidRDefault="00696433" w:rsidP="00696433">
      <w:pPr>
        <w:jc w:val="both"/>
        <w:rPr>
          <w:lang w:val="sr-Cyrl-CS"/>
        </w:rPr>
      </w:pPr>
    </w:p>
    <w:p w:rsidR="00696433" w:rsidRDefault="00696433" w:rsidP="00696433">
      <w:pPr>
        <w:ind w:firstLine="600"/>
        <w:jc w:val="both"/>
        <w:rPr>
          <w:lang w:val="sr-Cyrl-CS"/>
        </w:rPr>
      </w:pPr>
      <w:r>
        <w:rPr>
          <w:lang w:val="sr-Cyrl-CS"/>
        </w:rPr>
        <w:t>Наручилац ће понуду понуђача који је на списку негативних референци одбити као неприхватљиву ако је предмет јавне набавке истоветан предмету за који је понуђач добио негативну референцу.</w:t>
      </w:r>
    </w:p>
    <w:p w:rsidR="00696433" w:rsidRDefault="00696433" w:rsidP="00696433">
      <w:pPr>
        <w:jc w:val="both"/>
        <w:rPr>
          <w:lang w:val="sr-Cyrl-CS"/>
        </w:rPr>
      </w:pPr>
    </w:p>
    <w:p w:rsidR="00696433" w:rsidRDefault="00696433" w:rsidP="00696433">
      <w:pPr>
        <w:ind w:firstLine="600"/>
        <w:jc w:val="both"/>
        <w:rPr>
          <w:lang w:val="sr-Cyrl-CS"/>
        </w:rPr>
      </w:pPr>
      <w:r>
        <w:rPr>
          <w:lang w:val="sr-Cyrl-CS"/>
        </w:rPr>
        <w:lastRenderedPageBreak/>
        <w:t>Ако предмет јавне набавке није истоветан предмету за који је понуђач добио негативну референцу, Наручилац ће захтевати додатно обезбеђење испуњења уговорних обавеза.</w:t>
      </w:r>
    </w:p>
    <w:p w:rsidR="00696433" w:rsidRDefault="00696433" w:rsidP="00696433">
      <w:pPr>
        <w:jc w:val="both"/>
        <w:rPr>
          <w:lang w:val="sr-Cyrl-CS"/>
        </w:rPr>
      </w:pPr>
    </w:p>
    <w:p w:rsidR="00696433" w:rsidRDefault="00696433" w:rsidP="00696433">
      <w:pPr>
        <w:ind w:firstLine="600"/>
        <w:jc w:val="both"/>
        <w:rPr>
          <w:lang w:val="sr-Cyrl-CS"/>
        </w:rPr>
      </w:pPr>
      <w:r>
        <w:rPr>
          <w:lang w:val="sr-Cyrl-CS"/>
        </w:rPr>
        <w:t xml:space="preserve">Као додатно обезбеђење, изабрани понуђач је у обавези да у тренутку закључења уговора поднесе бланко соло меницу са меничним овлашћењем на износ од 15% вредности уговора без пдв-а, на име гаранције за добро извршење посла. </w:t>
      </w:r>
    </w:p>
    <w:p w:rsidR="00696433" w:rsidRDefault="00696433" w:rsidP="00696433">
      <w:pPr>
        <w:jc w:val="both"/>
        <w:rPr>
          <w:lang w:val="sr-Cyrl-CS"/>
        </w:rPr>
      </w:pPr>
    </w:p>
    <w:p w:rsidR="00696433" w:rsidRDefault="00696433" w:rsidP="00696433">
      <w:pPr>
        <w:jc w:val="both"/>
        <w:rPr>
          <w:b/>
          <w:lang w:val="sr-Cyrl-CS"/>
        </w:rPr>
      </w:pPr>
      <w:r w:rsidRPr="00A01D64">
        <w:rPr>
          <w:b/>
          <w:lang w:val="sr-Cyrl-CS"/>
        </w:rPr>
        <w:t>ИСПУЊЕНОСТ УСЛОВА У ЗАЈЕДНИЧКОЈ ПОНУДИ ГРУПЕ ПОНУЂАЧА</w:t>
      </w:r>
    </w:p>
    <w:p w:rsidR="00696433" w:rsidRPr="00545BA7" w:rsidRDefault="00696433" w:rsidP="00696433">
      <w:pPr>
        <w:jc w:val="both"/>
        <w:rPr>
          <w:lang w:val="sr-Cyrl-CS"/>
        </w:rPr>
      </w:pPr>
    </w:p>
    <w:p w:rsidR="00490AF3" w:rsidRDefault="00696433" w:rsidP="00490AF3">
      <w:pPr>
        <w:ind w:firstLine="720"/>
        <w:jc w:val="both"/>
        <w:rPr>
          <w:lang w:val="sr-Cyrl-CS"/>
        </w:rPr>
      </w:pPr>
      <w:r>
        <w:rPr>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а који обавезно садржи податке прописане чл. 81 став</w:t>
      </w:r>
      <w:r w:rsidR="00490AF3">
        <w:rPr>
          <w:lang w:val="sr-Cyrl-CS"/>
        </w:rPr>
        <w:t xml:space="preserve"> 4 Закона о јавним набавкама.  Н</w:t>
      </w:r>
      <w:r>
        <w:rPr>
          <w:lang w:val="sr-Cyrl-CS"/>
        </w:rPr>
        <w:t>аведен</w:t>
      </w:r>
      <w:r w:rsidR="00490AF3">
        <w:rPr>
          <w:lang w:val="sr-Cyrl-CS"/>
        </w:rPr>
        <w:t xml:space="preserve">и </w:t>
      </w:r>
      <w:r>
        <w:rPr>
          <w:lang w:val="sr-Cyrl-CS"/>
        </w:rPr>
        <w:t xml:space="preserve">споразум </w:t>
      </w:r>
      <w:r w:rsidR="00490AF3">
        <w:rPr>
          <w:lang w:val="sr-Cyrl-CS"/>
        </w:rPr>
        <w:t>обавезно мора садржати податке о:</w:t>
      </w:r>
    </w:p>
    <w:p w:rsidR="00490AF3" w:rsidRPr="00490AF3" w:rsidRDefault="00490AF3" w:rsidP="00490AF3">
      <w:pPr>
        <w:ind w:firstLine="720"/>
        <w:jc w:val="both"/>
        <w:rPr>
          <w:lang w:val="sr-Cyrl-CS"/>
        </w:rPr>
      </w:pPr>
      <w:r w:rsidRPr="00490AF3">
        <w:rPr>
          <w:lang w:val="sr-Cyrl-CS"/>
        </w:rPr>
        <w:t>- понуђачу који ће у име групе понуђача потписати уговор;</w:t>
      </w:r>
    </w:p>
    <w:p w:rsidR="00490AF3" w:rsidRPr="00490AF3" w:rsidRDefault="00490AF3" w:rsidP="00490AF3">
      <w:pPr>
        <w:ind w:firstLine="720"/>
        <w:jc w:val="both"/>
        <w:rPr>
          <w:lang w:val="sr-Cyrl-CS"/>
        </w:rPr>
      </w:pPr>
      <w:r w:rsidRPr="00490AF3">
        <w:rPr>
          <w:lang w:val="sr-Cyrl-CS"/>
        </w:rPr>
        <w:t>- понуђачу који ће у име групе понуђача дати средство обезбеђења;</w:t>
      </w:r>
    </w:p>
    <w:p w:rsidR="00490AF3" w:rsidRPr="00490AF3" w:rsidRDefault="00490AF3" w:rsidP="00490AF3">
      <w:pPr>
        <w:ind w:firstLine="720"/>
        <w:jc w:val="both"/>
        <w:rPr>
          <w:lang w:val="sr-Cyrl-CS"/>
        </w:rPr>
      </w:pPr>
      <w:r w:rsidRPr="00490AF3">
        <w:rPr>
          <w:lang w:val="sr-Cyrl-CS"/>
        </w:rPr>
        <w:t>- понуђачу који ће издати рачун;</w:t>
      </w:r>
    </w:p>
    <w:p w:rsidR="00490AF3" w:rsidRPr="00490AF3" w:rsidRDefault="00490AF3" w:rsidP="00490AF3">
      <w:pPr>
        <w:ind w:firstLine="720"/>
        <w:jc w:val="both"/>
        <w:rPr>
          <w:lang w:val="sr-Cyrl-CS"/>
        </w:rPr>
      </w:pPr>
      <w:r w:rsidRPr="00490AF3">
        <w:rPr>
          <w:lang w:val="sr-Cyrl-CS"/>
        </w:rPr>
        <w:t>- рачуну на који ће бити извршено плаћање;</w:t>
      </w:r>
    </w:p>
    <w:p w:rsidR="00696433" w:rsidRDefault="00490AF3" w:rsidP="00490AF3">
      <w:pPr>
        <w:ind w:firstLine="720"/>
        <w:jc w:val="both"/>
        <w:rPr>
          <w:lang w:val="sr-Cyrl-CS"/>
        </w:rPr>
      </w:pPr>
      <w:r w:rsidRPr="00490AF3">
        <w:rPr>
          <w:lang w:val="sr-Cyrl-CS"/>
        </w:rPr>
        <w:t>- обавезама сваког од понуђача из групе понуђача за извршење уговора.</w:t>
      </w:r>
      <w:r w:rsidR="00696433">
        <w:rPr>
          <w:lang w:val="sr-Cyrl-CS"/>
        </w:rPr>
        <w:t>.</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Понуђачи из групе понуђача одговарају неограничено солидарно према Наручиоцу.</w:t>
      </w:r>
    </w:p>
    <w:p w:rsidR="00696433" w:rsidRDefault="00696433" w:rsidP="00696433">
      <w:pPr>
        <w:jc w:val="both"/>
        <w:rPr>
          <w:lang w:val="sr-Cyrl-CS"/>
        </w:rPr>
      </w:pPr>
    </w:p>
    <w:p w:rsidR="00696433" w:rsidRDefault="00696433" w:rsidP="00696433">
      <w:pPr>
        <w:ind w:firstLine="720"/>
        <w:jc w:val="both"/>
        <w:rPr>
          <w:lang w:val="sr-Cyrl-CS"/>
        </w:rPr>
      </w:pPr>
      <w:r>
        <w:rPr>
          <w:lang w:val="sr-Cyrl-CS"/>
        </w:rPr>
        <w:t>Сваки понуђач из групе понуђача која подноси заједничку понуду мора да испуњава услове из чл. 75 став 1 тачка 1-4 Закона о јавним набавкама, што доказује достављањем доказа наведених у делу који говори о условима за учешће из чл. 75 и 76 Закона и упутства како се доказује испуњеност тих услова.</w:t>
      </w:r>
    </w:p>
    <w:p w:rsidR="00401995" w:rsidRDefault="00401995" w:rsidP="00401995">
      <w:pPr>
        <w:pStyle w:val="ListParagraph"/>
        <w:ind w:left="0" w:firstLine="720"/>
        <w:jc w:val="both"/>
        <w:rPr>
          <w:bCs/>
          <w:iCs/>
          <w:lang w:val="sr-Cyrl-CS"/>
        </w:rPr>
      </w:pPr>
    </w:p>
    <w:p w:rsidR="00401995" w:rsidRDefault="00401995" w:rsidP="00401995">
      <w:pPr>
        <w:pStyle w:val="ListParagraph"/>
        <w:ind w:left="0" w:firstLine="720"/>
        <w:jc w:val="both"/>
        <w:rPr>
          <w:bCs/>
          <w:iCs/>
          <w:lang w:val="sr-Cyrl-CS"/>
        </w:rPr>
      </w:pPr>
      <w:r>
        <w:rPr>
          <w:bCs/>
          <w:iCs/>
          <w:lang w:val="sr-Cyrl-CS"/>
        </w:rPr>
        <w:t>Услов из члана 75. став 1. тач. 5 дужан је да испуни понуђач из групе понуђача којем је поверено извршење дела набавке за који је неопходна испуњеност тог услова.</w:t>
      </w:r>
    </w:p>
    <w:p w:rsidR="00696433" w:rsidRPr="00C15E9E" w:rsidRDefault="00696433" w:rsidP="00696433">
      <w:pPr>
        <w:jc w:val="both"/>
        <w:rPr>
          <w:u w:val="single"/>
          <w:lang w:val="sr-Cyrl-CS"/>
        </w:rPr>
      </w:pPr>
    </w:p>
    <w:p w:rsidR="00696433" w:rsidRDefault="00696433" w:rsidP="00696433">
      <w:pPr>
        <w:ind w:firstLine="360"/>
        <w:jc w:val="both"/>
        <w:rPr>
          <w:lang w:val="sr-Cyrl-CS"/>
        </w:rPr>
      </w:pPr>
      <w:r>
        <w:rPr>
          <w:lang w:val="sr-Cyrl-CS"/>
        </w:rPr>
        <w:t>Група понуђача подноси и следеће обрасце:</w:t>
      </w:r>
    </w:p>
    <w:p w:rsidR="00696433" w:rsidRDefault="00696433" w:rsidP="00A12603">
      <w:pPr>
        <w:numPr>
          <w:ilvl w:val="0"/>
          <w:numId w:val="34"/>
        </w:numPr>
        <w:suppressAutoHyphens w:val="0"/>
        <w:jc w:val="both"/>
        <w:rPr>
          <w:lang w:val="sr-Cyrl-CS"/>
        </w:rPr>
      </w:pPr>
      <w:r>
        <w:rPr>
          <w:lang w:val="sr-Cyrl-CS"/>
        </w:rPr>
        <w:t>попуњен и оверен образац бр. 1 – Подаци о понуђачу за носиоца посла;</w:t>
      </w:r>
    </w:p>
    <w:p w:rsidR="00696433" w:rsidRDefault="00696433" w:rsidP="00A12603">
      <w:pPr>
        <w:numPr>
          <w:ilvl w:val="0"/>
          <w:numId w:val="34"/>
        </w:numPr>
        <w:suppressAutoHyphens w:val="0"/>
        <w:jc w:val="both"/>
        <w:rPr>
          <w:lang w:val="sr-Cyrl-CS"/>
        </w:rPr>
      </w:pPr>
      <w:r>
        <w:rPr>
          <w:lang w:val="sr-Cyrl-CS"/>
        </w:rPr>
        <w:t>попуњен и оверен образац бр. 1А – Подаци о понуђачу из групе понуђача, за све остале чланове групе понуђача.</w:t>
      </w:r>
    </w:p>
    <w:p w:rsidR="00696433" w:rsidRDefault="00696433" w:rsidP="00696433">
      <w:pPr>
        <w:jc w:val="both"/>
        <w:rPr>
          <w:lang w:val="sr-Cyrl-CS"/>
        </w:rPr>
      </w:pPr>
    </w:p>
    <w:p w:rsidR="00696433" w:rsidRDefault="00696433" w:rsidP="00696433">
      <w:pPr>
        <w:ind w:firstLine="360"/>
        <w:jc w:val="both"/>
        <w:rPr>
          <w:lang w:val="sr-Cyrl-CS"/>
        </w:rPr>
      </w:pPr>
      <w:r>
        <w:rPr>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осим образца бр. 2 које попуњава, потписује и оверава сваки члан групе понуђача у своје име.</w:t>
      </w:r>
    </w:p>
    <w:p w:rsidR="00696433" w:rsidRDefault="00696433" w:rsidP="00696433">
      <w:pPr>
        <w:jc w:val="both"/>
        <w:rPr>
          <w:lang w:val="sr-Cyrl-CS"/>
        </w:rPr>
      </w:pPr>
    </w:p>
    <w:p w:rsidR="000E49FB" w:rsidRDefault="000E49FB" w:rsidP="00696433">
      <w:pPr>
        <w:jc w:val="both"/>
        <w:rPr>
          <w:lang w:val="sr-Cyrl-CS"/>
        </w:rPr>
      </w:pPr>
    </w:p>
    <w:p w:rsidR="00401995" w:rsidRDefault="00401995" w:rsidP="00696433">
      <w:pPr>
        <w:jc w:val="both"/>
        <w:rPr>
          <w:lang w:val="sr-Cyrl-CS"/>
        </w:rPr>
      </w:pPr>
    </w:p>
    <w:p w:rsidR="00696433" w:rsidRPr="009352B6" w:rsidRDefault="00696433" w:rsidP="00696433">
      <w:pPr>
        <w:jc w:val="both"/>
        <w:rPr>
          <w:b/>
          <w:lang w:val="sr-Cyrl-CS"/>
        </w:rPr>
      </w:pPr>
      <w:r w:rsidRPr="009352B6">
        <w:rPr>
          <w:b/>
          <w:lang w:val="sr-Cyrl-CS"/>
        </w:rPr>
        <w:lastRenderedPageBreak/>
        <w:t>ИСПУЊЕНОСТ УСЛОВА ОД СТРАНЕ ПОДИЗВОЂАЧА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Ако понуђач у понуди наведе да ће делимично извршење набавке поверити подизвођачу, дужан је да наведе назив подизвођача и уколико уговор између Наручиоца и понуђача буде закључен, тај подизвођач ће бити наведен у уговору.</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је исти већ закључен,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Наручилац у овом поступку не предвиђа примену одредби члана 80 став 9 и 10 Закона о јавним набавкама.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Понуђач у потпуности одговара Наручиоцу за извршење уговорене предметне јавне набавке без обзира на број подизвођача.</w:t>
      </w:r>
    </w:p>
    <w:p w:rsidR="00696433" w:rsidRDefault="00696433" w:rsidP="00696433">
      <w:pPr>
        <w:ind w:firstLine="720"/>
        <w:jc w:val="both"/>
        <w:rPr>
          <w:lang w:val="sr-Cyrl-CS"/>
        </w:rPr>
      </w:pPr>
    </w:p>
    <w:p w:rsidR="00696433" w:rsidRDefault="00696433" w:rsidP="00696433">
      <w:pPr>
        <w:ind w:firstLine="720"/>
        <w:jc w:val="both"/>
        <w:rPr>
          <w:lang w:val="sr-Cyrl-CS"/>
        </w:rPr>
      </w:pPr>
      <w:r>
        <w:rPr>
          <w:lang w:val="sr-Cyrl-CS"/>
        </w:rPr>
        <w:t>Понуђач је дужан да достави Наручиоцу попуњен, потписан и оверен образац бр. 1Б – Подаци о подизвођачу, за сваког ангажованог подизвођача.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Све обрасце у понуди потписује и оверава понуђач, изузев обрасца бр 2 које попуњава, потписује и оверава подизвођач у своје име.</w:t>
      </w:r>
    </w:p>
    <w:p w:rsidR="00696433" w:rsidRDefault="00696433" w:rsidP="00696433">
      <w:pPr>
        <w:jc w:val="both"/>
        <w:rPr>
          <w:lang w:val="sr-Cyrl-CS"/>
        </w:rPr>
      </w:pPr>
    </w:p>
    <w:p w:rsidR="00696433" w:rsidRDefault="00696433" w:rsidP="00696433">
      <w:pPr>
        <w:ind w:firstLine="720"/>
        <w:jc w:val="both"/>
        <w:rPr>
          <w:lang w:val="sr-Cyrl-CS"/>
        </w:rPr>
      </w:pPr>
      <w:r>
        <w:rPr>
          <w:lang w:val="sr-Cyrl-CS"/>
        </w:rPr>
        <w:t>Сваки подизвођач мора да испуњава услове из чл. 75 став 1 тачка 1-4 Закона о јавним набавкама, што доказује достављањем доказа наведених у конкурсној документацији, у делу који се односи на услове за учешће из чл. 75 и 76 Закона и упутство како се доказује испуњеност тих услова.</w:t>
      </w:r>
    </w:p>
    <w:p w:rsidR="00401995" w:rsidRDefault="00401995" w:rsidP="00401995">
      <w:pPr>
        <w:pStyle w:val="ListParagraph"/>
        <w:ind w:left="0" w:firstLine="720"/>
        <w:jc w:val="both"/>
        <w:rPr>
          <w:bCs/>
          <w:iCs/>
        </w:rPr>
      </w:pPr>
    </w:p>
    <w:p w:rsidR="00401995" w:rsidRDefault="00401995" w:rsidP="00401995">
      <w:pPr>
        <w:pStyle w:val="ListParagraph"/>
        <w:ind w:left="0" w:firstLine="720"/>
        <w:jc w:val="both"/>
        <w:rPr>
          <w:bCs/>
          <w:iCs/>
        </w:rPr>
      </w:pPr>
      <w:r>
        <w:rPr>
          <w:bCs/>
          <w:iCs/>
        </w:rPr>
        <w:t>Доказ о испуњености услова из члана 75 став 1 тачка 5 подизвођач доставља за део набавке који ће се извршити преко подизвођача.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Понуђач не може ангажовати као подизвођача лице које није навео у понуди. Уколико је то случај Наручилац ће раскинути уговор осим ако би раскидом уговора Наручилац претрпео знатну штету.</w:t>
      </w:r>
    </w:p>
    <w:p w:rsidR="00696433" w:rsidRDefault="00696433" w:rsidP="00696433">
      <w:pPr>
        <w:jc w:val="both"/>
        <w:rPr>
          <w:lang w:val="sr-Cyrl-CS"/>
        </w:rPr>
      </w:pPr>
    </w:p>
    <w:p w:rsidR="00A1387E" w:rsidRPr="00290D46" w:rsidRDefault="00696433" w:rsidP="00290D46">
      <w:pPr>
        <w:ind w:firstLine="720"/>
        <w:jc w:val="both"/>
        <w:rPr>
          <w:lang w:val="sr-Cyrl-CS"/>
        </w:rPr>
      </w:pPr>
      <w:r>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6433" w:rsidRPr="009D4C9E" w:rsidRDefault="00696433" w:rsidP="00696433">
      <w:pPr>
        <w:jc w:val="both"/>
        <w:rPr>
          <w:b/>
          <w:lang w:val="sr-Cyrl-CS"/>
        </w:rPr>
      </w:pPr>
      <w:r w:rsidRPr="009D4C9E">
        <w:rPr>
          <w:b/>
          <w:lang w:val="sr-Cyrl-CS"/>
        </w:rPr>
        <w:lastRenderedPageBreak/>
        <w:t>ОДРЕДБЕ О САДРЖИНИ ПОНУДЕ</w:t>
      </w:r>
    </w:p>
    <w:p w:rsidR="00696433" w:rsidRDefault="00696433" w:rsidP="00696433">
      <w:pPr>
        <w:jc w:val="both"/>
        <w:rPr>
          <w:lang w:val="sr-Cyrl-CS"/>
        </w:rPr>
      </w:pPr>
    </w:p>
    <w:p w:rsidR="00696433" w:rsidRDefault="00696433" w:rsidP="00696433">
      <w:pPr>
        <w:ind w:firstLine="720"/>
        <w:jc w:val="both"/>
        <w:rPr>
          <w:lang w:val="sr-Cyrl-CS"/>
        </w:rPr>
      </w:pPr>
      <w:r>
        <w:rPr>
          <w:lang w:val="sr-Cyrl-CS"/>
        </w:rPr>
        <w:t xml:space="preserve">Понуда се подноси на обрасцима који су саставни део конкурсне документације или обрасцима који у потпуности и у свему одговарају обрасцима датим у конкурсној документацији. </w:t>
      </w:r>
    </w:p>
    <w:p w:rsidR="00696433" w:rsidRDefault="00696433" w:rsidP="00696433">
      <w:pPr>
        <w:ind w:firstLine="720"/>
        <w:jc w:val="both"/>
        <w:rPr>
          <w:lang w:val="sr-Cyrl-CS"/>
        </w:rPr>
      </w:pPr>
    </w:p>
    <w:p w:rsidR="00696433" w:rsidRDefault="00696433" w:rsidP="00696433">
      <w:pPr>
        <w:ind w:firstLine="720"/>
        <w:jc w:val="both"/>
        <w:rPr>
          <w:lang w:val="sr-Cyrl-CS"/>
        </w:rPr>
      </w:pPr>
      <w:r>
        <w:rPr>
          <w:lang w:val="sr-Cyrl-CS"/>
        </w:rPr>
        <w:t>Обрасце треба попунити читко а према приложеном упутству.</w:t>
      </w:r>
    </w:p>
    <w:p w:rsidR="00696433" w:rsidRDefault="00696433" w:rsidP="00696433">
      <w:pPr>
        <w:ind w:firstLine="720"/>
        <w:jc w:val="both"/>
        <w:rPr>
          <w:lang w:val="sr-Cyrl-CS"/>
        </w:rPr>
      </w:pPr>
    </w:p>
    <w:p w:rsidR="00696433" w:rsidRDefault="00696433" w:rsidP="00696433">
      <w:pPr>
        <w:ind w:firstLine="720"/>
        <w:jc w:val="both"/>
        <w:rPr>
          <w:lang w:val="sr-Cyrl-CS"/>
        </w:rPr>
      </w:pPr>
      <w:r>
        <w:rPr>
          <w:lang w:val="sr-Cyrl-CS"/>
        </w:rPr>
        <w:t>Сваки документ (изјава, образац) из конкурсне документације који се доставља Наручиоцу мора бити оверен и потписан од овлашћеног лица за заступање понуђача.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Понуђач доставља једну понуду у писаном облику, на обрасцу понуде.</w:t>
      </w:r>
    </w:p>
    <w:p w:rsidR="00696433" w:rsidRDefault="00696433" w:rsidP="00696433">
      <w:pPr>
        <w:jc w:val="both"/>
        <w:rPr>
          <w:lang w:val="sr-Cyrl-CS"/>
        </w:rPr>
      </w:pPr>
    </w:p>
    <w:p w:rsidR="00696433" w:rsidRDefault="00696433" w:rsidP="00696433">
      <w:pPr>
        <w:ind w:firstLine="360"/>
        <w:jc w:val="both"/>
        <w:rPr>
          <w:lang w:val="sr-Cyrl-CS"/>
        </w:rPr>
      </w:pPr>
      <w:r>
        <w:rPr>
          <w:lang w:val="sr-Cyrl-CS"/>
        </w:rPr>
        <w:t>Садржину понуде чине, поред обрасца понуде и сви остали докази о испуњености услова из чл. 75 и 76 Закона о јавним набавкама, предвиђени чл. 77 Закона, који су наведени у конкурсној документацији, као и сви тражени прилози и изјаве и то:</w:t>
      </w:r>
    </w:p>
    <w:p w:rsidR="00696433" w:rsidRDefault="00696433" w:rsidP="00A12603">
      <w:pPr>
        <w:numPr>
          <w:ilvl w:val="0"/>
          <w:numId w:val="35"/>
        </w:numPr>
        <w:suppressAutoHyphens w:val="0"/>
        <w:jc w:val="both"/>
        <w:rPr>
          <w:lang w:val="sr-Cyrl-CS"/>
        </w:rPr>
      </w:pPr>
      <w:r>
        <w:rPr>
          <w:lang w:val="sr-Cyrl-CS"/>
        </w:rPr>
        <w:t>попуњен, потписан и оверен образац бр. 1 – Подаци о понуђачу;</w:t>
      </w:r>
    </w:p>
    <w:p w:rsidR="00696433" w:rsidRDefault="00696433" w:rsidP="00A12603">
      <w:pPr>
        <w:numPr>
          <w:ilvl w:val="0"/>
          <w:numId w:val="35"/>
        </w:numPr>
        <w:suppressAutoHyphens w:val="0"/>
        <w:jc w:val="both"/>
        <w:rPr>
          <w:lang w:val="sr-Cyrl-CS"/>
        </w:rPr>
      </w:pPr>
      <w:r>
        <w:rPr>
          <w:lang w:val="sr-Cyrl-CS"/>
        </w:rPr>
        <w:t>попуњен, потписан и оверен образац бр. 2 – Образац понуде;</w:t>
      </w:r>
    </w:p>
    <w:p w:rsidR="00696433" w:rsidRDefault="00696433" w:rsidP="00A12603">
      <w:pPr>
        <w:numPr>
          <w:ilvl w:val="0"/>
          <w:numId w:val="35"/>
        </w:numPr>
        <w:suppressAutoHyphens w:val="0"/>
        <w:jc w:val="both"/>
        <w:rPr>
          <w:lang w:val="sr-Cyrl-CS"/>
        </w:rPr>
      </w:pPr>
      <w:r>
        <w:rPr>
          <w:lang w:val="sr-Cyrl-CS"/>
        </w:rPr>
        <w:t>попуњен, потписан и оверен модел уговора;</w:t>
      </w:r>
    </w:p>
    <w:p w:rsidR="00696433" w:rsidRDefault="00696433" w:rsidP="00A12603">
      <w:pPr>
        <w:numPr>
          <w:ilvl w:val="0"/>
          <w:numId w:val="35"/>
        </w:numPr>
        <w:suppressAutoHyphens w:val="0"/>
        <w:jc w:val="both"/>
        <w:rPr>
          <w:lang w:val="sr-Cyrl-CS"/>
        </w:rPr>
      </w:pPr>
      <w:r>
        <w:rPr>
          <w:lang w:val="sr-Cyrl-CS"/>
        </w:rPr>
        <w:t>попуњен, потписан и оверен образац бр. 3 – Структура цена;</w:t>
      </w:r>
    </w:p>
    <w:p w:rsidR="00696433" w:rsidRDefault="00696433" w:rsidP="00A12603">
      <w:pPr>
        <w:numPr>
          <w:ilvl w:val="0"/>
          <w:numId w:val="35"/>
        </w:numPr>
        <w:suppressAutoHyphens w:val="0"/>
        <w:jc w:val="both"/>
        <w:rPr>
          <w:lang w:val="sr-Cyrl-CS"/>
        </w:rPr>
      </w:pPr>
      <w:r>
        <w:rPr>
          <w:lang w:val="sr-Cyrl-CS"/>
        </w:rPr>
        <w:t>попуњен, потписан и оверен образац бр. 4 – Образац трошкова припреме понуде;</w:t>
      </w:r>
    </w:p>
    <w:p w:rsidR="00696433" w:rsidRDefault="00696433" w:rsidP="00A12603">
      <w:pPr>
        <w:numPr>
          <w:ilvl w:val="0"/>
          <w:numId w:val="35"/>
        </w:numPr>
        <w:suppressAutoHyphens w:val="0"/>
        <w:jc w:val="both"/>
        <w:rPr>
          <w:lang w:val="sr-Cyrl-CS"/>
        </w:rPr>
      </w:pPr>
      <w:r>
        <w:rPr>
          <w:lang w:val="sr-Cyrl-CS"/>
        </w:rPr>
        <w:t>попуњен, потписан и оверен образац бр. 5 – Изјава понуђача о независној понуди;</w:t>
      </w:r>
    </w:p>
    <w:p w:rsidR="00696433" w:rsidRPr="00A92238" w:rsidRDefault="00696433" w:rsidP="00A12603">
      <w:pPr>
        <w:numPr>
          <w:ilvl w:val="0"/>
          <w:numId w:val="35"/>
        </w:numPr>
        <w:suppressAutoHyphens w:val="0"/>
        <w:jc w:val="both"/>
        <w:rPr>
          <w:lang w:val="sr-Cyrl-CS"/>
        </w:rPr>
      </w:pPr>
      <w:r>
        <w:rPr>
          <w:lang w:val="sr-Cyrl-CS"/>
        </w:rPr>
        <w:t>попуњен, потписан и оверен образац бр. 6 – Изјава понуђача да је поштовао обавезе које произлазе из важећих прописа о заштити на раду, запошљавању и условима рада, заштити животне средине и којом гарантује да је ималац права интелектуалне средине;</w:t>
      </w:r>
    </w:p>
    <w:p w:rsidR="00696433" w:rsidRDefault="00696433" w:rsidP="00A12603">
      <w:pPr>
        <w:numPr>
          <w:ilvl w:val="0"/>
          <w:numId w:val="35"/>
        </w:numPr>
        <w:suppressAutoHyphens w:val="0"/>
        <w:jc w:val="both"/>
        <w:rPr>
          <w:lang w:val="sr-Cyrl-CS"/>
        </w:rPr>
      </w:pPr>
      <w:r>
        <w:rPr>
          <w:lang w:val="sr-Cyrl-CS"/>
        </w:rPr>
        <w:t>обрасце и доказе у случају да група понуђача подноси заједничку понуду, односно ако понуђач подноси понуду са подизвођачем.</w:t>
      </w:r>
    </w:p>
    <w:p w:rsidR="007F6C22" w:rsidRDefault="007F6C22" w:rsidP="00A12603">
      <w:pPr>
        <w:numPr>
          <w:ilvl w:val="0"/>
          <w:numId w:val="35"/>
        </w:numPr>
        <w:suppressAutoHyphens w:val="0"/>
        <w:jc w:val="both"/>
        <w:rPr>
          <w:lang w:val="sr-Cyrl-CS"/>
        </w:rPr>
      </w:pPr>
      <w:r w:rsidRPr="007F6C22">
        <w:rPr>
          <w:lang w:val="sr-Cyrl-CS"/>
        </w:rPr>
        <w:t xml:space="preserve">Понуђач је дужан да уз понуду достави и </w:t>
      </w:r>
      <w:r w:rsidRPr="007F6C22">
        <w:rPr>
          <w:b/>
          <w:lang w:val="sr-Latn-CS"/>
        </w:rPr>
        <w:t xml:space="preserve">изјаву на </w:t>
      </w:r>
      <w:r w:rsidRPr="007F6C22">
        <w:rPr>
          <w:b/>
        </w:rPr>
        <w:t xml:space="preserve">свом </w:t>
      </w:r>
      <w:r w:rsidRPr="007F6C22">
        <w:rPr>
          <w:b/>
          <w:lang w:val="sr-Latn-CS"/>
        </w:rPr>
        <w:t>меморандуму</w:t>
      </w:r>
      <w:r w:rsidRPr="007F6C22">
        <w:rPr>
          <w:lang w:val="sr-Latn-CS"/>
        </w:rPr>
        <w:t>,</w:t>
      </w:r>
      <w:r w:rsidRPr="007F6C22">
        <w:rPr>
          <w:lang w:val="sr-Cyrl-CS"/>
        </w:rPr>
        <w:t xml:space="preserve"> која је заведена, оверена печатом и </w:t>
      </w:r>
      <w:r w:rsidRPr="007F6C22">
        <w:rPr>
          <w:lang w:val="sr-Latn-CS"/>
        </w:rPr>
        <w:t xml:space="preserve"> потписан</w:t>
      </w:r>
      <w:r w:rsidRPr="007F6C22">
        <w:rPr>
          <w:lang w:val="sr-Cyrl-CS"/>
        </w:rPr>
        <w:t>а</w:t>
      </w:r>
      <w:r w:rsidRPr="007F6C22">
        <w:rPr>
          <w:lang w:val="sr-Latn-CS"/>
        </w:rPr>
        <w:t xml:space="preserve"> одстране одговорног лица понуђача</w:t>
      </w:r>
      <w:r w:rsidRPr="007F6C22">
        <w:rPr>
          <w:lang w:val="sr-Cyrl-CS"/>
        </w:rPr>
        <w:t>,</w:t>
      </w:r>
      <w:r w:rsidRPr="007F6C22">
        <w:rPr>
          <w:lang w:val="sr-Latn-CS"/>
        </w:rPr>
        <w:t xml:space="preserve"> којом се обавезује да ће, уколикому буде додељен уговор у предметном поступку јавне набавке поступити у складу сачланом 141 став5 Закона о енергетици</w:t>
      </w:r>
      <w:r>
        <w:rPr>
          <w:lang w:val="sr-Cyrl-CS"/>
        </w:rPr>
        <w:t>, односно да ће одмах по потписивању уговора закључити:</w:t>
      </w:r>
    </w:p>
    <w:p w:rsidR="007F6C22" w:rsidRDefault="007F6C22" w:rsidP="007F6C22">
      <w:pPr>
        <w:ind w:left="540"/>
        <w:jc w:val="both"/>
        <w:rPr>
          <w:lang w:val="sr-Latn-CS"/>
        </w:rPr>
      </w:pPr>
      <w:r>
        <w:rPr>
          <w:lang w:val="sr-Cyrl-CS"/>
        </w:rPr>
        <w:t>-</w:t>
      </w:r>
      <w:r>
        <w:rPr>
          <w:lang w:val="sr-Latn-CS"/>
        </w:rPr>
        <w:t>уговор о приступу систему са оператором система на који је објекат крајњег купцаприкључен;</w:t>
      </w:r>
    </w:p>
    <w:p w:rsidR="007F6C22" w:rsidRPr="007F6C22" w:rsidRDefault="007F6C22" w:rsidP="007F6C22">
      <w:pPr>
        <w:ind w:left="540"/>
        <w:jc w:val="both"/>
        <w:rPr>
          <w:bCs/>
        </w:rPr>
      </w:pPr>
      <w:proofErr w:type="gramStart"/>
      <w:r>
        <w:t>-</w:t>
      </w:r>
      <w:r>
        <w:rPr>
          <w:lang w:val="sr-Latn-CS"/>
        </w:rPr>
        <w:t>уговор којим преузима балансну одговорност за места примопредаје крајњег купца.</w:t>
      </w:r>
      <w:proofErr w:type="gramEnd"/>
    </w:p>
    <w:p w:rsidR="00696433" w:rsidRDefault="00696433" w:rsidP="00696433">
      <w:pPr>
        <w:jc w:val="both"/>
        <w:rPr>
          <w:lang w:val="sr-Cyrl-CS"/>
        </w:rPr>
      </w:pPr>
    </w:p>
    <w:p w:rsidR="00290D46" w:rsidRDefault="00290D46" w:rsidP="00696433">
      <w:pPr>
        <w:jc w:val="both"/>
        <w:rPr>
          <w:lang w:val="sr-Cyrl-CS"/>
        </w:rPr>
      </w:pPr>
    </w:p>
    <w:p w:rsidR="00290D46" w:rsidRDefault="00290D46" w:rsidP="00696433">
      <w:pPr>
        <w:jc w:val="both"/>
        <w:rPr>
          <w:lang w:val="sr-Cyrl-CS"/>
        </w:rPr>
      </w:pPr>
    </w:p>
    <w:p w:rsidR="00696433" w:rsidRDefault="00696433" w:rsidP="00696433">
      <w:pPr>
        <w:jc w:val="both"/>
        <w:rPr>
          <w:lang w:val="sr-Cyrl-CS"/>
        </w:rPr>
      </w:pPr>
      <w:r>
        <w:rPr>
          <w:b/>
          <w:lang w:val="sr-Cyrl-CS"/>
        </w:rPr>
        <w:lastRenderedPageBreak/>
        <w:t>Р</w:t>
      </w:r>
      <w:r w:rsidRPr="004678D9">
        <w:rPr>
          <w:b/>
          <w:lang w:val="sr-Cyrl-CS"/>
        </w:rPr>
        <w:t>АЗЛОЗИ ЗА ОДБИЈАЊЕ ПОНУДЕ И ОДУСТАЈАЊЕ ОД ДОДЕЛЕ УГОВОРА О ЈАВНОЈ НАБАВЦИ</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Наручилац је дужан да у поступку јавне набавке, пошто прегледа и оцени понуде, одбије све неприхватљиве понуде.</w:t>
      </w:r>
    </w:p>
    <w:p w:rsidR="00696433" w:rsidRDefault="00696433" w:rsidP="00696433">
      <w:pPr>
        <w:jc w:val="both"/>
        <w:rPr>
          <w:lang w:val="sr-Cyrl-CS"/>
        </w:rPr>
      </w:pPr>
    </w:p>
    <w:p w:rsidR="00696433" w:rsidRDefault="00696433" w:rsidP="00696433">
      <w:pPr>
        <w:jc w:val="both"/>
        <w:rPr>
          <w:lang w:val="sr-Cyrl-CS"/>
        </w:rPr>
      </w:pPr>
    </w:p>
    <w:p w:rsidR="00696433" w:rsidRPr="004678D9" w:rsidRDefault="00696433" w:rsidP="00696433">
      <w:pPr>
        <w:jc w:val="both"/>
        <w:rPr>
          <w:b/>
          <w:lang w:val="sr-Cyrl-CS"/>
        </w:rPr>
      </w:pPr>
      <w:r w:rsidRPr="004678D9">
        <w:rPr>
          <w:b/>
          <w:lang w:val="sr-Cyrl-CS"/>
        </w:rPr>
        <w:t>ДОДАТНЕ ИНФОРМАЦИЈЕ И ПОЈАШЊЕЊА КОНКУРСНЕ ДОКУМЕНТАЦИЈЕ</w:t>
      </w:r>
    </w:p>
    <w:p w:rsidR="00696433" w:rsidRDefault="00696433" w:rsidP="00696433">
      <w:pPr>
        <w:jc w:val="both"/>
        <w:rPr>
          <w:lang w:val="sr-Cyrl-CS"/>
        </w:rPr>
      </w:pPr>
    </w:p>
    <w:p w:rsidR="00696433" w:rsidRPr="00CF6A8A" w:rsidRDefault="00696433" w:rsidP="00696433">
      <w:pPr>
        <w:ind w:firstLine="720"/>
        <w:jc w:val="both"/>
      </w:pPr>
      <w:r>
        <w:rPr>
          <w:lang w:val="sr-Cyrl-CS"/>
        </w:rPr>
        <w:t xml:space="preserve">Понуђач може, у писаном облику, тражити додатне информације или појашњења у вези са припремањем понуде која Наручилац мора примити најкасније пет дана пре истека рока за подношење понуда, са назнаком „Објашњења – позив за јавну набавку број </w:t>
      </w:r>
      <w:r w:rsidR="0013456C">
        <w:rPr>
          <w:lang w:val="sr-Cyrl-CS"/>
        </w:rPr>
        <w:t>02</w:t>
      </w:r>
      <w:r w:rsidR="00401995">
        <w:rPr>
          <w:lang w:val="sr-Cyrl-CS"/>
        </w:rPr>
        <w:t>/</w:t>
      </w:r>
      <w:r w:rsidR="00CF6A8A">
        <w:rPr>
          <w:lang w:val="sr-Cyrl-CS"/>
        </w:rPr>
        <w:t>20</w:t>
      </w:r>
      <w:r w:rsidR="0013456C">
        <w:rPr>
          <w:lang w:val="sr-Cyrl-CS"/>
        </w:rPr>
        <w:t>18</w:t>
      </w:r>
      <w:r>
        <w:rPr>
          <w:lang w:val="sr-Cyrl-CS"/>
        </w:rPr>
        <w:t xml:space="preserve"> – </w:t>
      </w:r>
      <w:r w:rsidR="00401995">
        <w:rPr>
          <w:lang w:val="sr-Cyrl-CS"/>
        </w:rPr>
        <w:t>електрична енергија</w:t>
      </w:r>
      <w:r>
        <w:rPr>
          <w:lang w:val="sr-Cyrl-CS"/>
        </w:rPr>
        <w:t>“. Захтев за појашњења у вези припремања понуде заинтересовано лице ће упутити на адресу Н</w:t>
      </w:r>
      <w:r w:rsidR="00CF6A8A">
        <w:rPr>
          <w:lang w:val="sr-Cyrl-CS"/>
        </w:rPr>
        <w:t>аручиоца или факс број 035 611 665</w:t>
      </w:r>
      <w:r>
        <w:rPr>
          <w:lang w:val="sr-Cyrl-CS"/>
        </w:rPr>
        <w:t xml:space="preserve"> или е маил: </w:t>
      </w:r>
      <w:r w:rsidR="00CF6A8A">
        <w:t>kspstan@gmail.com</w:t>
      </w:r>
    </w:p>
    <w:p w:rsidR="00696433" w:rsidRDefault="00696433" w:rsidP="00696433">
      <w:pPr>
        <w:jc w:val="both"/>
        <w:rPr>
          <w:lang w:val="sr-Cyrl-CS"/>
        </w:rPr>
      </w:pPr>
    </w:p>
    <w:p w:rsidR="00696433" w:rsidRPr="00CF6A8A" w:rsidRDefault="00696433" w:rsidP="00696433">
      <w:pPr>
        <w:ind w:firstLine="720"/>
        <w:jc w:val="both"/>
      </w:pPr>
      <w:r>
        <w:rPr>
          <w:lang w:val="sr-Cyrl-CS"/>
        </w:rPr>
        <w:t>Наручилац ће у року од три дана од дана пријема захтева, писаним путем одговорити понуђачу и одговор објавити на Порталу јавних наб</w:t>
      </w:r>
      <w:r w:rsidR="00CF6A8A">
        <w:rPr>
          <w:lang w:val="sr-Cyrl-CS"/>
        </w:rPr>
        <w:t>авки</w:t>
      </w:r>
      <w:r w:rsidR="00CF6A8A">
        <w:t>.</w:t>
      </w:r>
    </w:p>
    <w:p w:rsidR="00696433" w:rsidRDefault="00696433" w:rsidP="00696433">
      <w:pPr>
        <w:jc w:val="both"/>
        <w:rPr>
          <w:lang w:val="sr-Cyrl-CS"/>
        </w:rPr>
      </w:pPr>
    </w:p>
    <w:p w:rsidR="00696433" w:rsidRDefault="00696433" w:rsidP="00696433">
      <w:pPr>
        <w:ind w:firstLine="600"/>
        <w:jc w:val="both"/>
        <w:rPr>
          <w:lang w:val="sr-Cyrl-CS"/>
        </w:rPr>
      </w:pPr>
      <w:r>
        <w:rPr>
          <w:lang w:val="sr-Cyrl-CS"/>
        </w:rPr>
        <w:t>Комуникација у поступку јавне набавке се врши на начин одређен чланом 20 Закона о јавним набавкама.</w:t>
      </w:r>
    </w:p>
    <w:p w:rsidR="00696433" w:rsidRDefault="00696433" w:rsidP="00696433">
      <w:pPr>
        <w:jc w:val="both"/>
        <w:rPr>
          <w:lang w:val="sr-Cyrl-CS"/>
        </w:rPr>
      </w:pPr>
    </w:p>
    <w:p w:rsidR="00696433" w:rsidRDefault="00696433" w:rsidP="00696433">
      <w:pPr>
        <w:jc w:val="both"/>
        <w:rPr>
          <w:lang w:val="sr-Cyrl-CS"/>
        </w:rPr>
      </w:pPr>
      <w:r>
        <w:rPr>
          <w:lang w:val="sr-Cyrl-CS"/>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96433" w:rsidRDefault="00696433" w:rsidP="00696433">
      <w:pPr>
        <w:jc w:val="both"/>
        <w:rPr>
          <w:lang w:val="sr-Cyrl-CS"/>
        </w:rPr>
      </w:pPr>
    </w:p>
    <w:p w:rsidR="00696433" w:rsidRDefault="00696433" w:rsidP="00696433">
      <w:pPr>
        <w:jc w:val="both"/>
        <w:rPr>
          <w:lang w:val="sr-Cyrl-CS"/>
        </w:rPr>
      </w:pPr>
      <w:r>
        <w:rPr>
          <w:lang w:val="sr-Cyrl-CS"/>
        </w:rPr>
        <w:tab/>
        <w:t>По истеку рока предвиђеног за подношење понуда Наручилац не може да мења нити да допуњује конкурсну документацију.</w:t>
      </w:r>
    </w:p>
    <w:p w:rsidR="00696433" w:rsidRDefault="00696433" w:rsidP="00696433">
      <w:pPr>
        <w:jc w:val="both"/>
        <w:rPr>
          <w:lang w:val="sr-Cyrl-CS"/>
        </w:rPr>
      </w:pPr>
    </w:p>
    <w:p w:rsidR="00696433" w:rsidRPr="004678D9" w:rsidRDefault="00696433" w:rsidP="00696433">
      <w:pPr>
        <w:jc w:val="both"/>
        <w:rPr>
          <w:b/>
          <w:lang w:val="sr-Cyrl-CS"/>
        </w:rPr>
      </w:pPr>
      <w:r w:rsidRPr="004678D9">
        <w:rPr>
          <w:b/>
          <w:lang w:val="sr-Cyrl-CS"/>
        </w:rPr>
        <w:t>ЦЕНА</w:t>
      </w:r>
    </w:p>
    <w:p w:rsidR="00696433" w:rsidRDefault="00696433" w:rsidP="00696433">
      <w:pPr>
        <w:jc w:val="both"/>
        <w:rPr>
          <w:lang w:val="sr-Cyrl-CS"/>
        </w:rPr>
      </w:pPr>
    </w:p>
    <w:p w:rsidR="00696433" w:rsidRPr="00D63030" w:rsidRDefault="00696433" w:rsidP="00696433">
      <w:pPr>
        <w:shd w:val="clear" w:color="auto" w:fill="FFFFFF"/>
        <w:spacing w:before="29"/>
        <w:ind w:firstLine="720"/>
        <w:jc w:val="both"/>
        <w:rPr>
          <w:lang w:val="sr-Cyrl-CS"/>
        </w:rPr>
      </w:pPr>
      <w:r>
        <w:rPr>
          <w:lang w:val="sl-SI"/>
        </w:rPr>
        <w:t>Цена</w:t>
      </w:r>
      <w:r w:rsidR="005A4524">
        <w:t xml:space="preserve"> </w:t>
      </w:r>
      <w:r>
        <w:rPr>
          <w:lang w:val="sl-SI"/>
        </w:rPr>
        <w:t>у</w:t>
      </w:r>
      <w:r w:rsidR="005A4524">
        <w:t xml:space="preserve"> </w:t>
      </w:r>
      <w:r>
        <w:rPr>
          <w:lang w:val="sl-SI"/>
        </w:rPr>
        <w:t>понуди</w:t>
      </w:r>
      <w:r w:rsidR="0013456C">
        <w:t xml:space="preserve"> </w:t>
      </w:r>
      <w:r>
        <w:rPr>
          <w:lang w:val="sl-SI"/>
        </w:rPr>
        <w:t>мора</w:t>
      </w:r>
      <w:r w:rsidR="0013456C">
        <w:t xml:space="preserve"> </w:t>
      </w:r>
      <w:r>
        <w:rPr>
          <w:lang w:val="sl-SI"/>
        </w:rPr>
        <w:t>бити</w:t>
      </w:r>
      <w:r w:rsidR="0013456C">
        <w:t xml:space="preserve"> </w:t>
      </w:r>
      <w:r>
        <w:rPr>
          <w:lang w:val="sl-SI"/>
        </w:rPr>
        <w:t>изражена</w:t>
      </w:r>
      <w:r w:rsidR="0013456C">
        <w:t xml:space="preserve"> </w:t>
      </w:r>
      <w:r>
        <w:rPr>
          <w:lang w:val="sl-SI"/>
        </w:rPr>
        <w:t>недвосмислено</w:t>
      </w:r>
      <w:r w:rsidR="0013456C">
        <w:t xml:space="preserve"> </w:t>
      </w:r>
      <w:r>
        <w:rPr>
          <w:lang w:val="sl-SI"/>
        </w:rPr>
        <w:t>за</w:t>
      </w:r>
      <w:r w:rsidR="0013456C">
        <w:t xml:space="preserve"> </w:t>
      </w:r>
      <w:r>
        <w:rPr>
          <w:lang w:val="sl-SI"/>
        </w:rPr>
        <w:t>укупну</w:t>
      </w:r>
      <w:r w:rsidR="0013456C">
        <w:t xml:space="preserve"> </w:t>
      </w:r>
      <w:r>
        <w:rPr>
          <w:lang w:val="sl-SI"/>
        </w:rPr>
        <w:t>количину</w:t>
      </w:r>
      <w:r w:rsidR="0013456C">
        <w:t xml:space="preserve"> </w:t>
      </w:r>
      <w:r>
        <w:t>добар</w:t>
      </w:r>
      <w:r>
        <w:rPr>
          <w:lang w:val="sr-Cyrl-CS"/>
        </w:rPr>
        <w:t>а</w:t>
      </w:r>
      <w:r w:rsidRPr="00D63030">
        <w:rPr>
          <w:lang w:val="sl-SI"/>
        </w:rPr>
        <w:t xml:space="preserve">, </w:t>
      </w:r>
      <w:r>
        <w:rPr>
          <w:lang w:val="sl-SI"/>
        </w:rPr>
        <w:t>без</w:t>
      </w:r>
      <w:r w:rsidR="0013456C">
        <w:t xml:space="preserve"> </w:t>
      </w:r>
      <w:r>
        <w:rPr>
          <w:lang w:val="sl-SI"/>
        </w:rPr>
        <w:t>условљавања</w:t>
      </w:r>
      <w:r w:rsidR="0013456C">
        <w:t xml:space="preserve"> </w:t>
      </w:r>
      <w:r>
        <w:rPr>
          <w:lang w:val="sl-SI"/>
        </w:rPr>
        <w:t>цене</w:t>
      </w:r>
      <w:r w:rsidR="0013456C">
        <w:t xml:space="preserve"> </w:t>
      </w:r>
      <w:r>
        <w:rPr>
          <w:lang w:val="sl-SI"/>
        </w:rPr>
        <w:t>у</w:t>
      </w:r>
      <w:r w:rsidR="0013456C">
        <w:t xml:space="preserve"> </w:t>
      </w:r>
      <w:r>
        <w:rPr>
          <w:lang w:val="sl-SI"/>
        </w:rPr>
        <w:t>односу</w:t>
      </w:r>
      <w:r w:rsidR="0013456C">
        <w:t xml:space="preserve">  </w:t>
      </w:r>
      <w:r>
        <w:rPr>
          <w:lang w:val="sl-SI"/>
        </w:rPr>
        <w:t>на</w:t>
      </w:r>
      <w:r w:rsidR="0013456C">
        <w:t xml:space="preserve"> </w:t>
      </w:r>
      <w:r>
        <w:rPr>
          <w:lang w:val="sl-SI"/>
        </w:rPr>
        <w:t>различите</w:t>
      </w:r>
      <w:r w:rsidR="0013456C">
        <w:t xml:space="preserve"> </w:t>
      </w:r>
      <w:r>
        <w:rPr>
          <w:lang w:val="sl-SI"/>
        </w:rPr>
        <w:t>услове</w:t>
      </w:r>
      <w:r w:rsidR="0013456C">
        <w:t xml:space="preserve"> </w:t>
      </w:r>
      <w:r>
        <w:rPr>
          <w:lang w:val="sl-SI"/>
        </w:rPr>
        <w:t>плаћања</w:t>
      </w:r>
      <w:r w:rsidRPr="00D63030">
        <w:rPr>
          <w:lang w:val="sr-Cyrl-CS"/>
        </w:rPr>
        <w:t>.</w:t>
      </w:r>
    </w:p>
    <w:p w:rsidR="00696433" w:rsidRPr="005A51BF" w:rsidRDefault="00696433" w:rsidP="00696433">
      <w:pPr>
        <w:shd w:val="clear" w:color="auto" w:fill="FFFFFF"/>
        <w:spacing w:before="29"/>
        <w:jc w:val="both"/>
      </w:pPr>
    </w:p>
    <w:p w:rsidR="00F26CB0" w:rsidRDefault="00696433" w:rsidP="00696433">
      <w:pPr>
        <w:ind w:firstLine="720"/>
        <w:jc w:val="both"/>
      </w:pPr>
      <w:r>
        <w:rPr>
          <w:lang w:val="sl-SI"/>
        </w:rPr>
        <w:t>Цена</w:t>
      </w:r>
      <w:r w:rsidR="0013456C">
        <w:t xml:space="preserve"> </w:t>
      </w:r>
      <w:r>
        <w:rPr>
          <w:lang w:val="sl-SI"/>
        </w:rPr>
        <w:t>мора</w:t>
      </w:r>
      <w:r w:rsidR="0013456C">
        <w:t xml:space="preserve"> </w:t>
      </w:r>
      <w:r>
        <w:rPr>
          <w:lang w:val="sl-SI"/>
        </w:rPr>
        <w:t>бити</w:t>
      </w:r>
      <w:r w:rsidR="0013456C">
        <w:t xml:space="preserve"> </w:t>
      </w:r>
      <w:r>
        <w:rPr>
          <w:lang w:val="sl-SI"/>
        </w:rPr>
        <w:t xml:space="preserve">исказана </w:t>
      </w:r>
      <w:r w:rsidR="00F26CB0">
        <w:t xml:space="preserve">у динарима са и без пореза на додату вредност, са </w:t>
      </w:r>
      <w:r w:rsidR="00EB23DC">
        <w:t xml:space="preserve">урачунатим свим трошковима које понуђач има у реализацији предметне јавне набавке.  </w:t>
      </w:r>
    </w:p>
    <w:p w:rsidR="00EB23DC" w:rsidRPr="00EB23DC" w:rsidRDefault="00EB23DC" w:rsidP="00696433">
      <w:pPr>
        <w:ind w:firstLine="720"/>
        <w:jc w:val="both"/>
      </w:pPr>
    </w:p>
    <w:p w:rsidR="00C13BE3" w:rsidRDefault="00F26CB0" w:rsidP="00C13BE3">
      <w:pPr>
        <w:jc w:val="both"/>
        <w:rPr>
          <w:lang w:val="sr-Cyrl-CS"/>
        </w:rPr>
      </w:pPr>
      <w:r>
        <w:rPr>
          <w:lang w:val="sr-Cyrl-CS"/>
        </w:rPr>
        <w:tab/>
      </w:r>
      <w:r w:rsidR="00C13BE3">
        <w:rPr>
          <w:lang w:val="sr-Cyrl-CS"/>
        </w:rPr>
        <w:t>У случају разлике између јединичне и укупне цене, меродавна је јединична цена.</w:t>
      </w:r>
    </w:p>
    <w:p w:rsidR="00C13BE3" w:rsidRDefault="00C13BE3" w:rsidP="00696433">
      <w:pPr>
        <w:jc w:val="both"/>
        <w:rPr>
          <w:lang w:val="sr-Cyrl-CS"/>
        </w:rPr>
      </w:pPr>
    </w:p>
    <w:p w:rsidR="00696433" w:rsidRDefault="00F26CB0" w:rsidP="00C13BE3">
      <w:pPr>
        <w:ind w:firstLine="720"/>
        <w:jc w:val="both"/>
        <w:rPr>
          <w:lang w:val="sr-Cyrl-CS"/>
        </w:rPr>
      </w:pPr>
      <w:r>
        <w:rPr>
          <w:lang w:val="sr-Cyrl-CS"/>
        </w:rPr>
        <w:t>Цена обухвата</w:t>
      </w:r>
      <w:r w:rsidR="00705555">
        <w:rPr>
          <w:lang w:val="sr-Cyrl-CS"/>
        </w:rPr>
        <w:t xml:space="preserve"> </w:t>
      </w:r>
      <w:r>
        <w:rPr>
          <w:lang w:val="sr-Cyrl-CS"/>
        </w:rPr>
        <w:t xml:space="preserve"> цену електричне енергије са балансном одговорношћу у складу са Законом о енергетици, набавку и испоруку електричне енергије.</w:t>
      </w:r>
    </w:p>
    <w:p w:rsidR="00F26CB0" w:rsidRDefault="00F26CB0" w:rsidP="00696433">
      <w:pPr>
        <w:jc w:val="both"/>
        <w:rPr>
          <w:lang w:val="sr-Cyrl-CS"/>
        </w:rPr>
      </w:pPr>
    </w:p>
    <w:p w:rsidR="00F26CB0" w:rsidRPr="00F26CB0" w:rsidRDefault="00696433" w:rsidP="00C13BE3">
      <w:pPr>
        <w:jc w:val="both"/>
      </w:pPr>
      <w:r>
        <w:rPr>
          <w:lang w:val="sr-Cyrl-CS"/>
        </w:rPr>
        <w:lastRenderedPageBreak/>
        <w:tab/>
      </w:r>
      <w:proofErr w:type="gramStart"/>
      <w:r w:rsidR="00F26CB0">
        <w:t>Ц</w:t>
      </w:r>
      <w:r w:rsidR="00F26CB0">
        <w:rPr>
          <w:lang w:val="sr-Latn-CS"/>
        </w:rPr>
        <w:t>ен</w:t>
      </w:r>
      <w:r w:rsidR="00F26CB0">
        <w:t>а не обухвата</w:t>
      </w:r>
      <w:r w:rsidR="00705555">
        <w:t xml:space="preserve"> акцизу на утрошену ел.енергију,</w:t>
      </w:r>
      <w:r w:rsidR="00F26CB0">
        <w:rPr>
          <w:lang w:val="sr-Latn-CS"/>
        </w:rPr>
        <w:t xml:space="preserve"> трошков</w:t>
      </w:r>
      <w:r w:rsidR="00F26CB0">
        <w:t>е</w:t>
      </w:r>
      <w:r w:rsidR="00F26CB0">
        <w:rPr>
          <w:lang w:val="sr-Latn-CS"/>
        </w:rPr>
        <w:t xml:space="preserve"> приступа и коришћењасистема за пренос електричне енергије ни трошков</w:t>
      </w:r>
      <w:r w:rsidR="00C13BE3">
        <w:t>е</w:t>
      </w:r>
      <w:r w:rsidR="00F26CB0">
        <w:rPr>
          <w:lang w:val="sr-Latn-CS"/>
        </w:rPr>
        <w:t xml:space="preserve"> приступа и коришћења система задистрибуцију електричне енергије, као ни накнаде за подстицај повлашћенихпроизвођача ел</w:t>
      </w:r>
      <w:r w:rsidR="00F26CB0">
        <w:t xml:space="preserve">ектричне </w:t>
      </w:r>
      <w:r w:rsidR="00F26CB0">
        <w:rPr>
          <w:lang w:val="sr-Latn-CS"/>
        </w:rPr>
        <w:t>енергије.</w:t>
      </w:r>
      <w:proofErr w:type="gramEnd"/>
      <w:r w:rsidR="00F26CB0">
        <w:t xml:space="preserve"> Наведене трошкове понуђач ће у оквиру рачуна, фактурисати наручиоцу сваког месеца, на основу обрачунских величина за места примопрдаје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скалду са важећом одлуком о цени приступа за дистрибуцију електричне енергије објављеној у „Сл. гласнику РС</w:t>
      </w:r>
      <w:proofErr w:type="gramStart"/>
      <w:r w:rsidR="00F26CB0">
        <w:t>“ односно</w:t>
      </w:r>
      <w:proofErr w:type="gramEnd"/>
      <w:r w:rsidR="00F26CB0">
        <w:t xml:space="preserve"> у скалду са методологијама за одређивање цена објављених у „Сл. гласнику РС“.</w:t>
      </w:r>
    </w:p>
    <w:p w:rsidR="00696433" w:rsidRDefault="00696433" w:rsidP="00696433">
      <w:pPr>
        <w:jc w:val="both"/>
        <w:rPr>
          <w:lang w:val="sr-Cyrl-CS"/>
        </w:rPr>
      </w:pPr>
    </w:p>
    <w:p w:rsidR="00A35DC7" w:rsidRDefault="00A35DC7" w:rsidP="00A35DC7">
      <w:pPr>
        <w:ind w:firstLine="720"/>
        <w:jc w:val="both"/>
        <w:rPr>
          <w:lang w:val="sr-Cyrl-CS"/>
        </w:rPr>
      </w:pPr>
      <w:r>
        <w:rPr>
          <w:lang w:val="sr-Cyrl-CS"/>
        </w:rPr>
        <w:t>Цена је фиксна и не може се мењати.</w:t>
      </w:r>
    </w:p>
    <w:p w:rsidR="00A35DC7" w:rsidRDefault="00A35DC7" w:rsidP="00696433">
      <w:pPr>
        <w:jc w:val="both"/>
        <w:rPr>
          <w:lang w:val="sr-Cyrl-CS"/>
        </w:rPr>
      </w:pPr>
    </w:p>
    <w:p w:rsidR="00696433" w:rsidRDefault="00696433" w:rsidP="00696433">
      <w:pPr>
        <w:jc w:val="both"/>
        <w:rPr>
          <w:lang w:val="sr-Cyrl-CS"/>
        </w:rPr>
      </w:pPr>
      <w:r>
        <w:rPr>
          <w:lang w:val="sr-Cyrl-CS"/>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96433" w:rsidRDefault="00696433" w:rsidP="00696433">
      <w:pPr>
        <w:jc w:val="both"/>
        <w:rPr>
          <w:lang w:val="sr-Cyrl-CS"/>
        </w:rPr>
      </w:pPr>
    </w:p>
    <w:p w:rsidR="00696433" w:rsidRDefault="00696433" w:rsidP="00696433">
      <w:pPr>
        <w:jc w:val="both"/>
        <w:rPr>
          <w:lang w:val="sr-Cyrl-CS"/>
        </w:rPr>
      </w:pPr>
      <w:r>
        <w:rPr>
          <w:lang w:val="sr-Cyrl-CS"/>
        </w:rPr>
        <w:tab/>
        <w:t>Ако се понуђач не сагласи са исправком рачунских грешака, Наручилац ће његову понуду одбити као неприхватљиву.</w:t>
      </w:r>
    </w:p>
    <w:p w:rsidR="00696433" w:rsidRDefault="00696433" w:rsidP="00696433">
      <w:pPr>
        <w:jc w:val="both"/>
        <w:rPr>
          <w:lang w:val="sr-Cyrl-CS"/>
        </w:rPr>
      </w:pPr>
    </w:p>
    <w:p w:rsidR="00A35DC7" w:rsidRDefault="00A35DC7" w:rsidP="00696433">
      <w:pPr>
        <w:jc w:val="both"/>
        <w:rPr>
          <w:lang w:val="sr-Cyrl-CS"/>
        </w:rPr>
      </w:pPr>
    </w:p>
    <w:p w:rsidR="00696433" w:rsidRPr="00C63301" w:rsidRDefault="00696433" w:rsidP="00696433">
      <w:pPr>
        <w:jc w:val="both"/>
        <w:rPr>
          <w:b/>
          <w:iCs/>
        </w:rPr>
      </w:pPr>
      <w:r w:rsidRPr="00C63301">
        <w:rPr>
          <w:b/>
          <w:iCs/>
        </w:rPr>
        <w:t>ПОДАЦИ О ВРСТИ, САДРЖИНИ, НАЧИНУ ПОДНОШЕЊА, ВИСИНИ И РОКОВИМА ОБЕЗБЕЂЕЊА ИСПУЊЕЊА ОБАВЕЗА ПОНУЂАЧА</w:t>
      </w:r>
    </w:p>
    <w:p w:rsidR="00696433" w:rsidRDefault="00696433" w:rsidP="00696433">
      <w:pPr>
        <w:jc w:val="both"/>
        <w:rPr>
          <w:lang w:val="sr-Cyrl-CS"/>
        </w:rPr>
      </w:pPr>
    </w:p>
    <w:p w:rsidR="00696433" w:rsidRDefault="00696433" w:rsidP="00696433">
      <w:pPr>
        <w:jc w:val="both"/>
        <w:rPr>
          <w:lang w:val="sr-Cyrl-CS"/>
        </w:rPr>
      </w:pPr>
    </w:p>
    <w:p w:rsidR="00696433" w:rsidRPr="00C16D65" w:rsidRDefault="00696433" w:rsidP="00696433">
      <w:pPr>
        <w:jc w:val="both"/>
        <w:rPr>
          <w:lang w:val="sr-Cyrl-CS"/>
        </w:rPr>
      </w:pPr>
    </w:p>
    <w:p w:rsidR="00696433" w:rsidRPr="00A419D3" w:rsidRDefault="00696433" w:rsidP="00696433">
      <w:pPr>
        <w:jc w:val="both"/>
        <w:rPr>
          <w:b/>
          <w:lang w:val="sr-Cyrl-CS"/>
        </w:rPr>
      </w:pPr>
      <w:r w:rsidRPr="00A419D3">
        <w:rPr>
          <w:b/>
          <w:lang w:val="sr-Cyrl-CS"/>
        </w:rPr>
        <w:t>НАЧИН ПЛАЋАЊА</w:t>
      </w:r>
    </w:p>
    <w:p w:rsidR="00696433" w:rsidRDefault="00696433" w:rsidP="00696433">
      <w:pPr>
        <w:ind w:left="600"/>
        <w:jc w:val="both"/>
        <w:rPr>
          <w:b/>
          <w:lang w:val="sr-Cyrl-CS"/>
        </w:rPr>
      </w:pPr>
    </w:p>
    <w:p w:rsidR="00696433" w:rsidRDefault="00401995" w:rsidP="00696433">
      <w:pPr>
        <w:ind w:firstLine="480"/>
        <w:jc w:val="both"/>
        <w:rPr>
          <w:lang w:val="sr-Cyrl-CS"/>
        </w:rPr>
      </w:pPr>
      <w:r>
        <w:rPr>
          <w:lang w:val="sr-Cyrl-CS"/>
        </w:rPr>
        <w:t xml:space="preserve">До </w:t>
      </w:r>
      <w:r w:rsidR="00D47F7C">
        <w:rPr>
          <w:lang w:val="sr-Cyrl-CS"/>
        </w:rPr>
        <w:t>25-ог у месецу за претходни месец а по   пријему</w:t>
      </w:r>
      <w:r w:rsidR="00696433">
        <w:rPr>
          <w:lang w:val="sr-Cyrl-CS"/>
        </w:rPr>
        <w:t xml:space="preserve"> фактуре.</w:t>
      </w:r>
    </w:p>
    <w:p w:rsidR="00A35DC7" w:rsidRDefault="00A35DC7" w:rsidP="00A35DC7">
      <w:pPr>
        <w:rPr>
          <w:lang w:val="sr-Cyrl-CS"/>
        </w:rPr>
      </w:pPr>
    </w:p>
    <w:p w:rsidR="00A1387E" w:rsidRDefault="00A1387E" w:rsidP="00A1387E">
      <w:pPr>
        <w:ind w:firstLine="480"/>
        <w:jc w:val="both"/>
        <w:rPr>
          <w:lang w:val="sr-Cyrl-CS"/>
        </w:rPr>
      </w:pPr>
      <w:r>
        <w:rPr>
          <w:lang w:val="sr-Cyrl-CS"/>
        </w:rPr>
        <w:t xml:space="preserve">Наручилац ће плаћање вршити месечно за претходни месец а по пријему исправне фактуре </w:t>
      </w:r>
      <w:r w:rsidR="00D03CFF">
        <w:rPr>
          <w:lang w:val="sr-Cyrl-CS"/>
        </w:rPr>
        <w:t xml:space="preserve">на којој је назначен </w:t>
      </w:r>
      <w:r w:rsidR="00E417E9">
        <w:rPr>
          <w:lang w:val="sr-Cyrl-CS"/>
        </w:rPr>
        <w:t xml:space="preserve">број уговора на који се </w:t>
      </w:r>
      <w:r w:rsidR="00D03CFF">
        <w:rPr>
          <w:lang w:val="sr-Cyrl-CS"/>
        </w:rPr>
        <w:t>пословна промена односи.</w:t>
      </w:r>
    </w:p>
    <w:p w:rsidR="00D03CFF" w:rsidRDefault="00D03CFF" w:rsidP="00D03CFF">
      <w:pPr>
        <w:ind w:firstLine="360"/>
        <w:rPr>
          <w:lang w:val="sr-Cyrl-CS"/>
        </w:rPr>
      </w:pPr>
    </w:p>
    <w:p w:rsidR="00D03CFF" w:rsidRDefault="00A1387E" w:rsidP="00D03CFF">
      <w:pPr>
        <w:ind w:firstLine="360"/>
        <w:rPr>
          <w:lang w:val="sr-Cyrl-CS"/>
        </w:rPr>
      </w:pPr>
      <w:r>
        <w:rPr>
          <w:lang w:val="sr-Cyrl-CS"/>
        </w:rPr>
        <w:t>Плаћање се врши уплатом на рачун понуђача.</w:t>
      </w:r>
    </w:p>
    <w:p w:rsidR="00EB23DC" w:rsidRDefault="00EB23DC" w:rsidP="00D03CFF">
      <w:pPr>
        <w:ind w:firstLine="360"/>
        <w:rPr>
          <w:lang w:val="sr-Cyrl-CS"/>
        </w:rPr>
      </w:pPr>
    </w:p>
    <w:p w:rsidR="00A35DC7" w:rsidRPr="00D03CFF" w:rsidRDefault="00A35DC7" w:rsidP="00D03CFF">
      <w:pPr>
        <w:ind w:firstLine="360"/>
        <w:rPr>
          <w:lang w:val="sr-Cyrl-CS"/>
        </w:rPr>
      </w:pPr>
      <w:r>
        <w:rPr>
          <w:lang w:val="sr-Cyrl-CS"/>
        </w:rPr>
        <w:t xml:space="preserve">Понуђачу није дозвољено да захтева аванс. </w:t>
      </w:r>
    </w:p>
    <w:p w:rsidR="00696433" w:rsidRDefault="00696433" w:rsidP="00696433">
      <w:pPr>
        <w:jc w:val="both"/>
        <w:rPr>
          <w:lang w:val="sr-Cyrl-CS"/>
        </w:rPr>
      </w:pPr>
    </w:p>
    <w:p w:rsidR="00A35DC7" w:rsidRDefault="00A35DC7" w:rsidP="00A35DC7">
      <w:pPr>
        <w:rPr>
          <w:b/>
          <w:bCs/>
          <w:lang w:val="sr-Cyrl-CS"/>
        </w:rPr>
      </w:pPr>
      <w:r w:rsidRPr="00A35DC7">
        <w:rPr>
          <w:b/>
          <w:bCs/>
          <w:lang w:val="sr-Cyrl-CS"/>
        </w:rPr>
        <w:t>МЕСТО И РОК</w:t>
      </w:r>
      <w:r w:rsidR="0013456C">
        <w:rPr>
          <w:b/>
          <w:bCs/>
          <w:lang w:val="sr-Cyrl-CS"/>
        </w:rPr>
        <w:t xml:space="preserve"> </w:t>
      </w:r>
      <w:r w:rsidRPr="00A35DC7">
        <w:rPr>
          <w:b/>
          <w:bCs/>
          <w:lang w:val="sr-Cyrl-CS"/>
        </w:rPr>
        <w:t>ИСПОРУКЕ</w:t>
      </w:r>
    </w:p>
    <w:p w:rsidR="00A35DC7" w:rsidRPr="00A35DC7" w:rsidRDefault="00A35DC7" w:rsidP="00A35DC7">
      <w:pPr>
        <w:rPr>
          <w:bCs/>
          <w:lang w:val="sr-Cyrl-CS"/>
        </w:rPr>
      </w:pPr>
    </w:p>
    <w:p w:rsidR="00A35DC7" w:rsidRPr="00CF6A8A" w:rsidRDefault="00A35DC7" w:rsidP="00A35DC7">
      <w:pPr>
        <w:tabs>
          <w:tab w:val="left" w:pos="0"/>
        </w:tabs>
        <w:jc w:val="both"/>
      </w:pPr>
      <w:r>
        <w:rPr>
          <w:bCs/>
          <w:lang w:val="sr-Cyrl-CS"/>
        </w:rPr>
        <w:tab/>
      </w:r>
      <w:r w:rsidRPr="00A35DC7">
        <w:rPr>
          <w:bCs/>
          <w:lang w:val="sr-Cyrl-CS"/>
        </w:rPr>
        <w:t>Место испоруке добара</w:t>
      </w:r>
      <w:r w:rsidRPr="00A35DC7">
        <w:rPr>
          <w:color w:val="000000"/>
          <w:lang w:val="sr-Latn-CS"/>
        </w:rPr>
        <w:t xml:space="preserve"> су мерна места </w:t>
      </w:r>
      <w:r w:rsidRPr="00A35DC7">
        <w:rPr>
          <w:color w:val="000000"/>
          <w:lang w:val="sr-Cyrl-CS"/>
        </w:rPr>
        <w:t xml:space="preserve">Наручиоца </w:t>
      </w:r>
      <w:r w:rsidRPr="00A35DC7">
        <w:rPr>
          <w:color w:val="000000"/>
          <w:lang w:val="sr-Latn-CS"/>
        </w:rPr>
        <w:t>прикључена на дистрибутивни систем</w:t>
      </w:r>
      <w:r w:rsidR="00CF6A8A">
        <w:rPr>
          <w:bCs/>
          <w:lang w:val="sr-Cyrl-CS"/>
        </w:rPr>
        <w:t xml:space="preserve"> чије је седиште у </w:t>
      </w:r>
      <w:r w:rsidR="00CF6A8A">
        <w:rPr>
          <w:bCs/>
        </w:rPr>
        <w:t>Деспотовцу 35213.</w:t>
      </w:r>
    </w:p>
    <w:p w:rsidR="00680A5B" w:rsidRPr="00A35DC7" w:rsidRDefault="00680A5B" w:rsidP="00A35DC7">
      <w:pPr>
        <w:tabs>
          <w:tab w:val="left" w:pos="0"/>
        </w:tabs>
        <w:jc w:val="both"/>
        <w:rPr>
          <w:lang w:val="sr-Cyrl-CS"/>
        </w:rPr>
      </w:pPr>
    </w:p>
    <w:p w:rsidR="00A35DC7" w:rsidRPr="00A35DC7" w:rsidRDefault="00A35DC7" w:rsidP="00A35DC7">
      <w:pPr>
        <w:tabs>
          <w:tab w:val="left" w:pos="0"/>
        </w:tabs>
        <w:jc w:val="both"/>
      </w:pPr>
      <w:r w:rsidRPr="00A35DC7">
        <w:rPr>
          <w:lang w:val="sr-Cyrl-CS"/>
        </w:rPr>
        <w:tab/>
      </w:r>
      <w:r w:rsidRPr="00A35DC7">
        <w:rPr>
          <w:color w:val="000000"/>
          <w:lang w:val="sr-Latn-CS"/>
        </w:rPr>
        <w:t>Период испоруке</w:t>
      </w:r>
      <w:r w:rsidRPr="00A35DC7">
        <w:rPr>
          <w:color w:val="000000"/>
          <w:lang w:val="sr-Cyrl-CS"/>
        </w:rPr>
        <w:t xml:space="preserve"> траје </w:t>
      </w:r>
      <w:r w:rsidRPr="00A35DC7">
        <w:rPr>
          <w:color w:val="000000"/>
          <w:lang w:val="sr-Latn-CS"/>
        </w:rPr>
        <w:t xml:space="preserve">од датума потписивања </w:t>
      </w:r>
      <w:r w:rsidRPr="00A35DC7">
        <w:rPr>
          <w:color w:val="000000"/>
          <w:lang w:val="sr-Cyrl-CS"/>
        </w:rPr>
        <w:t>у</w:t>
      </w:r>
      <w:r w:rsidRPr="00A35DC7">
        <w:rPr>
          <w:color w:val="000000"/>
          <w:lang w:val="sr-Latn-CS"/>
        </w:rPr>
        <w:t xml:space="preserve">говора </w:t>
      </w:r>
      <w:r w:rsidRPr="00A35DC7">
        <w:rPr>
          <w:color w:val="000000"/>
          <w:lang w:val="sr-Cyrl-CS"/>
        </w:rPr>
        <w:t xml:space="preserve">до </w:t>
      </w:r>
      <w:r w:rsidR="00705555">
        <w:rPr>
          <w:color w:val="000000"/>
        </w:rPr>
        <w:t>истека 1(једне)</w:t>
      </w:r>
      <w:r w:rsidRPr="00A35DC7">
        <w:rPr>
          <w:color w:val="000000"/>
          <w:lang w:val="sr-Cyrl-CS"/>
        </w:rPr>
        <w:t xml:space="preserve"> године</w:t>
      </w:r>
      <w:r w:rsidR="00705555">
        <w:rPr>
          <w:color w:val="000000"/>
          <w:lang w:val="sr-Cyrl-CS"/>
        </w:rPr>
        <w:t xml:space="preserve"> дана од дана закључења уговора,</w:t>
      </w:r>
      <w:r>
        <w:rPr>
          <w:color w:val="000000"/>
          <w:lang w:val="sr-Cyrl-CS"/>
        </w:rPr>
        <w:t xml:space="preserve"> сваког дана,</w:t>
      </w:r>
      <w:r w:rsidRPr="00A35DC7">
        <w:rPr>
          <w:color w:val="000000"/>
          <w:lang w:val="sr-Cyrl-CS"/>
        </w:rPr>
        <w:t xml:space="preserve"> у непрекидном трајању </w:t>
      </w:r>
      <w:r w:rsidRPr="00A35DC7">
        <w:rPr>
          <w:color w:val="000000"/>
          <w:lang w:val="sr-Latn-CS"/>
        </w:rPr>
        <w:t>од 00:00 h до 24:00 h</w:t>
      </w:r>
      <w:r>
        <w:rPr>
          <w:color w:val="000000"/>
        </w:rPr>
        <w:t xml:space="preserve">. </w:t>
      </w:r>
    </w:p>
    <w:p w:rsidR="00696433" w:rsidRPr="00A35DC7" w:rsidRDefault="00696433" w:rsidP="00696433">
      <w:pPr>
        <w:jc w:val="both"/>
        <w:rPr>
          <w:lang w:val="sr-Cyrl-CS"/>
        </w:rPr>
      </w:pPr>
    </w:p>
    <w:p w:rsidR="00696433" w:rsidRPr="00F21432" w:rsidRDefault="00696433" w:rsidP="00696433">
      <w:pPr>
        <w:jc w:val="both"/>
        <w:rPr>
          <w:b/>
          <w:lang w:val="sr-Cyrl-CS"/>
        </w:rPr>
      </w:pPr>
      <w:r w:rsidRPr="00F21432">
        <w:rPr>
          <w:b/>
          <w:lang w:val="sr-Cyrl-CS"/>
        </w:rPr>
        <w:t>КРИТЕРИЈУМ ЗА ДОДЕЛУ УГОВОРА</w:t>
      </w:r>
    </w:p>
    <w:p w:rsidR="00696433" w:rsidRDefault="00696433" w:rsidP="00696433">
      <w:pPr>
        <w:jc w:val="both"/>
        <w:rPr>
          <w:lang w:val="sr-Cyrl-CS"/>
        </w:rPr>
      </w:pPr>
    </w:p>
    <w:p w:rsidR="00696433" w:rsidRPr="00CF6A8A" w:rsidRDefault="00696433" w:rsidP="00696433">
      <w:pPr>
        <w:ind w:firstLine="480"/>
        <w:jc w:val="both"/>
        <w:rPr>
          <w:b/>
          <w:lang w:val="sr-Cyrl-CS"/>
        </w:rPr>
      </w:pPr>
      <w:r>
        <w:rPr>
          <w:lang w:val="sr-Cyrl-CS"/>
        </w:rPr>
        <w:t>Одлука о додели уговора биће донета применом критеријума „</w:t>
      </w:r>
      <w:r w:rsidRPr="00CF6A8A">
        <w:rPr>
          <w:b/>
          <w:lang w:val="sr-Cyrl-CS"/>
        </w:rPr>
        <w:t>најнижа понуђена цена“.</w:t>
      </w:r>
    </w:p>
    <w:p w:rsidR="00696433" w:rsidRDefault="00A2129F" w:rsidP="00696433">
      <w:pPr>
        <w:jc w:val="both"/>
        <w:rPr>
          <w:lang w:val="sr-Cyrl-CS"/>
        </w:rPr>
      </w:pPr>
      <w:r>
        <w:rPr>
          <w:lang w:val="sr-Cyrl-CS"/>
        </w:rPr>
        <w:tab/>
      </w:r>
    </w:p>
    <w:p w:rsidR="00A2129F" w:rsidRDefault="00A2129F" w:rsidP="00A2129F">
      <w:pPr>
        <w:ind w:firstLine="480"/>
        <w:jc w:val="both"/>
        <w:rPr>
          <w:lang w:val="sr-Cyrl-CS"/>
        </w:rPr>
      </w:pPr>
      <w:r>
        <w:rPr>
          <w:lang w:val="sr-Cyrl-CS"/>
        </w:rPr>
        <w:t>Уколико два понуђача понуде најнижу цене критеријум за доделу уговора биће време приспећа понуде.</w:t>
      </w:r>
    </w:p>
    <w:p w:rsidR="00696433" w:rsidRDefault="00696433" w:rsidP="00696433">
      <w:pPr>
        <w:jc w:val="both"/>
        <w:rPr>
          <w:lang w:val="sr-Cyrl-CS"/>
        </w:rPr>
      </w:pPr>
    </w:p>
    <w:p w:rsidR="00696433" w:rsidRPr="006D695B" w:rsidRDefault="00696433" w:rsidP="00696433">
      <w:pPr>
        <w:jc w:val="both"/>
        <w:rPr>
          <w:b/>
          <w:lang w:val="sr-Cyrl-CS"/>
        </w:rPr>
      </w:pPr>
      <w:r w:rsidRPr="006D695B">
        <w:rPr>
          <w:b/>
          <w:lang w:val="sr-Cyrl-CS"/>
        </w:rPr>
        <w:t>ДОДАТНА ОБЈАШЊЕЊА ОД ПОНУЂАЧА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Наручилац може, после отварања понуда, у писменом облику захтевати од понуђача, додатна објашњења која ће помоћи при прегледу, вредновању и упоређивању понуда, као и вршити контролу код понуђача, односно његовог подизвођача.</w:t>
      </w:r>
    </w:p>
    <w:p w:rsidR="00696433" w:rsidRDefault="00696433" w:rsidP="00696433">
      <w:pPr>
        <w:ind w:firstLine="480"/>
        <w:jc w:val="both"/>
        <w:rPr>
          <w:lang w:val="sr-Cyrl-CS"/>
        </w:rPr>
      </w:pPr>
    </w:p>
    <w:p w:rsidR="00696433" w:rsidRDefault="00696433" w:rsidP="00696433">
      <w:pPr>
        <w:ind w:firstLine="480"/>
        <w:jc w:val="both"/>
        <w:rPr>
          <w:lang w:val="sr-Cyrl-CS"/>
        </w:rPr>
      </w:pPr>
      <w:r>
        <w:rPr>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односно учесника заједничке понуде, у складу са чланом 93 Закона о јавним набавкама.</w:t>
      </w:r>
    </w:p>
    <w:p w:rsidR="00696433" w:rsidRDefault="00696433" w:rsidP="00696433">
      <w:pPr>
        <w:jc w:val="both"/>
        <w:rPr>
          <w:lang w:val="sr-Cyrl-CS"/>
        </w:rPr>
      </w:pPr>
    </w:p>
    <w:p w:rsidR="00696433" w:rsidRDefault="00696433" w:rsidP="00696433">
      <w:pPr>
        <w:jc w:val="both"/>
        <w:rPr>
          <w:lang w:val="sr-Cyrl-CS"/>
        </w:rPr>
      </w:pPr>
    </w:p>
    <w:p w:rsidR="00696433" w:rsidRPr="006D695B" w:rsidRDefault="00696433" w:rsidP="00696433">
      <w:pPr>
        <w:jc w:val="both"/>
        <w:rPr>
          <w:b/>
          <w:lang w:val="sr-Cyrl-CS"/>
        </w:rPr>
      </w:pPr>
      <w:r w:rsidRPr="006D695B">
        <w:rPr>
          <w:b/>
          <w:lang w:val="sr-Cyrl-CS"/>
        </w:rPr>
        <w:t>РОК ВАЖЕЊА ПОНУДЕ</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Понуда мора да важи најмање 60 дана од дана јавног отварања понуда.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Уколико понуђач наведе краћи рок важења понуде, понуда ће бити одбијена као неприхватљива.</w:t>
      </w:r>
    </w:p>
    <w:p w:rsidR="00A35DC7" w:rsidRDefault="00A35DC7" w:rsidP="00696433">
      <w:pPr>
        <w:ind w:firstLine="480"/>
        <w:jc w:val="both"/>
        <w:rPr>
          <w:lang w:val="sr-Cyrl-CS"/>
        </w:rPr>
      </w:pPr>
    </w:p>
    <w:p w:rsidR="00A14240" w:rsidRPr="00540219" w:rsidRDefault="00A14240" w:rsidP="00A2129F">
      <w:pPr>
        <w:jc w:val="both"/>
        <w:rPr>
          <w:lang w:val="sr-Cyrl-CS"/>
        </w:rPr>
      </w:pPr>
    </w:p>
    <w:p w:rsidR="00696433" w:rsidRDefault="00696433" w:rsidP="00696433">
      <w:pPr>
        <w:jc w:val="both"/>
        <w:rPr>
          <w:b/>
          <w:lang w:val="sr-Cyrl-CS"/>
        </w:rPr>
      </w:pPr>
      <w:r>
        <w:rPr>
          <w:b/>
          <w:lang w:val="sr-Cyrl-CS"/>
        </w:rPr>
        <w:t xml:space="preserve"> РОК ЗА ДОДЕЛУ УГОВОРА </w:t>
      </w:r>
    </w:p>
    <w:p w:rsidR="00696433" w:rsidRDefault="00696433" w:rsidP="00696433">
      <w:pPr>
        <w:jc w:val="both"/>
        <w:rPr>
          <w:b/>
          <w:lang w:val="sr-Cyrl-CS"/>
        </w:rPr>
      </w:pPr>
    </w:p>
    <w:p w:rsidR="00696433" w:rsidRDefault="00696433" w:rsidP="00696433">
      <w:pPr>
        <w:jc w:val="both"/>
        <w:rPr>
          <w:lang w:val="sr-Cyrl-CS"/>
        </w:rPr>
      </w:pPr>
      <w:r w:rsidRPr="00093E38">
        <w:rPr>
          <w:lang w:val="sr-Cyrl-CS"/>
        </w:rPr>
        <w:tab/>
        <w:t>Нар</w:t>
      </w:r>
      <w:r>
        <w:rPr>
          <w:lang w:val="sr-Cyrl-CS"/>
        </w:rPr>
        <w:t>училац доноси одлуку о до</w:t>
      </w:r>
      <w:r w:rsidRPr="00093E38">
        <w:rPr>
          <w:lang w:val="sr-Cyrl-CS"/>
        </w:rPr>
        <w:t>дели</w:t>
      </w:r>
      <w:r>
        <w:rPr>
          <w:lang w:val="sr-Cyrl-CS"/>
        </w:rPr>
        <w:t xml:space="preserve"> уговора у року од </w:t>
      </w:r>
      <w:r w:rsidR="00195A7F">
        <w:t>10</w:t>
      </w:r>
      <w:r>
        <w:rPr>
          <w:lang w:val="sr-Cyrl-CS"/>
        </w:rPr>
        <w:t xml:space="preserve"> дана од дана отварања понуда.</w:t>
      </w:r>
    </w:p>
    <w:p w:rsidR="00696433" w:rsidRDefault="00696433" w:rsidP="00696433">
      <w:pPr>
        <w:jc w:val="both"/>
        <w:rPr>
          <w:lang w:val="sr-Cyrl-CS"/>
        </w:rPr>
      </w:pPr>
    </w:p>
    <w:p w:rsidR="00696433" w:rsidRDefault="00696433" w:rsidP="00696433">
      <w:pPr>
        <w:jc w:val="both"/>
        <w:rPr>
          <w:lang w:val="sr-Cyrl-CS"/>
        </w:rPr>
      </w:pPr>
      <w:r>
        <w:rPr>
          <w:lang w:val="sr-Cyrl-CS"/>
        </w:rPr>
        <w:tab/>
        <w:t xml:space="preserve">Наручилац ће одлуку о додели уговора </w:t>
      </w:r>
      <w:r w:rsidR="0013456C">
        <w:rPr>
          <w:lang w:val="sr-Cyrl-CS"/>
        </w:rPr>
        <w:t>објавити на Порталу УЈН</w:t>
      </w:r>
      <w:r>
        <w:rPr>
          <w:lang w:val="sr-Cyrl-CS"/>
        </w:rPr>
        <w:t xml:space="preserve"> у року од три дана од дана доношења.</w:t>
      </w:r>
    </w:p>
    <w:p w:rsidR="007F6C22" w:rsidRDefault="007F6C22" w:rsidP="00696433">
      <w:pPr>
        <w:jc w:val="both"/>
        <w:rPr>
          <w:lang w:val="sr-Cyrl-CS"/>
        </w:rPr>
      </w:pPr>
    </w:p>
    <w:p w:rsidR="007F6C22" w:rsidRPr="00A419D3" w:rsidRDefault="007F6C22" w:rsidP="00696433">
      <w:pPr>
        <w:jc w:val="both"/>
        <w:rPr>
          <w:lang w:val="sr-Cyrl-CS"/>
        </w:rPr>
      </w:pPr>
    </w:p>
    <w:p w:rsidR="00696433" w:rsidRPr="00882EAA" w:rsidRDefault="00696433" w:rsidP="00696433">
      <w:pPr>
        <w:jc w:val="both"/>
        <w:rPr>
          <w:b/>
          <w:lang w:val="sr-Cyrl-CS"/>
        </w:rPr>
      </w:pPr>
      <w:r w:rsidRPr="00882EAA">
        <w:rPr>
          <w:b/>
          <w:lang w:val="sr-Cyrl-CS"/>
        </w:rPr>
        <w:t>РОК ЗА ЗАКЉУЧЕЊЕ УГОВОРА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осам дана.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lastRenderedPageBreak/>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696433" w:rsidRDefault="00696433" w:rsidP="00696433">
      <w:pPr>
        <w:jc w:val="both"/>
        <w:rPr>
          <w:lang w:val="sr-Cyrl-CS"/>
        </w:rPr>
      </w:pPr>
    </w:p>
    <w:p w:rsidR="00696433" w:rsidRDefault="00696433" w:rsidP="00696433">
      <w:pPr>
        <w:ind w:firstLine="480"/>
        <w:jc w:val="both"/>
        <w:rPr>
          <w:lang w:val="sr-Cyrl-CS"/>
        </w:rPr>
      </w:pPr>
      <w:r>
        <w:rPr>
          <w:lang w:val="sr-Cyrl-CS"/>
        </w:rPr>
        <w:t>У случају испуњености услова из члана 112 став 2 тачка 5 Закона о јавним набавкама, изабрани понуђач ће бити позван да приступи закључењу уговора у року од највише осам дана.</w:t>
      </w:r>
    </w:p>
    <w:p w:rsidR="00696433" w:rsidRDefault="00696433" w:rsidP="00696433">
      <w:pPr>
        <w:jc w:val="both"/>
        <w:rPr>
          <w:lang w:val="sr-Cyrl-CS"/>
        </w:rPr>
      </w:pPr>
    </w:p>
    <w:p w:rsidR="00696433" w:rsidRDefault="00696433" w:rsidP="00696433">
      <w:pPr>
        <w:jc w:val="both"/>
        <w:rPr>
          <w:lang w:val="sr-Cyrl-CS"/>
        </w:rPr>
      </w:pPr>
    </w:p>
    <w:p w:rsidR="00696433" w:rsidRPr="00CC1D61" w:rsidRDefault="00696433" w:rsidP="00696433">
      <w:pPr>
        <w:jc w:val="both"/>
        <w:rPr>
          <w:b/>
          <w:lang w:val="sr-Cyrl-CS"/>
        </w:rPr>
      </w:pPr>
      <w:r w:rsidRPr="00882EAA">
        <w:rPr>
          <w:b/>
          <w:lang w:val="sr-Cyrl-CS"/>
        </w:rPr>
        <w:t>НАЧИН ОЗНАЧАВАЊА ПОВЕРЉИВИХ ПОДАТАКА</w:t>
      </w:r>
    </w:p>
    <w:p w:rsidR="00696433" w:rsidRDefault="00696433" w:rsidP="00696433">
      <w:pPr>
        <w:jc w:val="both"/>
        <w:rPr>
          <w:b/>
        </w:rPr>
      </w:pPr>
    </w:p>
    <w:p w:rsidR="00696433" w:rsidRDefault="00696433" w:rsidP="00696433">
      <w:pPr>
        <w:ind w:firstLine="480"/>
        <w:jc w:val="both"/>
        <w:rPr>
          <w:lang w:val="sr-Cyrl-CS"/>
        </w:rPr>
      </w:pPr>
      <w:r w:rsidRPr="00CC1D61">
        <w:rPr>
          <w:lang w:val="sr-Cyrl-CS"/>
        </w:rPr>
        <w:t>Наручилац</w:t>
      </w:r>
      <w:r>
        <w:rPr>
          <w:lang w:val="sr-Cyrl-CS"/>
        </w:rPr>
        <w:t xml:space="preserve"> чува као поверљиве све податке садржане у понуди који су посебним актом утврђени или означени као поверљиви.</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Наручилац може да одбије да пружи информацију која би значила повреду поверљивости података добијених у понуди.</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Као поверљива, понуђач може оз</w:t>
      </w:r>
      <w:r>
        <w:t>н</w:t>
      </w:r>
      <w:r>
        <w:rPr>
          <w:lang w:val="sr-Cyrl-CS"/>
        </w:rPr>
        <w:t>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Наручилац ће као поверљива третирати она документа која у десном углу великим словима имају исписано „ПОВЕРЉИВО“</w:t>
      </w:r>
      <w:r w:rsidR="007F6C22">
        <w:rPr>
          <w:lang w:val="sr-Cyrl-CS"/>
        </w:rPr>
        <w:t xml:space="preserve"> а испод поменуте ознаке потпис овлашћеног лица</w:t>
      </w:r>
      <w:r>
        <w:rPr>
          <w:lang w:val="sr-Cyrl-CS"/>
        </w:rPr>
        <w:t>.</w:t>
      </w:r>
    </w:p>
    <w:p w:rsidR="00696433" w:rsidRDefault="00696433" w:rsidP="00696433">
      <w:pPr>
        <w:jc w:val="both"/>
        <w:rPr>
          <w:lang w:val="sr-Cyrl-CS"/>
        </w:rPr>
      </w:pPr>
    </w:p>
    <w:p w:rsidR="00696433" w:rsidRPr="00CC1D61" w:rsidRDefault="00696433" w:rsidP="00696433">
      <w:pPr>
        <w:ind w:firstLine="480"/>
        <w:jc w:val="both"/>
        <w:rPr>
          <w:lang w:val="sr-Cyrl-CS"/>
        </w:rPr>
      </w:pPr>
      <w:r>
        <w:rPr>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96433" w:rsidRDefault="00696433" w:rsidP="00696433">
      <w:pPr>
        <w:jc w:val="both"/>
        <w:rPr>
          <w:lang w:val="sr-Cyrl-CS"/>
        </w:rPr>
      </w:pPr>
    </w:p>
    <w:p w:rsidR="00696433" w:rsidRDefault="00696433" w:rsidP="00696433">
      <w:pPr>
        <w:ind w:firstLine="480"/>
        <w:jc w:val="both"/>
      </w:pPr>
      <w:r>
        <w:rPr>
          <w:lang w:val="sr-Cyrl-CS"/>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w:t>
      </w:r>
    </w:p>
    <w:p w:rsidR="00696433" w:rsidRPr="00540219" w:rsidRDefault="00696433" w:rsidP="00696433">
      <w:pPr>
        <w:ind w:firstLine="480"/>
        <w:jc w:val="both"/>
      </w:pPr>
    </w:p>
    <w:p w:rsidR="000D7C28" w:rsidRDefault="000D7C28" w:rsidP="00696433">
      <w:pPr>
        <w:jc w:val="both"/>
        <w:rPr>
          <w:lang w:val="sr-Cyrl-CS"/>
        </w:rPr>
      </w:pPr>
    </w:p>
    <w:p w:rsidR="00696433" w:rsidRDefault="00696433" w:rsidP="00696433">
      <w:pPr>
        <w:jc w:val="both"/>
        <w:rPr>
          <w:b/>
          <w:lang w:val="sr-Cyrl-CS"/>
        </w:rPr>
      </w:pPr>
      <w:r w:rsidRPr="001B15D0">
        <w:rPr>
          <w:b/>
          <w:lang w:val="sr-Cyrl-CS"/>
        </w:rPr>
        <w:t xml:space="preserve">ТРОШКОВИ ПОНУДЕ </w:t>
      </w:r>
    </w:p>
    <w:p w:rsidR="00696433" w:rsidRDefault="00696433" w:rsidP="00696433">
      <w:pPr>
        <w:jc w:val="both"/>
        <w:rPr>
          <w:b/>
          <w:lang w:val="sr-Cyrl-CS"/>
        </w:rPr>
      </w:pPr>
    </w:p>
    <w:p w:rsidR="00696433" w:rsidRDefault="00696433" w:rsidP="00696433">
      <w:pPr>
        <w:ind w:firstLine="480"/>
        <w:jc w:val="both"/>
        <w:rPr>
          <w:lang w:val="sr-Cyrl-CS"/>
        </w:rPr>
      </w:pPr>
      <w:r>
        <w:rPr>
          <w:lang w:val="sr-Cyrl-CS"/>
        </w:rPr>
        <w:t>Трошкове припреме и подношења понуде сноси искључиво понуђач и не може тражити од Наручиоца накнаду трошкова.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Понуђач може да у оквиру понуде достави укупан износ и структуру трошкова припремања понуде.</w:t>
      </w:r>
    </w:p>
    <w:p w:rsidR="00696433" w:rsidRDefault="00696433" w:rsidP="00696433">
      <w:pPr>
        <w:jc w:val="both"/>
        <w:rPr>
          <w:lang w:val="sr-Cyrl-CS"/>
        </w:rPr>
      </w:pPr>
    </w:p>
    <w:p w:rsidR="00696433" w:rsidRDefault="00696433" w:rsidP="00696433">
      <w:pPr>
        <w:ind w:firstLine="480"/>
        <w:jc w:val="both"/>
        <w:rPr>
          <w:lang w:val="sr-Cyrl-CS"/>
        </w:rPr>
      </w:pPr>
      <w:r>
        <w:rPr>
          <w:lang w:val="sr-Cyrl-CS"/>
        </w:rPr>
        <w:lastRenderedPageBreak/>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696433" w:rsidRDefault="00696433" w:rsidP="00696433">
      <w:pPr>
        <w:jc w:val="both"/>
        <w:rPr>
          <w:lang w:val="sr-Cyrl-CS"/>
        </w:rPr>
      </w:pPr>
    </w:p>
    <w:p w:rsidR="00696433" w:rsidRDefault="00696433" w:rsidP="00696433">
      <w:pPr>
        <w:jc w:val="both"/>
        <w:rPr>
          <w:lang w:val="sr-Cyrl-CS"/>
        </w:rPr>
      </w:pPr>
    </w:p>
    <w:p w:rsidR="00696433" w:rsidRPr="001B15D0" w:rsidRDefault="00696433" w:rsidP="00696433">
      <w:pPr>
        <w:jc w:val="both"/>
        <w:rPr>
          <w:b/>
          <w:lang w:val="sr-Cyrl-CS"/>
        </w:rPr>
      </w:pPr>
      <w:r w:rsidRPr="001B15D0">
        <w:rPr>
          <w:b/>
          <w:lang w:val="sr-Cyrl-CS"/>
        </w:rPr>
        <w:t>МОДЕЛ УГОВОРА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Модел уговора чини саставни део конкурсне документације.</w:t>
      </w:r>
    </w:p>
    <w:p w:rsidR="00696433" w:rsidRDefault="00696433" w:rsidP="00696433">
      <w:pPr>
        <w:jc w:val="both"/>
        <w:rPr>
          <w:lang w:val="sr-Cyrl-CS"/>
        </w:rPr>
      </w:pPr>
    </w:p>
    <w:p w:rsidR="00696433" w:rsidRDefault="00696433" w:rsidP="00696433">
      <w:pPr>
        <w:ind w:firstLine="480"/>
        <w:jc w:val="both"/>
        <w:rPr>
          <w:lang w:val="sr-Cyrl-CS"/>
        </w:rPr>
      </w:pPr>
      <w:r>
        <w:rPr>
          <w:lang w:val="sr-Cyrl-CS"/>
        </w:rPr>
        <w:t>У складу са датим моделом уговора и елементима најповољније понуде биће закључен уговор о јавној набавци.</w:t>
      </w:r>
    </w:p>
    <w:p w:rsidR="00696433" w:rsidRDefault="00696433" w:rsidP="00696433">
      <w:pPr>
        <w:jc w:val="both"/>
        <w:rPr>
          <w:lang w:val="sr-Cyrl-CS"/>
        </w:rPr>
      </w:pPr>
    </w:p>
    <w:p w:rsidR="00EB23DC" w:rsidRDefault="00EB23DC" w:rsidP="00696433">
      <w:pPr>
        <w:jc w:val="both"/>
        <w:rPr>
          <w:lang w:val="sr-Cyrl-CS"/>
        </w:rPr>
      </w:pPr>
    </w:p>
    <w:p w:rsidR="00696433" w:rsidRPr="009D4C9E" w:rsidRDefault="00696433" w:rsidP="00696433">
      <w:pPr>
        <w:jc w:val="both"/>
        <w:rPr>
          <w:b/>
          <w:lang w:val="sr-Cyrl-CS"/>
        </w:rPr>
      </w:pPr>
      <w:r w:rsidRPr="009D4C9E">
        <w:rPr>
          <w:b/>
          <w:lang w:val="sr-Cyrl-CS"/>
        </w:rPr>
        <w:t>НАКНАДА ЗА КОРИШЋЕЊЕ ПАТЕНАТА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696433" w:rsidRDefault="00696433" w:rsidP="00696433">
      <w:pPr>
        <w:jc w:val="both"/>
        <w:rPr>
          <w:lang w:val="sr-Cyrl-CS"/>
        </w:rPr>
      </w:pPr>
    </w:p>
    <w:p w:rsidR="00C13BE3" w:rsidRDefault="00C13BE3" w:rsidP="00696433">
      <w:pPr>
        <w:jc w:val="both"/>
        <w:rPr>
          <w:lang w:val="sr-Cyrl-CS"/>
        </w:rPr>
      </w:pPr>
    </w:p>
    <w:p w:rsidR="00696433" w:rsidRPr="001B15D0" w:rsidRDefault="00696433" w:rsidP="00696433">
      <w:pPr>
        <w:jc w:val="both"/>
        <w:rPr>
          <w:b/>
          <w:lang w:val="sr-Cyrl-CS"/>
        </w:rPr>
      </w:pPr>
      <w:r w:rsidRPr="001B15D0">
        <w:rPr>
          <w:b/>
          <w:lang w:val="sr-Cyrl-CS"/>
        </w:rPr>
        <w:t>ОБУСТАВА ПОСТУПКА ЈАВНЕ НАБАВКЕ</w:t>
      </w:r>
    </w:p>
    <w:p w:rsidR="00696433" w:rsidRDefault="00696433" w:rsidP="00696433">
      <w:pPr>
        <w:jc w:val="both"/>
        <w:rPr>
          <w:lang w:val="sr-Cyrl-CS"/>
        </w:rPr>
      </w:pPr>
    </w:p>
    <w:p w:rsidR="00696433" w:rsidRDefault="00696433" w:rsidP="00696433">
      <w:pPr>
        <w:ind w:firstLine="480"/>
        <w:jc w:val="both"/>
        <w:rPr>
          <w:lang w:val="sr-Cyrl-CS"/>
        </w:rPr>
      </w:pPr>
      <w:r>
        <w:rPr>
          <w:lang w:val="sr-Cyrl-CS"/>
        </w:rPr>
        <w:t xml:space="preserve">Наручилац може, у свакој фази поступка јавне набавке, да обустави поступак и одустане од доделе уговора о јавној набавци у складу са чланом 109 Закона о јавним набавкама. </w:t>
      </w:r>
    </w:p>
    <w:p w:rsidR="00696433" w:rsidRDefault="00696433" w:rsidP="00696433">
      <w:pPr>
        <w:jc w:val="both"/>
        <w:rPr>
          <w:lang w:val="sr-Cyrl-CS"/>
        </w:rPr>
      </w:pPr>
    </w:p>
    <w:p w:rsidR="00696433" w:rsidRDefault="00696433" w:rsidP="00696433">
      <w:pPr>
        <w:jc w:val="both"/>
        <w:rPr>
          <w:b/>
          <w:lang w:val="sr-Cyrl-CS"/>
        </w:rPr>
      </w:pPr>
      <w:r w:rsidRPr="00A248FA">
        <w:rPr>
          <w:b/>
          <w:lang w:val="sr-Cyrl-CS"/>
        </w:rPr>
        <w:t>ЗАХТЕВ ЗА ЗАШТИТУ ПРАВА</w:t>
      </w:r>
    </w:p>
    <w:p w:rsidR="00696433" w:rsidRDefault="00696433" w:rsidP="00696433">
      <w:pPr>
        <w:jc w:val="both"/>
        <w:rPr>
          <w:b/>
          <w:lang w:val="sr-Cyrl-CS"/>
        </w:rPr>
      </w:pPr>
    </w:p>
    <w:p w:rsidR="00696433" w:rsidRDefault="00696433" w:rsidP="00696433">
      <w:pPr>
        <w:ind w:firstLine="480"/>
        <w:jc w:val="both"/>
        <w:rPr>
          <w:lang w:val="sr-Cyrl-CS"/>
        </w:rPr>
      </w:pPr>
      <w:r>
        <w:rPr>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696433" w:rsidRDefault="00696433" w:rsidP="00696433">
      <w:pPr>
        <w:jc w:val="both"/>
        <w:rPr>
          <w:lang w:val="sr-Cyrl-CS"/>
        </w:rPr>
      </w:pPr>
    </w:p>
    <w:p w:rsidR="00696433" w:rsidRDefault="00696433" w:rsidP="00696433">
      <w:pPr>
        <w:ind w:firstLine="480"/>
        <w:jc w:val="both"/>
        <w:rPr>
          <w:lang w:val="sr-Cyrl-CS"/>
        </w:rPr>
      </w:pPr>
      <w:r>
        <w:rPr>
          <w:lang w:val="sr-Cyrl-CS"/>
        </w:rPr>
        <w:t xml:space="preserve">Захтев за заштиту права подноси се Републичкој комисији а предаје Наручиоцу са назнаком „Захтев за заштиту права јавна набавка број </w:t>
      </w:r>
      <w:r w:rsidR="0013456C">
        <w:rPr>
          <w:lang w:val="sr-Cyrl-CS"/>
        </w:rPr>
        <w:t>02</w:t>
      </w:r>
      <w:r w:rsidR="00A14240">
        <w:rPr>
          <w:lang w:val="sr-Cyrl-CS"/>
        </w:rPr>
        <w:t>/</w:t>
      </w:r>
      <w:r w:rsidR="00CF6A8A">
        <w:rPr>
          <w:lang w:val="sr-Cyrl-CS"/>
        </w:rPr>
        <w:t>20</w:t>
      </w:r>
      <w:r w:rsidR="0013456C">
        <w:rPr>
          <w:lang w:val="sr-Cyrl-CS"/>
        </w:rPr>
        <w:t>18</w:t>
      </w:r>
      <w:r>
        <w:rPr>
          <w:lang w:val="sr-Cyrl-CS"/>
        </w:rPr>
        <w:t>“.</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На достављање захтева за заштиту права сходно се примењују одредбе о начину достављања одлуке из члана 108 став 6-9 Закона о јавним набавкама.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Примерак захтева за заштиту права подносилац истовремено доставља Републичкој комисији за заштиту права у поступцима јавних набавки, на адресу: Немањина 22-26,11000 Београд.</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lastRenderedPageBreak/>
        <w:t>После доношења одлуке о додели уговора и одлуке о обустави поступка, рок за подношењ</w:t>
      </w:r>
      <w:r w:rsidR="00010016">
        <w:rPr>
          <w:lang w:val="sr-Cyrl-CS"/>
        </w:rPr>
        <w:t>е захтева за заштиту права је десет дана од дана објављивања</w:t>
      </w:r>
      <w:r>
        <w:rPr>
          <w:lang w:val="sr-Cyrl-CS"/>
        </w:rPr>
        <w:t xml:space="preserve"> одлуке</w:t>
      </w:r>
      <w:r w:rsidR="00010016">
        <w:rPr>
          <w:lang w:val="sr-Cyrl-CS"/>
        </w:rPr>
        <w:t xml:space="preserve"> на Порталу управе за јавне набавке.</w:t>
      </w:r>
      <w:r>
        <w:rPr>
          <w:lang w:val="sr-Cyrl-CS"/>
        </w:rPr>
        <w:t>.</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Подносилац захтева за заштиту права дужан је да на рачун буџета Републике Србије (број рачуна: 840-742221843-57, шифра плаћања 153, модел 97, сврха уплате: републичка административна такса јн. број 11/13, прималац уплате: буџет Републике Србије) уплати таксу у износу од 80.000,00 динара.</w:t>
      </w: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C13BE3" w:rsidRDefault="00C13BE3" w:rsidP="00696433">
      <w:pPr>
        <w:jc w:val="both"/>
        <w:rPr>
          <w:lang w:val="sr-Cyrl-CS"/>
        </w:rPr>
      </w:pPr>
    </w:p>
    <w:p w:rsidR="00C13BE3" w:rsidRDefault="00C13BE3" w:rsidP="00696433">
      <w:pPr>
        <w:jc w:val="both"/>
        <w:rPr>
          <w:lang w:val="sr-Cyrl-CS"/>
        </w:rPr>
      </w:pPr>
    </w:p>
    <w:p w:rsidR="00C13BE3" w:rsidRDefault="00C13BE3" w:rsidP="00696433">
      <w:pPr>
        <w:jc w:val="both"/>
        <w:rPr>
          <w:lang w:val="sr-Cyrl-CS"/>
        </w:rPr>
      </w:pPr>
    </w:p>
    <w:p w:rsidR="00C13BE3" w:rsidRDefault="00C13BE3" w:rsidP="00696433">
      <w:pPr>
        <w:jc w:val="both"/>
        <w:rPr>
          <w:lang w:val="sr-Cyrl-CS"/>
        </w:rPr>
      </w:pPr>
    </w:p>
    <w:p w:rsidR="00C13BE3" w:rsidRDefault="00C13BE3" w:rsidP="00696433">
      <w:pPr>
        <w:jc w:val="both"/>
        <w:rPr>
          <w:lang w:val="sr-Cyrl-CS"/>
        </w:rPr>
      </w:pPr>
    </w:p>
    <w:p w:rsidR="00A14240" w:rsidRDefault="00A14240" w:rsidP="00696433">
      <w:pPr>
        <w:jc w:val="both"/>
        <w:rPr>
          <w:lang w:val="sr-Cyrl-CS"/>
        </w:rPr>
      </w:pPr>
    </w:p>
    <w:p w:rsidR="00A14240" w:rsidRDefault="00A14240" w:rsidP="00696433">
      <w:pPr>
        <w:jc w:val="both"/>
        <w:rPr>
          <w:lang w:val="sr-Cyrl-CS"/>
        </w:rPr>
      </w:pPr>
    </w:p>
    <w:p w:rsidR="00A14240" w:rsidRDefault="00A14240" w:rsidP="00696433">
      <w:pPr>
        <w:jc w:val="both"/>
        <w:rPr>
          <w:lang w:val="sr-Cyrl-CS"/>
        </w:rPr>
      </w:pPr>
    </w:p>
    <w:p w:rsidR="00A14240" w:rsidRDefault="00A14240" w:rsidP="00696433">
      <w:pPr>
        <w:jc w:val="both"/>
        <w:rPr>
          <w:lang w:val="sr-Cyrl-CS"/>
        </w:rPr>
      </w:pPr>
    </w:p>
    <w:p w:rsidR="00A14240" w:rsidRDefault="00A14240" w:rsidP="00696433">
      <w:pPr>
        <w:jc w:val="both"/>
        <w:rPr>
          <w:lang w:val="sr-Cyrl-CS"/>
        </w:rPr>
      </w:pPr>
    </w:p>
    <w:p w:rsidR="00A14240" w:rsidRDefault="00A14240" w:rsidP="00696433">
      <w:pPr>
        <w:jc w:val="both"/>
        <w:rPr>
          <w:lang w:val="sr-Cyrl-CS"/>
        </w:rPr>
      </w:pPr>
    </w:p>
    <w:p w:rsidR="00A14240" w:rsidRDefault="00A14240" w:rsidP="00696433">
      <w:pPr>
        <w:jc w:val="both"/>
        <w:rPr>
          <w:lang w:val="sr-Cyrl-CS"/>
        </w:rPr>
      </w:pPr>
    </w:p>
    <w:p w:rsidR="00A14240" w:rsidRDefault="00A14240" w:rsidP="00696433">
      <w:pPr>
        <w:jc w:val="both"/>
        <w:rPr>
          <w:lang w:val="sr-Cyrl-CS"/>
        </w:rPr>
      </w:pPr>
    </w:p>
    <w:p w:rsidR="00A14240" w:rsidRDefault="00A14240" w:rsidP="00696433">
      <w:pPr>
        <w:jc w:val="both"/>
        <w:rPr>
          <w:lang w:val="sr-Cyrl-CS"/>
        </w:rPr>
      </w:pPr>
    </w:p>
    <w:p w:rsidR="00A14240" w:rsidRDefault="00A14240" w:rsidP="00696433">
      <w:pPr>
        <w:jc w:val="both"/>
        <w:rPr>
          <w:lang w:val="sr-Cyrl-CS"/>
        </w:rPr>
      </w:pPr>
    </w:p>
    <w:p w:rsidR="00A14240" w:rsidRDefault="00A14240" w:rsidP="00696433">
      <w:pPr>
        <w:jc w:val="both"/>
        <w:rPr>
          <w:lang w:val="sr-Cyrl-CS"/>
        </w:rPr>
      </w:pPr>
    </w:p>
    <w:p w:rsidR="00C13BE3" w:rsidRDefault="00C13BE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696433" w:rsidRPr="002740DD" w:rsidRDefault="00696433" w:rsidP="00696433">
      <w:pPr>
        <w:jc w:val="right"/>
        <w:rPr>
          <w:b/>
          <w:lang w:val="sr-Cyrl-CS"/>
        </w:rPr>
      </w:pPr>
      <w:r w:rsidRPr="002740DD">
        <w:rPr>
          <w:b/>
          <w:lang w:val="sr-Cyrl-CS"/>
        </w:rPr>
        <w:t>ОБРАЗАЦ БРОЈ 1</w:t>
      </w:r>
    </w:p>
    <w:p w:rsidR="00696433" w:rsidRDefault="00696433" w:rsidP="00696433">
      <w:pPr>
        <w:rPr>
          <w:lang w:val="sr-Cyrl-CS"/>
        </w:rPr>
      </w:pPr>
    </w:p>
    <w:p w:rsidR="00696433" w:rsidRDefault="00696433" w:rsidP="00696433">
      <w:pPr>
        <w:rPr>
          <w:lang w:val="sr-Cyrl-CS"/>
        </w:rPr>
      </w:pPr>
    </w:p>
    <w:p w:rsidR="00696433" w:rsidRDefault="00CF6A8A" w:rsidP="00696433">
      <w:pPr>
        <w:jc w:val="center"/>
        <w:rPr>
          <w:b/>
          <w:lang w:val="sr-Cyrl-CS"/>
        </w:rPr>
      </w:pPr>
      <w:r>
        <w:rPr>
          <w:b/>
          <w:lang w:val="sr-Cyrl-CS"/>
        </w:rPr>
        <w:t>Комунално стамбено предузеће „СТАН“ ЈП</w:t>
      </w:r>
    </w:p>
    <w:p w:rsidR="00696433" w:rsidRDefault="00CF6A8A" w:rsidP="00696433">
      <w:pPr>
        <w:jc w:val="center"/>
        <w:rPr>
          <w:b/>
          <w:lang w:val="sr-Cyrl-CS"/>
        </w:rPr>
      </w:pPr>
      <w:r>
        <w:rPr>
          <w:b/>
          <w:lang w:val="sr-Cyrl-CS"/>
        </w:rPr>
        <w:t>Павла Ивића 1 35213 Деспотовац</w:t>
      </w:r>
    </w:p>
    <w:p w:rsidR="00696433" w:rsidRDefault="00696433" w:rsidP="00696433">
      <w:pPr>
        <w:rPr>
          <w:b/>
        </w:rPr>
      </w:pPr>
    </w:p>
    <w:p w:rsidR="00696433" w:rsidRPr="00102EC5" w:rsidRDefault="00696433" w:rsidP="00696433">
      <w:pPr>
        <w:rPr>
          <w:b/>
        </w:rPr>
      </w:pPr>
    </w:p>
    <w:p w:rsidR="00696433" w:rsidRPr="00226003" w:rsidRDefault="00696433" w:rsidP="00696433">
      <w:pPr>
        <w:ind w:left="90"/>
        <w:jc w:val="center"/>
        <w:rPr>
          <w:rFonts w:eastAsia="Arial Unicode MS"/>
          <w:b/>
          <w:bCs/>
        </w:rPr>
      </w:pPr>
      <w:r>
        <w:rPr>
          <w:rFonts w:eastAsia="Arial Unicode MS"/>
          <w:b/>
          <w:bCs/>
          <w:lang w:val="sr-Cyrl-CS"/>
        </w:rPr>
        <w:t xml:space="preserve">Јавна набавка </w:t>
      </w:r>
    </w:p>
    <w:p w:rsidR="00696433" w:rsidRPr="005156CF" w:rsidRDefault="00696433" w:rsidP="00696433">
      <w:pPr>
        <w:jc w:val="center"/>
        <w:rPr>
          <w:rFonts w:eastAsia="Arial Unicode MS"/>
          <w:b/>
          <w:bCs/>
          <w:lang w:val="sr-Cyrl-CS"/>
        </w:rPr>
      </w:pPr>
      <w:r>
        <w:rPr>
          <w:rFonts w:eastAsia="Arial Unicode MS"/>
          <w:b/>
          <w:bCs/>
          <w:lang w:val="sr-Cyrl-CS"/>
        </w:rPr>
        <w:t xml:space="preserve">- </w:t>
      </w:r>
      <w:r w:rsidR="00E417E9">
        <w:rPr>
          <w:rFonts w:eastAsia="Arial Unicode MS"/>
          <w:b/>
          <w:bCs/>
        </w:rPr>
        <w:t>електрична енергија</w:t>
      </w:r>
      <w:r>
        <w:rPr>
          <w:rFonts w:eastAsia="Arial Unicode MS"/>
          <w:b/>
          <w:bCs/>
          <w:lang w:val="sr-Cyrl-CS"/>
        </w:rPr>
        <w:t>-</w:t>
      </w:r>
    </w:p>
    <w:p w:rsidR="00696433" w:rsidRPr="005156CF" w:rsidRDefault="00696433" w:rsidP="00696433">
      <w:pPr>
        <w:jc w:val="center"/>
        <w:rPr>
          <w:b/>
          <w:bCs/>
          <w:lang w:val="sr-Cyrl-CS"/>
        </w:rPr>
      </w:pPr>
      <w:r w:rsidRPr="005156CF">
        <w:rPr>
          <w:b/>
          <w:bCs/>
          <w:lang w:val="sr-Cyrl-CS"/>
        </w:rPr>
        <w:t>(</w:t>
      </w:r>
      <w:r>
        <w:rPr>
          <w:b/>
          <w:bCs/>
        </w:rPr>
        <w:t xml:space="preserve">јавна </w:t>
      </w:r>
      <w:r w:rsidRPr="005156CF">
        <w:rPr>
          <w:b/>
          <w:bCs/>
          <w:lang w:val="sr-Cyrl-CS"/>
        </w:rPr>
        <w:t xml:space="preserve">набавка број </w:t>
      </w:r>
      <w:r w:rsidR="0013456C">
        <w:rPr>
          <w:b/>
          <w:bCs/>
        </w:rPr>
        <w:t>02</w:t>
      </w:r>
      <w:r w:rsidR="00E417E9">
        <w:rPr>
          <w:b/>
          <w:bCs/>
        </w:rPr>
        <w:t>/</w:t>
      </w:r>
      <w:r w:rsidR="00CF6A8A">
        <w:rPr>
          <w:b/>
          <w:bCs/>
        </w:rPr>
        <w:t>20</w:t>
      </w:r>
      <w:r w:rsidR="0013456C">
        <w:rPr>
          <w:b/>
          <w:bCs/>
        </w:rPr>
        <w:t>18</w:t>
      </w:r>
      <w:r w:rsidRPr="005156CF">
        <w:rPr>
          <w:b/>
          <w:bCs/>
          <w:lang w:val="sr-Cyrl-CS"/>
        </w:rPr>
        <w:t>)</w:t>
      </w:r>
    </w:p>
    <w:p w:rsidR="00696433" w:rsidRDefault="00696433" w:rsidP="00696433">
      <w:pPr>
        <w:jc w:val="center"/>
        <w:rPr>
          <w:b/>
          <w:lang w:val="sr-Cyrl-CS"/>
        </w:rPr>
      </w:pPr>
    </w:p>
    <w:p w:rsidR="00696433" w:rsidRPr="00B624F2" w:rsidRDefault="00696433" w:rsidP="00696433">
      <w:pPr>
        <w:jc w:val="center"/>
        <w:rPr>
          <w:b/>
          <w:lang w:val="sr-Cyrl-CS"/>
        </w:rPr>
      </w:pPr>
    </w:p>
    <w:p w:rsidR="00696433" w:rsidRPr="002740DD" w:rsidRDefault="00696433" w:rsidP="00696433">
      <w:pPr>
        <w:jc w:val="center"/>
        <w:rPr>
          <w:b/>
          <w:lang w:val="sr-Cyrl-CS"/>
        </w:rPr>
      </w:pPr>
      <w:r w:rsidRPr="002740DD">
        <w:rPr>
          <w:b/>
          <w:lang w:val="sr-Cyrl-CS"/>
        </w:rPr>
        <w:t>ПОДАЦИ О ПОНУЂАЧУ</w:t>
      </w:r>
    </w:p>
    <w:p w:rsidR="00696433" w:rsidRDefault="00696433" w:rsidP="00696433">
      <w:pPr>
        <w:rPr>
          <w:lang w:val="sr-Cyrl-CS"/>
        </w:rPr>
      </w:pPr>
    </w:p>
    <w:p w:rsidR="00696433" w:rsidRDefault="00696433" w:rsidP="00696433">
      <w:pPr>
        <w:rPr>
          <w:lang w:val="sr-Cyrl-CS"/>
        </w:rPr>
      </w:pPr>
    </w:p>
    <w:p w:rsidR="00696433" w:rsidRDefault="00696433" w:rsidP="00A12603">
      <w:pPr>
        <w:numPr>
          <w:ilvl w:val="0"/>
          <w:numId w:val="26"/>
        </w:numPr>
        <w:suppressAutoHyphens w:val="0"/>
        <w:rPr>
          <w:lang w:val="sr-Cyrl-CS"/>
        </w:rPr>
      </w:pPr>
      <w:r>
        <w:rPr>
          <w:lang w:val="sr-Cyrl-CS"/>
        </w:rPr>
        <w:t>Пун назив понуђача: _______________________________________________</w:t>
      </w:r>
    </w:p>
    <w:p w:rsidR="00696433" w:rsidRDefault="00696433" w:rsidP="00A12603">
      <w:pPr>
        <w:numPr>
          <w:ilvl w:val="0"/>
          <w:numId w:val="26"/>
        </w:numPr>
        <w:suppressAutoHyphens w:val="0"/>
        <w:rPr>
          <w:lang w:val="sr-Cyrl-CS"/>
        </w:rPr>
      </w:pPr>
      <w:r>
        <w:rPr>
          <w:lang w:val="sr-Cyrl-CS"/>
        </w:rPr>
        <w:t>Адреса: __________________________________________________________</w:t>
      </w:r>
    </w:p>
    <w:p w:rsidR="00696433" w:rsidRDefault="00696433" w:rsidP="00A12603">
      <w:pPr>
        <w:numPr>
          <w:ilvl w:val="0"/>
          <w:numId w:val="26"/>
        </w:numPr>
        <w:suppressAutoHyphens w:val="0"/>
        <w:rPr>
          <w:lang w:val="sr-Cyrl-CS"/>
        </w:rPr>
      </w:pPr>
      <w:r>
        <w:rPr>
          <w:lang w:val="sr-Cyrl-CS"/>
        </w:rPr>
        <w:t>Матични број: ____________________________________________________</w:t>
      </w:r>
    </w:p>
    <w:p w:rsidR="00696433" w:rsidRDefault="00696433" w:rsidP="00A12603">
      <w:pPr>
        <w:numPr>
          <w:ilvl w:val="0"/>
          <w:numId w:val="26"/>
        </w:numPr>
        <w:suppressAutoHyphens w:val="0"/>
        <w:rPr>
          <w:lang w:val="sr-Cyrl-CS"/>
        </w:rPr>
      </w:pPr>
      <w:r>
        <w:rPr>
          <w:lang w:val="sr-Cyrl-CS"/>
        </w:rPr>
        <w:t>Порески идентификациони број: _____________________________________</w:t>
      </w:r>
    </w:p>
    <w:p w:rsidR="00696433" w:rsidRDefault="00696433" w:rsidP="00A12603">
      <w:pPr>
        <w:numPr>
          <w:ilvl w:val="0"/>
          <w:numId w:val="26"/>
        </w:numPr>
        <w:suppressAutoHyphens w:val="0"/>
        <w:rPr>
          <w:lang w:val="sr-Cyrl-CS"/>
        </w:rPr>
      </w:pPr>
      <w:r>
        <w:rPr>
          <w:lang w:val="sr-Cyrl-CS"/>
        </w:rPr>
        <w:t>Контакт телефони: _________________________е-маил__________________</w:t>
      </w:r>
    </w:p>
    <w:p w:rsidR="00696433" w:rsidRDefault="00696433" w:rsidP="00A12603">
      <w:pPr>
        <w:numPr>
          <w:ilvl w:val="0"/>
          <w:numId w:val="26"/>
        </w:numPr>
        <w:suppressAutoHyphens w:val="0"/>
        <w:rPr>
          <w:lang w:val="sr-Cyrl-CS"/>
        </w:rPr>
      </w:pPr>
      <w:r>
        <w:rPr>
          <w:lang w:val="sr-Cyrl-CS"/>
        </w:rPr>
        <w:t>Пословна банка: _____________________бр. рачуна: ____________________</w:t>
      </w:r>
    </w:p>
    <w:p w:rsidR="00696433" w:rsidRDefault="00696433" w:rsidP="00A12603">
      <w:pPr>
        <w:numPr>
          <w:ilvl w:val="0"/>
          <w:numId w:val="26"/>
        </w:numPr>
        <w:suppressAutoHyphens w:val="0"/>
        <w:rPr>
          <w:lang w:val="sr-Cyrl-CS"/>
        </w:rPr>
      </w:pPr>
      <w:r>
        <w:rPr>
          <w:lang w:val="sr-Cyrl-CS"/>
        </w:rPr>
        <w:t>Овлашћено лице понуђача за потписивање уговора: _____________________</w:t>
      </w:r>
    </w:p>
    <w:p w:rsidR="00696433" w:rsidRDefault="00696433" w:rsidP="00696433">
      <w:pPr>
        <w:ind w:left="720"/>
        <w:jc w:val="both"/>
        <w:rPr>
          <w:lang w:val="sr-Cyrl-CS"/>
        </w:rPr>
      </w:pPr>
      <w:r>
        <w:rPr>
          <w:lang w:val="sr-Cyrl-CS"/>
        </w:rPr>
        <w:t xml:space="preserve">Уколико лице овлашћено за потписивање уговора није уписано као заступник понуђача у одговарајући регистар, потребно је да уз овај образац достави овлашћење за потписивање уговора. </w:t>
      </w:r>
    </w:p>
    <w:p w:rsidR="00696433" w:rsidRDefault="00696433" w:rsidP="00A12603">
      <w:pPr>
        <w:numPr>
          <w:ilvl w:val="0"/>
          <w:numId w:val="26"/>
        </w:numPr>
        <w:suppressAutoHyphens w:val="0"/>
        <w:rPr>
          <w:lang w:val="sr-Cyrl-CS"/>
        </w:rPr>
      </w:pPr>
      <w:r>
        <w:rPr>
          <w:lang w:val="sr-Cyrl-CS"/>
        </w:rPr>
        <w:t>Особа за контакт: __________________________________________________</w:t>
      </w:r>
    </w:p>
    <w:p w:rsidR="00696433" w:rsidRDefault="00696433" w:rsidP="00A12603">
      <w:pPr>
        <w:numPr>
          <w:ilvl w:val="0"/>
          <w:numId w:val="26"/>
        </w:numPr>
        <w:suppressAutoHyphens w:val="0"/>
        <w:rPr>
          <w:lang w:val="sr-Cyrl-CS"/>
        </w:rPr>
      </w:pPr>
      <w:r>
        <w:rPr>
          <w:lang w:val="sr-Cyrl-CS"/>
        </w:rPr>
        <w:t>У предметном поступку јавне набавке учествујем:</w:t>
      </w:r>
    </w:p>
    <w:p w:rsidR="00696433" w:rsidRDefault="00696433" w:rsidP="00A12603">
      <w:pPr>
        <w:numPr>
          <w:ilvl w:val="0"/>
          <w:numId w:val="27"/>
        </w:numPr>
        <w:suppressAutoHyphens w:val="0"/>
        <w:rPr>
          <w:lang w:val="sr-Cyrl-CS"/>
        </w:rPr>
      </w:pPr>
      <w:r>
        <w:rPr>
          <w:lang w:val="sr-Cyrl-CS"/>
        </w:rPr>
        <w:t>самостално</w:t>
      </w:r>
    </w:p>
    <w:p w:rsidR="00696433" w:rsidRDefault="00696433" w:rsidP="00A12603">
      <w:pPr>
        <w:numPr>
          <w:ilvl w:val="0"/>
          <w:numId w:val="27"/>
        </w:numPr>
        <w:suppressAutoHyphens w:val="0"/>
        <w:rPr>
          <w:lang w:val="sr-Cyrl-CS"/>
        </w:rPr>
      </w:pPr>
      <w:r>
        <w:rPr>
          <w:lang w:val="sr-Cyrl-CS"/>
        </w:rPr>
        <w:t xml:space="preserve">као носилац посла из групе понуђача  </w:t>
      </w:r>
    </w:p>
    <w:p w:rsidR="00696433" w:rsidRDefault="00696433" w:rsidP="00A12603">
      <w:pPr>
        <w:numPr>
          <w:ilvl w:val="0"/>
          <w:numId w:val="27"/>
        </w:numPr>
        <w:suppressAutoHyphens w:val="0"/>
        <w:rPr>
          <w:lang w:val="sr-Cyrl-CS"/>
        </w:rPr>
      </w:pPr>
      <w:r>
        <w:rPr>
          <w:lang w:val="sr-Cyrl-CS"/>
        </w:rPr>
        <w:t>са подизвођачем</w:t>
      </w:r>
    </w:p>
    <w:p w:rsidR="00696433" w:rsidRDefault="00696433" w:rsidP="00696433">
      <w:pPr>
        <w:ind w:left="720"/>
        <w:rPr>
          <w:lang w:val="sr-Cyrl-CS"/>
        </w:rPr>
      </w:pPr>
      <w:r>
        <w:rPr>
          <w:lang w:val="sr-Cyrl-CS"/>
        </w:rPr>
        <w:t>(заокружити понуђену опцију која одговара понуди)</w:t>
      </w:r>
    </w:p>
    <w:p w:rsidR="00696433" w:rsidRDefault="00696433" w:rsidP="00696433">
      <w:pPr>
        <w:rPr>
          <w:lang w:val="sr-Cyrl-CS"/>
        </w:rPr>
      </w:pPr>
    </w:p>
    <w:p w:rsidR="00696433" w:rsidRDefault="00696433" w:rsidP="00696433">
      <w:pPr>
        <w:rPr>
          <w:lang w:val="sr-Cyrl-CS"/>
        </w:rPr>
      </w:pPr>
      <w:r>
        <w:rPr>
          <w:lang w:val="sr-Cyrl-CS"/>
        </w:rPr>
        <w:t>Датум: 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jc w:val="right"/>
        <w:rPr>
          <w:lang w:val="sr-Cyrl-CS"/>
        </w:rPr>
      </w:pPr>
      <w:r>
        <w:rPr>
          <w:lang w:val="sr-Cyrl-CS"/>
        </w:rPr>
        <w:t>Потпис овлашћеног лица понуђача</w:t>
      </w:r>
    </w:p>
    <w:p w:rsidR="00696433" w:rsidRDefault="00696433" w:rsidP="00696433">
      <w:pPr>
        <w:jc w:val="center"/>
        <w:rPr>
          <w:lang w:val="sr-Cyrl-CS"/>
        </w:rPr>
      </w:pPr>
      <w:r>
        <w:rPr>
          <w:lang w:val="sr-Cyrl-CS"/>
        </w:rPr>
        <w:t>М.П.</w:t>
      </w:r>
    </w:p>
    <w:p w:rsidR="00696433" w:rsidRDefault="00696433" w:rsidP="00696433">
      <w:pPr>
        <w:jc w:val="right"/>
        <w:rPr>
          <w:lang w:val="sr-Cyrl-CS"/>
        </w:rPr>
      </w:pPr>
      <w:r>
        <w:rPr>
          <w:lang w:val="sr-Cyrl-CS"/>
        </w:rPr>
        <w:t>______________________________</w:t>
      </w:r>
    </w:p>
    <w:p w:rsidR="00696433" w:rsidRDefault="00696433" w:rsidP="00696433">
      <w:pPr>
        <w:jc w:val="right"/>
        <w:rPr>
          <w:lang w:val="sr-Cyrl-CS"/>
        </w:rPr>
      </w:pPr>
    </w:p>
    <w:p w:rsidR="00696433" w:rsidRDefault="00696433" w:rsidP="00696433">
      <w:pPr>
        <w:jc w:val="right"/>
        <w:rPr>
          <w:lang w:val="sr-Cyrl-CS"/>
        </w:rPr>
      </w:pPr>
    </w:p>
    <w:p w:rsidR="00696433" w:rsidRDefault="00696433" w:rsidP="00696433">
      <w:pPr>
        <w:jc w:val="both"/>
        <w:rPr>
          <w:lang w:val="sr-Cyrl-CS"/>
        </w:rPr>
      </w:pPr>
      <w:r w:rsidRPr="00B624F2">
        <w:rPr>
          <w:u w:val="single"/>
          <w:lang w:val="sr-Cyrl-CS"/>
        </w:rPr>
        <w:t>Напомена</w:t>
      </w:r>
      <w:r>
        <w:rPr>
          <w:lang w:val="sr-Cyrl-CS"/>
        </w:rPr>
        <w:t>:</w:t>
      </w:r>
    </w:p>
    <w:p w:rsidR="00696433" w:rsidRDefault="00696433" w:rsidP="00696433">
      <w:pPr>
        <w:jc w:val="both"/>
        <w:rPr>
          <w:lang w:val="sr-Cyrl-CS"/>
        </w:rPr>
      </w:pPr>
      <w:r>
        <w:rPr>
          <w:lang w:val="sr-Cyrl-CS"/>
        </w:rPr>
        <w:t xml:space="preserve">Овај образац попуњава, потписује и оверава понуђач који наступа самостално или са подизвођачем, као и носилац посла као члан групе понуђача која подноси заједничку понуду. </w:t>
      </w:r>
    </w:p>
    <w:p w:rsidR="00696433" w:rsidRPr="002740DD" w:rsidRDefault="00696433" w:rsidP="00696433">
      <w:pPr>
        <w:jc w:val="right"/>
        <w:rPr>
          <w:b/>
          <w:lang w:val="sr-Cyrl-CS"/>
        </w:rPr>
      </w:pPr>
      <w:r w:rsidRPr="002740DD">
        <w:rPr>
          <w:b/>
          <w:lang w:val="sr-Cyrl-CS"/>
        </w:rPr>
        <w:lastRenderedPageBreak/>
        <w:t>ОБРАЗАЦ БРОЈ 1</w:t>
      </w:r>
      <w:r>
        <w:rPr>
          <w:b/>
          <w:lang w:val="sr-Cyrl-CS"/>
        </w:rPr>
        <w:t>А</w:t>
      </w:r>
    </w:p>
    <w:p w:rsidR="00696433" w:rsidRDefault="00696433" w:rsidP="00696433">
      <w:pPr>
        <w:rPr>
          <w:lang w:val="sr-Cyrl-CS"/>
        </w:rPr>
      </w:pPr>
    </w:p>
    <w:p w:rsidR="00D85ACB" w:rsidRDefault="00D85ACB" w:rsidP="00D85ACB">
      <w:pPr>
        <w:jc w:val="center"/>
        <w:rPr>
          <w:b/>
          <w:lang w:val="sr-Cyrl-CS"/>
        </w:rPr>
      </w:pPr>
      <w:r>
        <w:rPr>
          <w:b/>
          <w:lang w:val="sr-Cyrl-CS"/>
        </w:rPr>
        <w:t xml:space="preserve">Комунално стамбено предузеће „СТАН“ ЈП </w:t>
      </w:r>
    </w:p>
    <w:p w:rsidR="00D85ACB" w:rsidRDefault="00D85ACB" w:rsidP="00D85ACB">
      <w:pPr>
        <w:jc w:val="center"/>
        <w:rPr>
          <w:b/>
          <w:lang w:val="sr-Cyrl-CS"/>
        </w:rPr>
      </w:pPr>
      <w:r>
        <w:rPr>
          <w:b/>
          <w:lang w:val="sr-Cyrl-CS"/>
        </w:rPr>
        <w:t>Павла Ивића 1 35213 Деспотовац</w:t>
      </w:r>
    </w:p>
    <w:p w:rsidR="00696433" w:rsidRDefault="00696433" w:rsidP="00696433">
      <w:pPr>
        <w:rPr>
          <w:lang w:val="sr-Cyrl-CS"/>
        </w:rPr>
      </w:pPr>
    </w:p>
    <w:p w:rsidR="00696433" w:rsidRDefault="00696433" w:rsidP="00696433">
      <w:pPr>
        <w:rPr>
          <w:b/>
        </w:rPr>
      </w:pPr>
    </w:p>
    <w:p w:rsidR="00696433" w:rsidRPr="00102EC5" w:rsidRDefault="00696433" w:rsidP="00696433">
      <w:pPr>
        <w:rPr>
          <w:b/>
        </w:rPr>
      </w:pPr>
    </w:p>
    <w:p w:rsidR="00696433" w:rsidRPr="00226003" w:rsidRDefault="00696433" w:rsidP="00D85ACB">
      <w:pPr>
        <w:ind w:left="360"/>
        <w:rPr>
          <w:rFonts w:eastAsia="Arial Unicode MS"/>
          <w:b/>
          <w:bCs/>
        </w:rPr>
      </w:pPr>
      <w:r>
        <w:rPr>
          <w:rFonts w:eastAsia="Arial Unicode MS"/>
          <w:b/>
          <w:bCs/>
          <w:lang w:val="sr-Cyrl-CS"/>
        </w:rPr>
        <w:t xml:space="preserve">Јавна набавка </w:t>
      </w:r>
    </w:p>
    <w:p w:rsidR="00696433" w:rsidRPr="005156CF" w:rsidRDefault="00696433" w:rsidP="00696433">
      <w:pPr>
        <w:jc w:val="center"/>
        <w:rPr>
          <w:rFonts w:eastAsia="Arial Unicode MS"/>
          <w:b/>
          <w:bCs/>
          <w:lang w:val="sr-Cyrl-CS"/>
        </w:rPr>
      </w:pPr>
      <w:r>
        <w:rPr>
          <w:rFonts w:eastAsia="Arial Unicode MS"/>
          <w:b/>
          <w:bCs/>
          <w:lang w:val="sr-Cyrl-CS"/>
        </w:rPr>
        <w:t xml:space="preserve">- </w:t>
      </w:r>
      <w:r w:rsidR="00E417E9">
        <w:rPr>
          <w:rFonts w:eastAsia="Arial Unicode MS"/>
          <w:b/>
          <w:bCs/>
        </w:rPr>
        <w:t>електрична енергија</w:t>
      </w:r>
      <w:r>
        <w:rPr>
          <w:rFonts w:eastAsia="Arial Unicode MS"/>
          <w:b/>
          <w:bCs/>
          <w:lang w:val="sr-Cyrl-CS"/>
        </w:rPr>
        <w:t>-</w:t>
      </w:r>
    </w:p>
    <w:p w:rsidR="00696433" w:rsidRPr="005156CF" w:rsidRDefault="00696433" w:rsidP="00696433">
      <w:pPr>
        <w:jc w:val="center"/>
        <w:rPr>
          <w:b/>
          <w:bCs/>
          <w:lang w:val="sr-Cyrl-CS"/>
        </w:rPr>
      </w:pPr>
      <w:r w:rsidRPr="005156CF">
        <w:rPr>
          <w:b/>
          <w:bCs/>
          <w:lang w:val="sr-Cyrl-CS"/>
        </w:rPr>
        <w:t>(</w:t>
      </w:r>
      <w:r>
        <w:rPr>
          <w:b/>
          <w:bCs/>
        </w:rPr>
        <w:t xml:space="preserve">јавна </w:t>
      </w:r>
      <w:r w:rsidRPr="005156CF">
        <w:rPr>
          <w:b/>
          <w:bCs/>
          <w:lang w:val="sr-Cyrl-CS"/>
        </w:rPr>
        <w:t xml:space="preserve">набавка број </w:t>
      </w:r>
      <w:r w:rsidR="00E417E9">
        <w:rPr>
          <w:b/>
          <w:bCs/>
        </w:rPr>
        <w:t>0</w:t>
      </w:r>
      <w:r w:rsidR="0013456C">
        <w:rPr>
          <w:b/>
          <w:bCs/>
        </w:rPr>
        <w:t>2</w:t>
      </w:r>
      <w:r w:rsidR="00E417E9">
        <w:rPr>
          <w:b/>
          <w:bCs/>
        </w:rPr>
        <w:t>/</w:t>
      </w:r>
      <w:r w:rsidR="00D85ACB">
        <w:rPr>
          <w:b/>
          <w:bCs/>
        </w:rPr>
        <w:t>20</w:t>
      </w:r>
      <w:r w:rsidR="0013456C">
        <w:rPr>
          <w:b/>
          <w:bCs/>
        </w:rPr>
        <w:t>18</w:t>
      </w:r>
      <w:r w:rsidRPr="005156CF">
        <w:rPr>
          <w:b/>
          <w:bCs/>
          <w:lang w:val="sr-Cyrl-CS"/>
        </w:rPr>
        <w:t>)</w:t>
      </w:r>
    </w:p>
    <w:p w:rsidR="00696433" w:rsidRDefault="00696433" w:rsidP="00696433">
      <w:pPr>
        <w:jc w:val="center"/>
        <w:rPr>
          <w:b/>
          <w:lang w:val="sr-Cyrl-CS"/>
        </w:rPr>
      </w:pPr>
    </w:p>
    <w:p w:rsidR="00696433" w:rsidRPr="00B624F2" w:rsidRDefault="00696433" w:rsidP="00696433">
      <w:pPr>
        <w:jc w:val="center"/>
        <w:rPr>
          <w:b/>
          <w:lang w:val="sr-Cyrl-CS"/>
        </w:rPr>
      </w:pPr>
    </w:p>
    <w:p w:rsidR="00696433" w:rsidRPr="002740DD" w:rsidRDefault="00696433" w:rsidP="00696433">
      <w:pPr>
        <w:jc w:val="center"/>
        <w:rPr>
          <w:b/>
          <w:lang w:val="sr-Cyrl-CS"/>
        </w:rPr>
      </w:pPr>
      <w:r w:rsidRPr="002740DD">
        <w:rPr>
          <w:b/>
          <w:lang w:val="sr-Cyrl-CS"/>
        </w:rPr>
        <w:t>ПОДАЦИ О ПОНУЂАЧУ</w:t>
      </w:r>
      <w:r>
        <w:rPr>
          <w:b/>
          <w:lang w:val="sr-Cyrl-CS"/>
        </w:rPr>
        <w:t xml:space="preserve"> ИЗ ГРУПЕ ПОНУЂАЧА</w:t>
      </w:r>
    </w:p>
    <w:p w:rsidR="00696433" w:rsidRDefault="00696433" w:rsidP="00696433">
      <w:pPr>
        <w:rPr>
          <w:lang w:val="sr-Cyrl-CS"/>
        </w:rPr>
      </w:pPr>
    </w:p>
    <w:p w:rsidR="00696433" w:rsidRDefault="00696433" w:rsidP="00696433">
      <w:pPr>
        <w:rPr>
          <w:lang w:val="sr-Cyrl-CS"/>
        </w:rPr>
      </w:pPr>
    </w:p>
    <w:p w:rsidR="00696433" w:rsidRDefault="00696433" w:rsidP="00A12603">
      <w:pPr>
        <w:numPr>
          <w:ilvl w:val="0"/>
          <w:numId w:val="28"/>
        </w:numPr>
        <w:suppressAutoHyphens w:val="0"/>
        <w:rPr>
          <w:lang w:val="sr-Cyrl-CS"/>
        </w:rPr>
      </w:pPr>
      <w:r>
        <w:rPr>
          <w:lang w:val="sr-Cyrl-CS"/>
        </w:rPr>
        <w:t>Пун назив понуђача из групе понуђача: _______________________________</w:t>
      </w:r>
    </w:p>
    <w:p w:rsidR="00696433" w:rsidRDefault="00696433" w:rsidP="00A12603">
      <w:pPr>
        <w:numPr>
          <w:ilvl w:val="0"/>
          <w:numId w:val="28"/>
        </w:numPr>
        <w:suppressAutoHyphens w:val="0"/>
        <w:rPr>
          <w:lang w:val="sr-Cyrl-CS"/>
        </w:rPr>
      </w:pPr>
      <w:r>
        <w:rPr>
          <w:lang w:val="sr-Cyrl-CS"/>
        </w:rPr>
        <w:t>Адреса: __________________________________________________________</w:t>
      </w:r>
    </w:p>
    <w:p w:rsidR="00696433" w:rsidRDefault="00696433" w:rsidP="00A12603">
      <w:pPr>
        <w:numPr>
          <w:ilvl w:val="0"/>
          <w:numId w:val="28"/>
        </w:numPr>
        <w:suppressAutoHyphens w:val="0"/>
        <w:rPr>
          <w:lang w:val="sr-Cyrl-CS"/>
        </w:rPr>
      </w:pPr>
      <w:r>
        <w:rPr>
          <w:lang w:val="sr-Cyrl-CS"/>
        </w:rPr>
        <w:t>Матични број: ____________________________________________________</w:t>
      </w:r>
    </w:p>
    <w:p w:rsidR="00696433" w:rsidRDefault="00696433" w:rsidP="00A12603">
      <w:pPr>
        <w:numPr>
          <w:ilvl w:val="0"/>
          <w:numId w:val="28"/>
        </w:numPr>
        <w:suppressAutoHyphens w:val="0"/>
        <w:rPr>
          <w:lang w:val="sr-Cyrl-CS"/>
        </w:rPr>
      </w:pPr>
      <w:r>
        <w:rPr>
          <w:lang w:val="sr-Cyrl-CS"/>
        </w:rPr>
        <w:t>Порески идентификациони број: _____________________________________</w:t>
      </w:r>
    </w:p>
    <w:p w:rsidR="00696433" w:rsidRDefault="00696433" w:rsidP="00A12603">
      <w:pPr>
        <w:numPr>
          <w:ilvl w:val="0"/>
          <w:numId w:val="28"/>
        </w:numPr>
        <w:suppressAutoHyphens w:val="0"/>
        <w:rPr>
          <w:lang w:val="sr-Cyrl-CS"/>
        </w:rPr>
      </w:pPr>
      <w:r>
        <w:rPr>
          <w:lang w:val="sr-Cyrl-CS"/>
        </w:rPr>
        <w:t>Контакт телефони: _______________________е-маил____________________</w:t>
      </w:r>
    </w:p>
    <w:p w:rsidR="00696433" w:rsidRDefault="00696433" w:rsidP="00A12603">
      <w:pPr>
        <w:numPr>
          <w:ilvl w:val="0"/>
          <w:numId w:val="28"/>
        </w:numPr>
        <w:suppressAutoHyphens w:val="0"/>
        <w:rPr>
          <w:lang w:val="sr-Cyrl-CS"/>
        </w:rPr>
      </w:pPr>
      <w:r>
        <w:rPr>
          <w:lang w:val="sr-Cyrl-CS"/>
        </w:rPr>
        <w:t>Пословна банка: _____________________бр. рачуна: ____________________</w:t>
      </w:r>
    </w:p>
    <w:p w:rsidR="00696433" w:rsidRDefault="00696433" w:rsidP="00A12603">
      <w:pPr>
        <w:numPr>
          <w:ilvl w:val="0"/>
          <w:numId w:val="28"/>
        </w:numPr>
        <w:suppressAutoHyphens w:val="0"/>
        <w:rPr>
          <w:lang w:val="sr-Cyrl-CS"/>
        </w:rPr>
      </w:pPr>
      <w:r>
        <w:rPr>
          <w:lang w:val="sr-Cyrl-CS"/>
        </w:rPr>
        <w:t>Особа за контакт: __________________________________________________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rPr>
          <w:lang w:val="sr-Cyrl-CS"/>
        </w:rPr>
      </w:pPr>
      <w:r>
        <w:rPr>
          <w:lang w:val="sr-Cyrl-CS"/>
        </w:rPr>
        <w:t>Датум: 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jc w:val="right"/>
        <w:rPr>
          <w:lang w:val="sr-Cyrl-CS"/>
        </w:rPr>
      </w:pPr>
      <w:r>
        <w:rPr>
          <w:lang w:val="sr-Cyrl-CS"/>
        </w:rPr>
        <w:t>Потпис овлашћеног лица понуђача</w:t>
      </w:r>
    </w:p>
    <w:p w:rsidR="00696433" w:rsidRDefault="00696433" w:rsidP="00696433">
      <w:pPr>
        <w:jc w:val="center"/>
        <w:rPr>
          <w:lang w:val="sr-Cyrl-CS"/>
        </w:rPr>
      </w:pPr>
      <w:r>
        <w:rPr>
          <w:lang w:val="sr-Cyrl-CS"/>
        </w:rPr>
        <w:t>М.П.</w:t>
      </w:r>
    </w:p>
    <w:p w:rsidR="00696433" w:rsidRDefault="00696433" w:rsidP="00696433">
      <w:pPr>
        <w:jc w:val="right"/>
        <w:rPr>
          <w:lang w:val="sr-Cyrl-CS"/>
        </w:rPr>
      </w:pPr>
      <w:r>
        <w:rPr>
          <w:lang w:val="sr-Cyrl-CS"/>
        </w:rPr>
        <w:t>______________________________</w:t>
      </w:r>
    </w:p>
    <w:p w:rsidR="00696433" w:rsidRDefault="00696433" w:rsidP="00696433">
      <w:pPr>
        <w:jc w:val="right"/>
        <w:rPr>
          <w:lang w:val="sr-Cyrl-CS"/>
        </w:rPr>
      </w:pPr>
    </w:p>
    <w:p w:rsidR="00696433" w:rsidRDefault="00696433" w:rsidP="00696433">
      <w:pPr>
        <w:jc w:val="right"/>
        <w:rPr>
          <w:lang w:val="sr-Cyrl-CS"/>
        </w:rPr>
      </w:pPr>
    </w:p>
    <w:p w:rsidR="00696433" w:rsidRDefault="00696433" w:rsidP="00696433">
      <w:pPr>
        <w:jc w:val="both"/>
        <w:rPr>
          <w:lang w:val="sr-Cyrl-CS"/>
        </w:rPr>
      </w:pPr>
      <w:r w:rsidRPr="00B624F2">
        <w:rPr>
          <w:u w:val="single"/>
          <w:lang w:val="sr-Cyrl-CS"/>
        </w:rPr>
        <w:t>Напомена</w:t>
      </w:r>
      <w:r>
        <w:rPr>
          <w:lang w:val="sr-Cyrl-CS"/>
        </w:rPr>
        <w:t>:</w:t>
      </w:r>
    </w:p>
    <w:p w:rsidR="00696433" w:rsidRDefault="00696433" w:rsidP="00696433">
      <w:pPr>
        <w:jc w:val="both"/>
        <w:rPr>
          <w:lang w:val="sr-Cyrl-CS"/>
        </w:rPr>
      </w:pPr>
      <w:r>
        <w:rPr>
          <w:lang w:val="sr-Cyrl-CS"/>
        </w:rPr>
        <w:t xml:space="preserve">Овај образац попуњава, потписује и оверава носилац посла као члан групе понуђача која подноси заједничку понуду за сваког члана групе понуђача. </w:t>
      </w:r>
    </w:p>
    <w:p w:rsidR="00696433" w:rsidRDefault="00696433" w:rsidP="00696433">
      <w:pPr>
        <w:jc w:val="right"/>
        <w:rPr>
          <w:lang w:val="sr-Cyrl-CS"/>
        </w:rPr>
      </w:pPr>
    </w:p>
    <w:p w:rsidR="00696433" w:rsidRDefault="00696433" w:rsidP="00696433">
      <w:pPr>
        <w:jc w:val="right"/>
        <w:rPr>
          <w:lang w:val="sr-Cyrl-CS"/>
        </w:rPr>
      </w:pPr>
    </w:p>
    <w:p w:rsidR="00696433" w:rsidRDefault="00696433" w:rsidP="00696433">
      <w:pPr>
        <w:jc w:val="right"/>
        <w:rPr>
          <w:lang w:val="sr-Cyrl-CS"/>
        </w:rPr>
      </w:pPr>
    </w:p>
    <w:p w:rsidR="00696433" w:rsidRDefault="00696433" w:rsidP="00696433">
      <w:pPr>
        <w:jc w:val="right"/>
        <w:rPr>
          <w:lang w:val="sr-Cyrl-CS"/>
        </w:rPr>
      </w:pPr>
    </w:p>
    <w:p w:rsidR="00696433" w:rsidRDefault="00696433" w:rsidP="00696433">
      <w:pPr>
        <w:jc w:val="right"/>
        <w:rPr>
          <w:lang w:val="sr-Cyrl-CS"/>
        </w:rPr>
      </w:pPr>
    </w:p>
    <w:p w:rsidR="00696433" w:rsidRPr="002740DD"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Pr="002740DD" w:rsidRDefault="00696433" w:rsidP="00696433">
      <w:pPr>
        <w:jc w:val="right"/>
        <w:rPr>
          <w:b/>
          <w:lang w:val="sr-Cyrl-CS"/>
        </w:rPr>
      </w:pPr>
      <w:r w:rsidRPr="002740DD">
        <w:rPr>
          <w:b/>
          <w:lang w:val="sr-Cyrl-CS"/>
        </w:rPr>
        <w:lastRenderedPageBreak/>
        <w:t>ОБРАЗАЦ БРОЈ 1</w:t>
      </w:r>
      <w:r>
        <w:rPr>
          <w:b/>
          <w:lang w:val="sr-Cyrl-CS"/>
        </w:rPr>
        <w:t>Б</w:t>
      </w:r>
    </w:p>
    <w:p w:rsidR="00696433" w:rsidRDefault="00696433" w:rsidP="00696433">
      <w:pPr>
        <w:rPr>
          <w:lang w:val="sr-Cyrl-CS"/>
        </w:rPr>
      </w:pPr>
    </w:p>
    <w:p w:rsidR="00696433" w:rsidRDefault="00696433" w:rsidP="00696433">
      <w:pPr>
        <w:rPr>
          <w:lang w:val="sr-Cyrl-CS"/>
        </w:rPr>
      </w:pPr>
    </w:p>
    <w:p w:rsidR="00D85ACB" w:rsidRDefault="00D85ACB" w:rsidP="00D85ACB">
      <w:pPr>
        <w:jc w:val="center"/>
        <w:rPr>
          <w:b/>
          <w:lang w:val="sr-Cyrl-CS"/>
        </w:rPr>
      </w:pPr>
      <w:r>
        <w:rPr>
          <w:b/>
          <w:lang w:val="sr-Cyrl-CS"/>
        </w:rPr>
        <w:t xml:space="preserve">Комунално стамбено предузеће „СТАН“ ЈП </w:t>
      </w:r>
    </w:p>
    <w:p w:rsidR="00D85ACB" w:rsidRDefault="00D85ACB" w:rsidP="00D85ACB">
      <w:pPr>
        <w:jc w:val="center"/>
        <w:rPr>
          <w:b/>
          <w:lang w:val="sr-Cyrl-CS"/>
        </w:rPr>
      </w:pPr>
      <w:r>
        <w:rPr>
          <w:b/>
          <w:lang w:val="sr-Cyrl-CS"/>
        </w:rPr>
        <w:t>Павла Ивића 1 35213 Деспотовац</w:t>
      </w:r>
    </w:p>
    <w:p w:rsidR="00696433" w:rsidRDefault="00696433" w:rsidP="00696433">
      <w:pPr>
        <w:jc w:val="center"/>
        <w:rPr>
          <w:b/>
          <w:lang w:val="sr-Cyrl-CS"/>
        </w:rPr>
      </w:pPr>
    </w:p>
    <w:p w:rsidR="00696433" w:rsidRDefault="00696433" w:rsidP="00696433">
      <w:pPr>
        <w:rPr>
          <w:b/>
        </w:rPr>
      </w:pPr>
    </w:p>
    <w:p w:rsidR="00696433" w:rsidRPr="00102EC5" w:rsidRDefault="00696433" w:rsidP="00696433">
      <w:pPr>
        <w:rPr>
          <w:b/>
        </w:rPr>
      </w:pPr>
    </w:p>
    <w:p w:rsidR="00696433" w:rsidRPr="00226003" w:rsidRDefault="00696433" w:rsidP="00696433">
      <w:pPr>
        <w:ind w:left="360"/>
        <w:jc w:val="center"/>
        <w:rPr>
          <w:rFonts w:eastAsia="Arial Unicode MS"/>
          <w:b/>
          <w:bCs/>
        </w:rPr>
      </w:pPr>
      <w:r>
        <w:rPr>
          <w:rFonts w:eastAsia="Arial Unicode MS"/>
          <w:b/>
          <w:bCs/>
          <w:lang w:val="sr-Cyrl-CS"/>
        </w:rPr>
        <w:t xml:space="preserve">Јавна набавка </w:t>
      </w:r>
    </w:p>
    <w:p w:rsidR="00696433" w:rsidRPr="005156CF" w:rsidRDefault="00696433" w:rsidP="00696433">
      <w:pPr>
        <w:jc w:val="center"/>
        <w:rPr>
          <w:rFonts w:eastAsia="Arial Unicode MS"/>
          <w:b/>
          <w:bCs/>
          <w:lang w:val="sr-Cyrl-CS"/>
        </w:rPr>
      </w:pPr>
      <w:r>
        <w:rPr>
          <w:rFonts w:eastAsia="Arial Unicode MS"/>
          <w:b/>
          <w:bCs/>
          <w:lang w:val="sr-Cyrl-CS"/>
        </w:rPr>
        <w:t xml:space="preserve">- </w:t>
      </w:r>
      <w:r w:rsidR="00E417E9">
        <w:rPr>
          <w:rFonts w:eastAsia="Arial Unicode MS"/>
          <w:b/>
          <w:bCs/>
        </w:rPr>
        <w:t>електрична енергија</w:t>
      </w:r>
      <w:r>
        <w:rPr>
          <w:rFonts w:eastAsia="Arial Unicode MS"/>
          <w:b/>
          <w:bCs/>
          <w:lang w:val="sr-Cyrl-CS"/>
        </w:rPr>
        <w:t>-</w:t>
      </w:r>
    </w:p>
    <w:p w:rsidR="00696433" w:rsidRPr="005156CF" w:rsidRDefault="00696433" w:rsidP="00696433">
      <w:pPr>
        <w:jc w:val="center"/>
        <w:rPr>
          <w:b/>
          <w:bCs/>
          <w:lang w:val="sr-Cyrl-CS"/>
        </w:rPr>
      </w:pPr>
      <w:r w:rsidRPr="005156CF">
        <w:rPr>
          <w:b/>
          <w:bCs/>
          <w:lang w:val="sr-Cyrl-CS"/>
        </w:rPr>
        <w:t>(</w:t>
      </w:r>
      <w:r>
        <w:rPr>
          <w:b/>
          <w:bCs/>
        </w:rPr>
        <w:t xml:space="preserve">јавна </w:t>
      </w:r>
      <w:r w:rsidRPr="005156CF">
        <w:rPr>
          <w:b/>
          <w:bCs/>
          <w:lang w:val="sr-Cyrl-CS"/>
        </w:rPr>
        <w:t xml:space="preserve">набавка број </w:t>
      </w:r>
      <w:r w:rsidR="0013456C">
        <w:rPr>
          <w:b/>
          <w:bCs/>
        </w:rPr>
        <w:t>02</w:t>
      </w:r>
      <w:r w:rsidR="00E417E9">
        <w:rPr>
          <w:b/>
          <w:bCs/>
        </w:rPr>
        <w:t>/</w:t>
      </w:r>
      <w:r w:rsidR="00D85ACB">
        <w:rPr>
          <w:b/>
          <w:bCs/>
        </w:rPr>
        <w:t>20</w:t>
      </w:r>
      <w:r w:rsidR="0013456C">
        <w:rPr>
          <w:b/>
          <w:bCs/>
        </w:rPr>
        <w:t>18</w:t>
      </w:r>
      <w:r w:rsidRPr="005156CF">
        <w:rPr>
          <w:b/>
          <w:bCs/>
          <w:lang w:val="sr-Cyrl-CS"/>
        </w:rPr>
        <w:t>)</w:t>
      </w:r>
    </w:p>
    <w:p w:rsidR="00696433" w:rsidRDefault="00696433" w:rsidP="00696433">
      <w:pPr>
        <w:jc w:val="center"/>
        <w:rPr>
          <w:b/>
          <w:lang w:val="sr-Cyrl-CS"/>
        </w:rPr>
      </w:pPr>
    </w:p>
    <w:p w:rsidR="00696433" w:rsidRPr="00B624F2" w:rsidRDefault="00696433" w:rsidP="00696433">
      <w:pPr>
        <w:jc w:val="center"/>
        <w:rPr>
          <w:b/>
          <w:lang w:val="sr-Cyrl-CS"/>
        </w:rPr>
      </w:pPr>
    </w:p>
    <w:p w:rsidR="00696433" w:rsidRPr="002740DD" w:rsidRDefault="00696433" w:rsidP="00696433">
      <w:pPr>
        <w:jc w:val="center"/>
        <w:rPr>
          <w:b/>
          <w:lang w:val="sr-Cyrl-CS"/>
        </w:rPr>
      </w:pPr>
      <w:r w:rsidRPr="002740DD">
        <w:rPr>
          <w:b/>
          <w:lang w:val="sr-Cyrl-CS"/>
        </w:rPr>
        <w:t>ПОДАЦИ О ПО</w:t>
      </w:r>
      <w:r>
        <w:rPr>
          <w:b/>
          <w:lang w:val="sr-Cyrl-CS"/>
        </w:rPr>
        <w:t>ДИЗВОЂАЧУ</w:t>
      </w:r>
    </w:p>
    <w:p w:rsidR="00696433" w:rsidRDefault="00696433" w:rsidP="00696433">
      <w:pPr>
        <w:rPr>
          <w:lang w:val="sr-Cyrl-CS"/>
        </w:rPr>
      </w:pPr>
    </w:p>
    <w:p w:rsidR="00696433" w:rsidRDefault="00696433" w:rsidP="00696433">
      <w:pPr>
        <w:rPr>
          <w:lang w:val="sr-Cyrl-CS"/>
        </w:rPr>
      </w:pPr>
    </w:p>
    <w:p w:rsidR="00696433" w:rsidRDefault="00696433" w:rsidP="00A12603">
      <w:pPr>
        <w:numPr>
          <w:ilvl w:val="0"/>
          <w:numId w:val="29"/>
        </w:numPr>
        <w:suppressAutoHyphens w:val="0"/>
        <w:rPr>
          <w:lang w:val="sr-Cyrl-CS"/>
        </w:rPr>
      </w:pPr>
      <w:r>
        <w:rPr>
          <w:lang w:val="sr-Cyrl-CS"/>
        </w:rPr>
        <w:t>Пун назив понуђача из групе понуђача: _______________________________</w:t>
      </w:r>
    </w:p>
    <w:p w:rsidR="00696433" w:rsidRDefault="00696433" w:rsidP="00A12603">
      <w:pPr>
        <w:numPr>
          <w:ilvl w:val="0"/>
          <w:numId w:val="29"/>
        </w:numPr>
        <w:suppressAutoHyphens w:val="0"/>
        <w:rPr>
          <w:lang w:val="sr-Cyrl-CS"/>
        </w:rPr>
      </w:pPr>
      <w:r>
        <w:rPr>
          <w:lang w:val="sr-Cyrl-CS"/>
        </w:rPr>
        <w:t>Адреса: __________________________________________________________</w:t>
      </w:r>
    </w:p>
    <w:p w:rsidR="00696433" w:rsidRDefault="00696433" w:rsidP="00A12603">
      <w:pPr>
        <w:numPr>
          <w:ilvl w:val="0"/>
          <w:numId w:val="29"/>
        </w:numPr>
        <w:suppressAutoHyphens w:val="0"/>
        <w:rPr>
          <w:lang w:val="sr-Cyrl-CS"/>
        </w:rPr>
      </w:pPr>
      <w:r>
        <w:rPr>
          <w:lang w:val="sr-Cyrl-CS"/>
        </w:rPr>
        <w:t>Матични број: ____________________________________________________</w:t>
      </w:r>
    </w:p>
    <w:p w:rsidR="00696433" w:rsidRDefault="00696433" w:rsidP="00A12603">
      <w:pPr>
        <w:numPr>
          <w:ilvl w:val="0"/>
          <w:numId w:val="29"/>
        </w:numPr>
        <w:suppressAutoHyphens w:val="0"/>
        <w:rPr>
          <w:lang w:val="sr-Cyrl-CS"/>
        </w:rPr>
      </w:pPr>
      <w:r>
        <w:rPr>
          <w:lang w:val="sr-Cyrl-CS"/>
        </w:rPr>
        <w:t>Порески идентификациони број: _____________________________________</w:t>
      </w:r>
    </w:p>
    <w:p w:rsidR="00696433" w:rsidRDefault="00696433" w:rsidP="00A12603">
      <w:pPr>
        <w:numPr>
          <w:ilvl w:val="0"/>
          <w:numId w:val="29"/>
        </w:numPr>
        <w:suppressAutoHyphens w:val="0"/>
        <w:rPr>
          <w:lang w:val="sr-Cyrl-CS"/>
        </w:rPr>
      </w:pPr>
      <w:r>
        <w:rPr>
          <w:lang w:val="sr-Cyrl-CS"/>
        </w:rPr>
        <w:t>Контакт телефони: ___________________________е-маил________________</w:t>
      </w:r>
    </w:p>
    <w:p w:rsidR="00696433" w:rsidRDefault="00696433" w:rsidP="00A12603">
      <w:pPr>
        <w:numPr>
          <w:ilvl w:val="0"/>
          <w:numId w:val="29"/>
        </w:numPr>
        <w:suppressAutoHyphens w:val="0"/>
        <w:rPr>
          <w:lang w:val="sr-Cyrl-CS"/>
        </w:rPr>
      </w:pPr>
      <w:r>
        <w:rPr>
          <w:lang w:val="sr-Cyrl-CS"/>
        </w:rPr>
        <w:t>Пословна банка: _____________________бр. рачуна: ____________________</w:t>
      </w:r>
    </w:p>
    <w:p w:rsidR="00696433" w:rsidRDefault="00696433" w:rsidP="00A12603">
      <w:pPr>
        <w:numPr>
          <w:ilvl w:val="0"/>
          <w:numId w:val="29"/>
        </w:numPr>
        <w:suppressAutoHyphens w:val="0"/>
        <w:rPr>
          <w:lang w:val="sr-Cyrl-CS"/>
        </w:rPr>
      </w:pPr>
      <w:r>
        <w:rPr>
          <w:lang w:val="sr-Cyrl-CS"/>
        </w:rPr>
        <w:t>Особа за контакт: __________________________________________________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rPr>
          <w:lang w:val="sr-Cyrl-CS"/>
        </w:rPr>
      </w:pPr>
      <w:r>
        <w:rPr>
          <w:lang w:val="sr-Cyrl-CS"/>
        </w:rPr>
        <w:t>Датум: 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jc w:val="right"/>
        <w:rPr>
          <w:lang w:val="sr-Cyrl-CS"/>
        </w:rPr>
      </w:pPr>
      <w:r>
        <w:rPr>
          <w:lang w:val="sr-Cyrl-CS"/>
        </w:rPr>
        <w:t>Потпис овлашћеног лица понуђача</w:t>
      </w:r>
    </w:p>
    <w:p w:rsidR="00696433" w:rsidRDefault="00696433" w:rsidP="00696433">
      <w:pPr>
        <w:jc w:val="center"/>
        <w:rPr>
          <w:lang w:val="sr-Cyrl-CS"/>
        </w:rPr>
      </w:pPr>
      <w:r>
        <w:rPr>
          <w:lang w:val="sr-Cyrl-CS"/>
        </w:rPr>
        <w:t>М.П.</w:t>
      </w:r>
    </w:p>
    <w:p w:rsidR="00696433" w:rsidRDefault="00696433" w:rsidP="00696433">
      <w:pPr>
        <w:jc w:val="right"/>
        <w:rPr>
          <w:lang w:val="sr-Cyrl-CS"/>
        </w:rPr>
      </w:pPr>
      <w:r>
        <w:rPr>
          <w:lang w:val="sr-Cyrl-CS"/>
        </w:rPr>
        <w:t>______________________________</w:t>
      </w:r>
    </w:p>
    <w:p w:rsidR="00696433" w:rsidRDefault="00696433" w:rsidP="00696433">
      <w:pPr>
        <w:jc w:val="right"/>
        <w:rPr>
          <w:lang w:val="sr-Cyrl-CS"/>
        </w:rPr>
      </w:pPr>
    </w:p>
    <w:p w:rsidR="00696433" w:rsidRDefault="00696433" w:rsidP="00696433">
      <w:pPr>
        <w:jc w:val="right"/>
        <w:rPr>
          <w:lang w:val="sr-Cyrl-CS"/>
        </w:rPr>
      </w:pPr>
    </w:p>
    <w:p w:rsidR="00696433" w:rsidRDefault="00696433" w:rsidP="00696433">
      <w:pPr>
        <w:jc w:val="both"/>
        <w:rPr>
          <w:lang w:val="sr-Cyrl-CS"/>
        </w:rPr>
      </w:pPr>
      <w:r w:rsidRPr="00B624F2">
        <w:rPr>
          <w:u w:val="single"/>
          <w:lang w:val="sr-Cyrl-CS"/>
        </w:rPr>
        <w:t>Напомена</w:t>
      </w:r>
      <w:r>
        <w:rPr>
          <w:lang w:val="sr-Cyrl-CS"/>
        </w:rPr>
        <w:t>:</w:t>
      </w:r>
    </w:p>
    <w:p w:rsidR="00696433" w:rsidRDefault="00696433" w:rsidP="00696433">
      <w:pPr>
        <w:jc w:val="both"/>
        <w:rPr>
          <w:lang w:val="sr-Cyrl-CS"/>
        </w:rPr>
      </w:pPr>
      <w:r>
        <w:rPr>
          <w:lang w:val="sr-Cyrl-CS"/>
        </w:rPr>
        <w:t xml:space="preserve">Овај образац попуњава, потписује и оверава понуђач за сваког подизвођача.  </w:t>
      </w: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Pr="00260696" w:rsidRDefault="00696433" w:rsidP="00696433">
      <w:pPr>
        <w:jc w:val="right"/>
        <w:rPr>
          <w:b/>
          <w:lang w:val="sr-Cyrl-CS"/>
        </w:rPr>
      </w:pPr>
      <w:r w:rsidRPr="0030380F">
        <w:rPr>
          <w:b/>
          <w:lang w:val="sr-Cyrl-CS"/>
        </w:rPr>
        <w:t>ОБРАЗАЦ БРОЈ 2</w:t>
      </w:r>
    </w:p>
    <w:p w:rsidR="00696433" w:rsidRDefault="00696433" w:rsidP="00696433">
      <w:pPr>
        <w:jc w:val="both"/>
        <w:rPr>
          <w:lang w:val="sr-Cyrl-CS"/>
        </w:rPr>
      </w:pPr>
    </w:p>
    <w:p w:rsidR="00696433" w:rsidRDefault="00696433" w:rsidP="00696433">
      <w:pPr>
        <w:tabs>
          <w:tab w:val="left" w:pos="3375"/>
        </w:tabs>
        <w:ind w:firstLine="720"/>
        <w:jc w:val="right"/>
        <w:rPr>
          <w:b/>
          <w:lang w:val="sr-Cyrl-CS"/>
        </w:rPr>
      </w:pPr>
    </w:p>
    <w:p w:rsidR="00D85ACB" w:rsidRDefault="00D85ACB" w:rsidP="00D85ACB">
      <w:pPr>
        <w:jc w:val="center"/>
        <w:rPr>
          <w:b/>
          <w:lang w:val="sr-Cyrl-CS"/>
        </w:rPr>
      </w:pPr>
      <w:r>
        <w:rPr>
          <w:b/>
          <w:lang w:val="sr-Cyrl-CS"/>
        </w:rPr>
        <w:t xml:space="preserve">Комунално стамбено предузеће „СТАН“ ЈП </w:t>
      </w:r>
    </w:p>
    <w:p w:rsidR="00D85ACB" w:rsidRDefault="00D85ACB" w:rsidP="00D85ACB">
      <w:pPr>
        <w:jc w:val="center"/>
        <w:rPr>
          <w:b/>
          <w:lang w:val="sr-Cyrl-CS"/>
        </w:rPr>
      </w:pPr>
      <w:r>
        <w:rPr>
          <w:b/>
          <w:lang w:val="sr-Cyrl-CS"/>
        </w:rPr>
        <w:t>Павла Ивића 1 35213 Деспотовац</w:t>
      </w:r>
    </w:p>
    <w:p w:rsidR="00D85ACB" w:rsidRDefault="00D85ACB" w:rsidP="00D85ACB">
      <w:pPr>
        <w:jc w:val="center"/>
        <w:rPr>
          <w:b/>
          <w:lang w:val="sr-Cyrl-CS"/>
        </w:rPr>
      </w:pPr>
    </w:p>
    <w:p w:rsidR="00D85ACB" w:rsidRDefault="00D85ACB" w:rsidP="00D85ACB">
      <w:pPr>
        <w:rPr>
          <w:b/>
        </w:rPr>
      </w:pPr>
    </w:p>
    <w:p w:rsidR="00D85ACB" w:rsidRPr="00102EC5" w:rsidRDefault="00D85ACB" w:rsidP="00D85ACB">
      <w:pPr>
        <w:rPr>
          <w:b/>
        </w:rPr>
      </w:pPr>
    </w:p>
    <w:p w:rsidR="00696433" w:rsidRPr="00102EC5" w:rsidRDefault="00696433" w:rsidP="00696433">
      <w:pPr>
        <w:rPr>
          <w:b/>
        </w:rPr>
      </w:pPr>
    </w:p>
    <w:p w:rsidR="00696433" w:rsidRPr="00226003" w:rsidRDefault="00696433" w:rsidP="00696433">
      <w:pPr>
        <w:ind w:left="360"/>
        <w:jc w:val="center"/>
        <w:rPr>
          <w:rFonts w:eastAsia="Arial Unicode MS"/>
          <w:b/>
          <w:bCs/>
        </w:rPr>
      </w:pPr>
      <w:r>
        <w:rPr>
          <w:rFonts w:eastAsia="Arial Unicode MS"/>
          <w:b/>
          <w:bCs/>
          <w:lang w:val="sr-Cyrl-CS"/>
        </w:rPr>
        <w:t xml:space="preserve">Јавна набавка </w:t>
      </w:r>
    </w:p>
    <w:p w:rsidR="00696433" w:rsidRPr="005156CF" w:rsidRDefault="00696433" w:rsidP="00696433">
      <w:pPr>
        <w:jc w:val="center"/>
        <w:rPr>
          <w:rFonts w:eastAsia="Arial Unicode MS"/>
          <w:b/>
          <w:bCs/>
          <w:lang w:val="sr-Cyrl-CS"/>
        </w:rPr>
      </w:pPr>
      <w:r>
        <w:rPr>
          <w:rFonts w:eastAsia="Arial Unicode MS"/>
          <w:b/>
          <w:bCs/>
          <w:lang w:val="sr-Cyrl-CS"/>
        </w:rPr>
        <w:t xml:space="preserve">- </w:t>
      </w:r>
      <w:r w:rsidR="00E417E9">
        <w:rPr>
          <w:rFonts w:eastAsia="Arial Unicode MS"/>
          <w:b/>
          <w:bCs/>
        </w:rPr>
        <w:t>електрична енергија</w:t>
      </w:r>
      <w:r>
        <w:rPr>
          <w:rFonts w:eastAsia="Arial Unicode MS"/>
          <w:b/>
          <w:bCs/>
          <w:lang w:val="sr-Cyrl-CS"/>
        </w:rPr>
        <w:t>-</w:t>
      </w:r>
    </w:p>
    <w:p w:rsidR="00696433" w:rsidRPr="00010016" w:rsidRDefault="00696433" w:rsidP="00696433">
      <w:pPr>
        <w:jc w:val="center"/>
        <w:rPr>
          <w:b/>
          <w:bCs/>
        </w:rPr>
      </w:pPr>
      <w:r w:rsidRPr="005156CF">
        <w:rPr>
          <w:b/>
          <w:bCs/>
          <w:lang w:val="sr-Cyrl-CS"/>
        </w:rPr>
        <w:t>(</w:t>
      </w:r>
      <w:r>
        <w:rPr>
          <w:b/>
          <w:bCs/>
        </w:rPr>
        <w:t xml:space="preserve">јавна </w:t>
      </w:r>
      <w:r w:rsidRPr="005156CF">
        <w:rPr>
          <w:b/>
          <w:bCs/>
          <w:lang w:val="sr-Cyrl-CS"/>
        </w:rPr>
        <w:t xml:space="preserve">набавка број </w:t>
      </w:r>
      <w:r w:rsidR="00B84DA2">
        <w:rPr>
          <w:b/>
          <w:bCs/>
        </w:rPr>
        <w:t>02/18</w:t>
      </w:r>
      <w:r w:rsidR="00010016">
        <w:rPr>
          <w:b/>
          <w:bCs/>
        </w:rPr>
        <w:t>)</w:t>
      </w:r>
    </w:p>
    <w:p w:rsidR="00696433" w:rsidRDefault="00696433" w:rsidP="00696433">
      <w:pPr>
        <w:tabs>
          <w:tab w:val="left" w:pos="3375"/>
        </w:tabs>
        <w:ind w:firstLine="720"/>
        <w:jc w:val="center"/>
        <w:rPr>
          <w:b/>
          <w:lang w:val="sr-Cyrl-CS"/>
        </w:rPr>
      </w:pPr>
    </w:p>
    <w:p w:rsidR="00696433" w:rsidRDefault="00696433" w:rsidP="00696433">
      <w:pPr>
        <w:tabs>
          <w:tab w:val="left" w:pos="3375"/>
        </w:tabs>
        <w:ind w:firstLine="720"/>
        <w:jc w:val="center"/>
        <w:rPr>
          <w:b/>
          <w:lang w:val="sr-Cyrl-CS"/>
        </w:rPr>
      </w:pPr>
    </w:p>
    <w:p w:rsidR="00696433" w:rsidRDefault="00696433" w:rsidP="00696433">
      <w:pPr>
        <w:tabs>
          <w:tab w:val="left" w:pos="3375"/>
        </w:tabs>
        <w:jc w:val="center"/>
        <w:rPr>
          <w:b/>
          <w:lang w:val="sr-Cyrl-CS"/>
        </w:rPr>
      </w:pPr>
      <w:r>
        <w:rPr>
          <w:b/>
          <w:lang w:val="sr-Cyrl-CS"/>
        </w:rPr>
        <w:t>ПОНУДА</w:t>
      </w:r>
    </w:p>
    <w:p w:rsidR="00696433" w:rsidRDefault="00696433" w:rsidP="00696433">
      <w:pPr>
        <w:tabs>
          <w:tab w:val="left" w:pos="3375"/>
        </w:tabs>
        <w:jc w:val="center"/>
        <w:rPr>
          <w:b/>
          <w:lang w:val="sr-Cyrl-CS"/>
        </w:rPr>
      </w:pPr>
      <w:r>
        <w:rPr>
          <w:b/>
          <w:lang w:val="sr-Cyrl-CS"/>
        </w:rPr>
        <w:t xml:space="preserve">ЗА ЈАВНУ НАБАВКУ БР. </w:t>
      </w:r>
      <w:r w:rsidR="00B84DA2">
        <w:rPr>
          <w:b/>
          <w:lang w:val="sr-Cyrl-CS"/>
        </w:rPr>
        <w:t>02/18</w:t>
      </w:r>
    </w:p>
    <w:p w:rsidR="00696433" w:rsidRDefault="00696433" w:rsidP="00696433">
      <w:pPr>
        <w:tabs>
          <w:tab w:val="left" w:pos="3375"/>
        </w:tabs>
        <w:jc w:val="center"/>
        <w:rPr>
          <w:b/>
          <w:lang w:val="sr-Cyrl-CS"/>
        </w:rPr>
      </w:pPr>
      <w:r>
        <w:rPr>
          <w:b/>
          <w:lang w:val="sr-Cyrl-CS"/>
        </w:rPr>
        <w:t xml:space="preserve">У ПОСТУПКУ ЈАВНЕ НАБАВКЕ </w:t>
      </w:r>
    </w:p>
    <w:p w:rsidR="00696433" w:rsidRDefault="00E417E9" w:rsidP="00696433">
      <w:pPr>
        <w:tabs>
          <w:tab w:val="left" w:pos="3375"/>
        </w:tabs>
        <w:jc w:val="center"/>
        <w:rPr>
          <w:b/>
          <w:lang w:val="sr-Cyrl-CS"/>
        </w:rPr>
      </w:pPr>
      <w:r>
        <w:rPr>
          <w:b/>
          <w:lang w:val="sr-Cyrl-CS"/>
        </w:rPr>
        <w:t>-ЕЛЕКТРИЧНА ЕНЕРГИЈА</w:t>
      </w:r>
      <w:r w:rsidR="00696433">
        <w:rPr>
          <w:b/>
          <w:lang w:val="sr-Cyrl-CS"/>
        </w:rPr>
        <w:t>-</w:t>
      </w:r>
    </w:p>
    <w:p w:rsidR="00696433" w:rsidRDefault="00696433" w:rsidP="00696433">
      <w:pPr>
        <w:tabs>
          <w:tab w:val="left" w:pos="3375"/>
        </w:tabs>
        <w:jc w:val="center"/>
        <w:rPr>
          <w:b/>
          <w:lang w:val="sr-Cyrl-CS"/>
        </w:rPr>
      </w:pPr>
    </w:p>
    <w:p w:rsidR="00696433" w:rsidRDefault="00696433" w:rsidP="00696433">
      <w:pPr>
        <w:tabs>
          <w:tab w:val="left" w:pos="3375"/>
        </w:tabs>
        <w:jc w:val="center"/>
        <w:rPr>
          <w:b/>
          <w:lang w:val="sr-Cyrl-CS"/>
        </w:rPr>
      </w:pPr>
    </w:p>
    <w:p w:rsidR="00696433" w:rsidRPr="001F3672" w:rsidRDefault="00696433" w:rsidP="00696433">
      <w:pPr>
        <w:tabs>
          <w:tab w:val="left" w:pos="0"/>
        </w:tabs>
        <w:jc w:val="both"/>
        <w:rPr>
          <w:lang w:val="sr-Cyrl-CS"/>
        </w:rPr>
      </w:pPr>
      <w:r>
        <w:rPr>
          <w:b/>
          <w:lang w:val="sr-Cyrl-CS"/>
        </w:rPr>
        <w:tab/>
      </w:r>
      <w:r w:rsidRPr="001F3672">
        <w:rPr>
          <w:lang w:val="sr-Cyrl-CS"/>
        </w:rPr>
        <w:t>На основу по</w:t>
      </w:r>
      <w:r>
        <w:rPr>
          <w:lang w:val="sr-Cyrl-CS"/>
        </w:rPr>
        <w:t>зива за подношење понуда за јав</w:t>
      </w:r>
      <w:r w:rsidRPr="001F3672">
        <w:rPr>
          <w:lang w:val="sr-Cyrl-CS"/>
        </w:rPr>
        <w:t xml:space="preserve">ну набавку </w:t>
      </w:r>
      <w:r>
        <w:rPr>
          <w:lang w:val="sr-Cyrl-CS"/>
        </w:rPr>
        <w:t xml:space="preserve">бр. </w:t>
      </w:r>
      <w:r w:rsidR="00B84DA2">
        <w:rPr>
          <w:lang w:val="sr-Cyrl-CS"/>
        </w:rPr>
        <w:t>02/18</w:t>
      </w:r>
      <w:r w:rsidR="00E417E9">
        <w:rPr>
          <w:lang w:val="sr-Cyrl-CS"/>
        </w:rPr>
        <w:t xml:space="preserve">, објављеног дана </w:t>
      </w:r>
      <w:r w:rsidR="00B84DA2">
        <w:rPr>
          <w:lang w:val="sr-Cyrl-CS"/>
        </w:rPr>
        <w:t>28.02.2018</w:t>
      </w:r>
      <w:r w:rsidRPr="001F3672">
        <w:rPr>
          <w:lang w:val="sr-Cyrl-CS"/>
        </w:rPr>
        <w:t>. године на Порталу јавних набавки, дајемо следећу понуду:</w:t>
      </w:r>
    </w:p>
    <w:p w:rsidR="00696433" w:rsidRDefault="00696433" w:rsidP="00696433">
      <w:pPr>
        <w:tabs>
          <w:tab w:val="left" w:pos="3375"/>
        </w:tabs>
        <w:jc w:val="both"/>
        <w:rPr>
          <w:b/>
          <w:lang w:val="sr-Cyrl-CS"/>
        </w:rPr>
      </w:pPr>
    </w:p>
    <w:p w:rsidR="00696433" w:rsidRDefault="00696433" w:rsidP="00696433">
      <w:pPr>
        <w:tabs>
          <w:tab w:val="left" w:pos="3375"/>
        </w:tabs>
        <w:jc w:val="both"/>
        <w:rPr>
          <w:lang w:val="sr-Cyrl-CS"/>
        </w:rPr>
      </w:pPr>
      <w:r w:rsidRPr="001F3672">
        <w:rPr>
          <w:b/>
          <w:lang w:val="sr-Cyrl-CS"/>
        </w:rPr>
        <w:t>ПОДАЦИ О ПОНУЂАЧУ</w:t>
      </w:r>
      <w:r>
        <w:rPr>
          <w:lang w:val="sr-Cyrl-CS"/>
        </w:rPr>
        <w:t xml:space="preserve"> (носилац посла у случају заједничке понуде)</w:t>
      </w:r>
    </w:p>
    <w:p w:rsidR="00696433" w:rsidRDefault="00696433" w:rsidP="00696433">
      <w:pPr>
        <w:tabs>
          <w:tab w:val="left" w:pos="3375"/>
        </w:tabs>
        <w:jc w:val="both"/>
        <w:rPr>
          <w:lang w:val="sr-Cyrl-CS"/>
        </w:rPr>
      </w:pPr>
    </w:p>
    <w:p w:rsidR="00696433" w:rsidRDefault="00696433" w:rsidP="00A12603">
      <w:pPr>
        <w:numPr>
          <w:ilvl w:val="0"/>
          <w:numId w:val="30"/>
        </w:numPr>
        <w:suppressAutoHyphens w:val="0"/>
        <w:rPr>
          <w:lang w:val="sr-Cyrl-CS"/>
        </w:rPr>
      </w:pPr>
      <w:r>
        <w:rPr>
          <w:lang w:val="sr-Cyrl-CS"/>
        </w:rPr>
        <w:t>Пун назив фирме: _______________________________</w:t>
      </w:r>
    </w:p>
    <w:p w:rsidR="00696433" w:rsidRDefault="00696433" w:rsidP="00A12603">
      <w:pPr>
        <w:numPr>
          <w:ilvl w:val="0"/>
          <w:numId w:val="31"/>
        </w:numPr>
        <w:suppressAutoHyphens w:val="0"/>
        <w:rPr>
          <w:lang w:val="sr-Cyrl-CS"/>
        </w:rPr>
      </w:pPr>
      <w:r>
        <w:rPr>
          <w:lang w:val="sr-Cyrl-CS"/>
        </w:rPr>
        <w:t>Адреса: __________________________________________________________</w:t>
      </w:r>
    </w:p>
    <w:p w:rsidR="00696433" w:rsidRDefault="00696433" w:rsidP="00A12603">
      <w:pPr>
        <w:numPr>
          <w:ilvl w:val="0"/>
          <w:numId w:val="31"/>
        </w:numPr>
        <w:suppressAutoHyphens w:val="0"/>
        <w:rPr>
          <w:lang w:val="sr-Cyrl-CS"/>
        </w:rPr>
      </w:pPr>
      <w:r>
        <w:rPr>
          <w:lang w:val="sr-Cyrl-CS"/>
        </w:rPr>
        <w:t>Матични број: ____________________________________________________</w:t>
      </w:r>
    </w:p>
    <w:p w:rsidR="00696433" w:rsidRDefault="00696433" w:rsidP="00A12603">
      <w:pPr>
        <w:numPr>
          <w:ilvl w:val="0"/>
          <w:numId w:val="31"/>
        </w:numPr>
        <w:suppressAutoHyphens w:val="0"/>
        <w:rPr>
          <w:lang w:val="sr-Cyrl-CS"/>
        </w:rPr>
      </w:pPr>
      <w:r>
        <w:rPr>
          <w:lang w:val="sr-Cyrl-CS"/>
        </w:rPr>
        <w:t>Порески идентификациони број: _____________________________________</w:t>
      </w:r>
    </w:p>
    <w:p w:rsidR="00696433" w:rsidRDefault="00696433" w:rsidP="00A12603">
      <w:pPr>
        <w:numPr>
          <w:ilvl w:val="0"/>
          <w:numId w:val="31"/>
        </w:numPr>
        <w:suppressAutoHyphens w:val="0"/>
        <w:rPr>
          <w:lang w:val="sr-Cyrl-CS"/>
        </w:rPr>
      </w:pPr>
      <w:r>
        <w:rPr>
          <w:lang w:val="sr-Cyrl-CS"/>
        </w:rPr>
        <w:t>Контакт тел/факс: ______________________е-маил_____________________</w:t>
      </w:r>
    </w:p>
    <w:p w:rsidR="00696433" w:rsidRDefault="00696433" w:rsidP="00A12603">
      <w:pPr>
        <w:numPr>
          <w:ilvl w:val="0"/>
          <w:numId w:val="31"/>
        </w:numPr>
        <w:suppressAutoHyphens w:val="0"/>
        <w:rPr>
          <w:lang w:val="sr-Cyrl-CS"/>
        </w:rPr>
      </w:pPr>
      <w:r>
        <w:rPr>
          <w:lang w:val="sr-Cyrl-CS"/>
        </w:rPr>
        <w:t>Пословна банка: _____________________бр. рачуна: ____________________</w:t>
      </w:r>
    </w:p>
    <w:p w:rsidR="00696433" w:rsidRDefault="00696433" w:rsidP="00A12603">
      <w:pPr>
        <w:numPr>
          <w:ilvl w:val="0"/>
          <w:numId w:val="31"/>
        </w:numPr>
        <w:suppressAutoHyphens w:val="0"/>
        <w:rPr>
          <w:lang w:val="sr-Cyrl-CS"/>
        </w:rPr>
      </w:pPr>
      <w:r>
        <w:rPr>
          <w:lang w:val="sr-Cyrl-CS"/>
        </w:rPr>
        <w:t>Особа за контакт: __________________________________________________</w:t>
      </w:r>
    </w:p>
    <w:p w:rsidR="00696433" w:rsidRDefault="00696433" w:rsidP="00A12603">
      <w:pPr>
        <w:numPr>
          <w:ilvl w:val="0"/>
          <w:numId w:val="31"/>
        </w:numPr>
        <w:suppressAutoHyphens w:val="0"/>
        <w:rPr>
          <w:lang w:val="sr-Cyrl-CS"/>
        </w:rPr>
      </w:pPr>
      <w:r>
        <w:rPr>
          <w:lang w:val="sr-Cyrl-CS"/>
        </w:rPr>
        <w:t>Лице овлашћено за потписивање уговора: _____________________________</w:t>
      </w:r>
    </w:p>
    <w:p w:rsidR="00696433" w:rsidRDefault="00696433" w:rsidP="00696433">
      <w:pPr>
        <w:tabs>
          <w:tab w:val="left" w:pos="3375"/>
        </w:tabs>
        <w:jc w:val="both"/>
        <w:rPr>
          <w:lang w:val="sr-Cyrl-CS"/>
        </w:rPr>
      </w:pPr>
    </w:p>
    <w:p w:rsidR="00696433" w:rsidRPr="001F3672" w:rsidRDefault="00696433" w:rsidP="00696433">
      <w:pPr>
        <w:tabs>
          <w:tab w:val="left" w:pos="3375"/>
        </w:tabs>
        <w:jc w:val="both"/>
        <w:rPr>
          <w:b/>
          <w:lang w:val="sr-Cyrl-CS"/>
        </w:rPr>
      </w:pPr>
      <w:r w:rsidRPr="001F3672">
        <w:rPr>
          <w:b/>
          <w:lang w:val="sr-Cyrl-CS"/>
        </w:rPr>
        <w:t>ОСТАЛИ ПОНУЂАЧИ ИЗ ГРУПЕ/ПОДИЗВОЂАЧИ</w:t>
      </w:r>
    </w:p>
    <w:p w:rsidR="00696433" w:rsidRDefault="00696433" w:rsidP="00A12603">
      <w:pPr>
        <w:numPr>
          <w:ilvl w:val="0"/>
          <w:numId w:val="30"/>
        </w:numPr>
        <w:suppressAutoHyphens w:val="0"/>
        <w:rPr>
          <w:lang w:val="sr-Cyrl-CS"/>
        </w:rPr>
      </w:pPr>
      <w:r>
        <w:rPr>
          <w:lang w:val="sr-Cyrl-CS"/>
        </w:rPr>
        <w:t>Пун назив фирме: _______________________________</w:t>
      </w:r>
    </w:p>
    <w:p w:rsidR="00696433" w:rsidRDefault="00696433" w:rsidP="00A12603">
      <w:pPr>
        <w:numPr>
          <w:ilvl w:val="0"/>
          <w:numId w:val="31"/>
        </w:numPr>
        <w:suppressAutoHyphens w:val="0"/>
        <w:rPr>
          <w:lang w:val="sr-Cyrl-CS"/>
        </w:rPr>
      </w:pPr>
      <w:r>
        <w:rPr>
          <w:lang w:val="sr-Cyrl-CS"/>
        </w:rPr>
        <w:t>Адреса: __________________________________________________________</w:t>
      </w:r>
    </w:p>
    <w:p w:rsidR="00696433" w:rsidRDefault="00696433" w:rsidP="00A12603">
      <w:pPr>
        <w:numPr>
          <w:ilvl w:val="0"/>
          <w:numId w:val="31"/>
        </w:numPr>
        <w:suppressAutoHyphens w:val="0"/>
        <w:rPr>
          <w:lang w:val="sr-Cyrl-CS"/>
        </w:rPr>
      </w:pPr>
      <w:r>
        <w:rPr>
          <w:lang w:val="sr-Cyrl-CS"/>
        </w:rPr>
        <w:t>Матични број: ____________________________________________________</w:t>
      </w:r>
    </w:p>
    <w:p w:rsidR="00696433" w:rsidRDefault="00696433" w:rsidP="00A12603">
      <w:pPr>
        <w:numPr>
          <w:ilvl w:val="0"/>
          <w:numId w:val="31"/>
        </w:numPr>
        <w:suppressAutoHyphens w:val="0"/>
        <w:rPr>
          <w:lang w:val="sr-Cyrl-CS"/>
        </w:rPr>
      </w:pPr>
      <w:r>
        <w:rPr>
          <w:lang w:val="sr-Cyrl-CS"/>
        </w:rPr>
        <w:t>Порески идентификациони број: _____________________________________</w:t>
      </w:r>
    </w:p>
    <w:p w:rsidR="00696433" w:rsidRDefault="00696433" w:rsidP="00A12603">
      <w:pPr>
        <w:numPr>
          <w:ilvl w:val="0"/>
          <w:numId w:val="31"/>
        </w:numPr>
        <w:suppressAutoHyphens w:val="0"/>
        <w:rPr>
          <w:lang w:val="sr-Cyrl-CS"/>
        </w:rPr>
      </w:pPr>
      <w:r>
        <w:rPr>
          <w:lang w:val="sr-Cyrl-CS"/>
        </w:rPr>
        <w:t>Контакт тел/факс: ______________________е-маил_____________________</w:t>
      </w:r>
    </w:p>
    <w:p w:rsidR="00696433" w:rsidRDefault="00696433" w:rsidP="00A12603">
      <w:pPr>
        <w:numPr>
          <w:ilvl w:val="0"/>
          <w:numId w:val="31"/>
        </w:numPr>
        <w:suppressAutoHyphens w:val="0"/>
        <w:rPr>
          <w:lang w:val="sr-Cyrl-CS"/>
        </w:rPr>
      </w:pPr>
      <w:r>
        <w:rPr>
          <w:lang w:val="sr-Cyrl-CS"/>
        </w:rPr>
        <w:t>Пословна банка: _____________________бр. рачуна: ____________________</w:t>
      </w:r>
    </w:p>
    <w:p w:rsidR="00696433" w:rsidRDefault="00696433" w:rsidP="00A12603">
      <w:pPr>
        <w:numPr>
          <w:ilvl w:val="0"/>
          <w:numId w:val="31"/>
        </w:numPr>
        <w:suppressAutoHyphens w:val="0"/>
        <w:rPr>
          <w:lang w:val="sr-Cyrl-CS"/>
        </w:rPr>
      </w:pPr>
      <w:r>
        <w:rPr>
          <w:lang w:val="sr-Cyrl-CS"/>
        </w:rPr>
        <w:t>Особа за контакт: __________________________________________________</w:t>
      </w:r>
    </w:p>
    <w:p w:rsidR="00696433" w:rsidRDefault="00696433" w:rsidP="00696433">
      <w:pPr>
        <w:rPr>
          <w:lang w:val="sr-Cyrl-CS"/>
        </w:rPr>
      </w:pPr>
    </w:p>
    <w:p w:rsidR="00696433" w:rsidRDefault="00696433" w:rsidP="00A12603">
      <w:pPr>
        <w:numPr>
          <w:ilvl w:val="0"/>
          <w:numId w:val="30"/>
        </w:numPr>
        <w:suppressAutoHyphens w:val="0"/>
        <w:rPr>
          <w:lang w:val="sr-Cyrl-CS"/>
        </w:rPr>
      </w:pPr>
      <w:r>
        <w:rPr>
          <w:lang w:val="sr-Cyrl-CS"/>
        </w:rPr>
        <w:lastRenderedPageBreak/>
        <w:t>Пун назив фирме: _______________________________</w:t>
      </w:r>
    </w:p>
    <w:p w:rsidR="00696433" w:rsidRDefault="00696433" w:rsidP="00A12603">
      <w:pPr>
        <w:numPr>
          <w:ilvl w:val="0"/>
          <w:numId w:val="31"/>
        </w:numPr>
        <w:suppressAutoHyphens w:val="0"/>
        <w:rPr>
          <w:lang w:val="sr-Cyrl-CS"/>
        </w:rPr>
      </w:pPr>
      <w:r>
        <w:rPr>
          <w:lang w:val="sr-Cyrl-CS"/>
        </w:rPr>
        <w:t>Адреса: __________________________________________________________</w:t>
      </w:r>
    </w:p>
    <w:p w:rsidR="00696433" w:rsidRDefault="00696433" w:rsidP="00A12603">
      <w:pPr>
        <w:numPr>
          <w:ilvl w:val="0"/>
          <w:numId w:val="31"/>
        </w:numPr>
        <w:suppressAutoHyphens w:val="0"/>
        <w:rPr>
          <w:lang w:val="sr-Cyrl-CS"/>
        </w:rPr>
      </w:pPr>
      <w:r>
        <w:rPr>
          <w:lang w:val="sr-Cyrl-CS"/>
        </w:rPr>
        <w:t>Матични број: ____________________________________________________</w:t>
      </w:r>
    </w:p>
    <w:p w:rsidR="00696433" w:rsidRDefault="00696433" w:rsidP="00A12603">
      <w:pPr>
        <w:numPr>
          <w:ilvl w:val="0"/>
          <w:numId w:val="31"/>
        </w:numPr>
        <w:suppressAutoHyphens w:val="0"/>
        <w:rPr>
          <w:lang w:val="sr-Cyrl-CS"/>
        </w:rPr>
      </w:pPr>
      <w:r>
        <w:rPr>
          <w:lang w:val="sr-Cyrl-CS"/>
        </w:rPr>
        <w:t>Порески идентификациони број: _____________________________________</w:t>
      </w:r>
    </w:p>
    <w:p w:rsidR="00696433" w:rsidRDefault="00696433" w:rsidP="00A12603">
      <w:pPr>
        <w:numPr>
          <w:ilvl w:val="0"/>
          <w:numId w:val="31"/>
        </w:numPr>
        <w:suppressAutoHyphens w:val="0"/>
        <w:rPr>
          <w:lang w:val="sr-Cyrl-CS"/>
        </w:rPr>
      </w:pPr>
      <w:r>
        <w:rPr>
          <w:lang w:val="sr-Cyrl-CS"/>
        </w:rPr>
        <w:t>Контакт тел/факс: ______________________е-маил_____________________</w:t>
      </w:r>
    </w:p>
    <w:p w:rsidR="00696433" w:rsidRDefault="00696433" w:rsidP="00A12603">
      <w:pPr>
        <w:numPr>
          <w:ilvl w:val="0"/>
          <w:numId w:val="31"/>
        </w:numPr>
        <w:suppressAutoHyphens w:val="0"/>
        <w:rPr>
          <w:lang w:val="sr-Cyrl-CS"/>
        </w:rPr>
      </w:pPr>
      <w:r>
        <w:rPr>
          <w:lang w:val="sr-Cyrl-CS"/>
        </w:rPr>
        <w:t>Пословна банка: _____________________бр. рачуна: ____________________</w:t>
      </w:r>
    </w:p>
    <w:p w:rsidR="00696433" w:rsidRDefault="00696433" w:rsidP="00A12603">
      <w:pPr>
        <w:numPr>
          <w:ilvl w:val="0"/>
          <w:numId w:val="31"/>
        </w:numPr>
        <w:suppressAutoHyphens w:val="0"/>
        <w:rPr>
          <w:lang w:val="sr-Cyrl-CS"/>
        </w:rPr>
      </w:pPr>
      <w:r>
        <w:rPr>
          <w:lang w:val="sr-Cyrl-CS"/>
        </w:rPr>
        <w:t>Особа за контакт: __________________________________________________</w:t>
      </w:r>
    </w:p>
    <w:p w:rsidR="00696433" w:rsidRDefault="00696433" w:rsidP="00696433">
      <w:pPr>
        <w:rPr>
          <w:lang w:val="sr-Cyrl-CS"/>
        </w:rPr>
      </w:pPr>
    </w:p>
    <w:p w:rsidR="00696433" w:rsidRDefault="00696433" w:rsidP="00A12603">
      <w:pPr>
        <w:numPr>
          <w:ilvl w:val="0"/>
          <w:numId w:val="30"/>
        </w:numPr>
        <w:suppressAutoHyphens w:val="0"/>
        <w:rPr>
          <w:lang w:val="sr-Cyrl-CS"/>
        </w:rPr>
      </w:pPr>
      <w:r>
        <w:rPr>
          <w:lang w:val="sr-Cyrl-CS"/>
        </w:rPr>
        <w:t>Пун назив фирме: _______________________________</w:t>
      </w:r>
    </w:p>
    <w:p w:rsidR="00696433" w:rsidRDefault="00696433" w:rsidP="00A12603">
      <w:pPr>
        <w:numPr>
          <w:ilvl w:val="0"/>
          <w:numId w:val="31"/>
        </w:numPr>
        <w:suppressAutoHyphens w:val="0"/>
        <w:rPr>
          <w:lang w:val="sr-Cyrl-CS"/>
        </w:rPr>
      </w:pPr>
      <w:r>
        <w:rPr>
          <w:lang w:val="sr-Cyrl-CS"/>
        </w:rPr>
        <w:t>Адреса: __________________________________________________________</w:t>
      </w:r>
    </w:p>
    <w:p w:rsidR="00696433" w:rsidRDefault="00696433" w:rsidP="00A12603">
      <w:pPr>
        <w:numPr>
          <w:ilvl w:val="0"/>
          <w:numId w:val="31"/>
        </w:numPr>
        <w:suppressAutoHyphens w:val="0"/>
        <w:rPr>
          <w:lang w:val="sr-Cyrl-CS"/>
        </w:rPr>
      </w:pPr>
      <w:r>
        <w:rPr>
          <w:lang w:val="sr-Cyrl-CS"/>
        </w:rPr>
        <w:t>Матични број: ____________________________________________________</w:t>
      </w:r>
    </w:p>
    <w:p w:rsidR="00696433" w:rsidRDefault="00696433" w:rsidP="00A12603">
      <w:pPr>
        <w:numPr>
          <w:ilvl w:val="0"/>
          <w:numId w:val="31"/>
        </w:numPr>
        <w:suppressAutoHyphens w:val="0"/>
        <w:rPr>
          <w:lang w:val="sr-Cyrl-CS"/>
        </w:rPr>
      </w:pPr>
      <w:r>
        <w:rPr>
          <w:lang w:val="sr-Cyrl-CS"/>
        </w:rPr>
        <w:t>Порески идентификациони број: _____________________________________</w:t>
      </w:r>
    </w:p>
    <w:p w:rsidR="00696433" w:rsidRDefault="00696433" w:rsidP="00A12603">
      <w:pPr>
        <w:numPr>
          <w:ilvl w:val="0"/>
          <w:numId w:val="31"/>
        </w:numPr>
        <w:suppressAutoHyphens w:val="0"/>
        <w:rPr>
          <w:lang w:val="sr-Cyrl-CS"/>
        </w:rPr>
      </w:pPr>
      <w:r>
        <w:rPr>
          <w:lang w:val="sr-Cyrl-CS"/>
        </w:rPr>
        <w:t>Контакт тел/факс: ______________________е-маил_____________________</w:t>
      </w:r>
    </w:p>
    <w:p w:rsidR="00696433" w:rsidRDefault="00696433" w:rsidP="00A12603">
      <w:pPr>
        <w:numPr>
          <w:ilvl w:val="0"/>
          <w:numId w:val="31"/>
        </w:numPr>
        <w:suppressAutoHyphens w:val="0"/>
        <w:rPr>
          <w:lang w:val="sr-Cyrl-CS"/>
        </w:rPr>
      </w:pPr>
      <w:r>
        <w:rPr>
          <w:lang w:val="sr-Cyrl-CS"/>
        </w:rPr>
        <w:t>Пословна банка: _____________________бр. рачуна: ____________________</w:t>
      </w:r>
    </w:p>
    <w:p w:rsidR="00696433" w:rsidRDefault="00696433" w:rsidP="00A12603">
      <w:pPr>
        <w:numPr>
          <w:ilvl w:val="0"/>
          <w:numId w:val="31"/>
        </w:numPr>
        <w:suppressAutoHyphens w:val="0"/>
        <w:rPr>
          <w:lang w:val="sr-Cyrl-CS"/>
        </w:rPr>
      </w:pPr>
      <w:r>
        <w:rPr>
          <w:lang w:val="sr-Cyrl-CS"/>
        </w:rPr>
        <w:t>Особа за контакт: __________________________________________________</w:t>
      </w:r>
    </w:p>
    <w:p w:rsidR="00696433" w:rsidRDefault="00696433" w:rsidP="00696433">
      <w:pPr>
        <w:rPr>
          <w:lang w:val="sr-Cyrl-CS"/>
        </w:rPr>
      </w:pPr>
    </w:p>
    <w:p w:rsidR="00696433" w:rsidRPr="00E20F35" w:rsidRDefault="00696433" w:rsidP="00696433">
      <w:pPr>
        <w:tabs>
          <w:tab w:val="left" w:pos="3375"/>
        </w:tabs>
        <w:jc w:val="both"/>
        <w:rPr>
          <w:lang w:val="sr-Cyrl-CS"/>
        </w:rPr>
      </w:pPr>
    </w:p>
    <w:p w:rsidR="00696433" w:rsidRDefault="00696433" w:rsidP="00696433">
      <w:pPr>
        <w:rPr>
          <w:lang w:val="sr-Cyrl-CS"/>
        </w:rPr>
      </w:pPr>
      <w:r w:rsidRPr="001F3672">
        <w:rPr>
          <w:b/>
          <w:lang w:val="sr-Cyrl-CS"/>
        </w:rPr>
        <w:t>Укупна понуђена цена</w:t>
      </w:r>
      <w:r>
        <w:rPr>
          <w:lang w:val="sr-Cyrl-CS"/>
        </w:rPr>
        <w:t>: ____________________________________динара без пдв-а</w:t>
      </w:r>
    </w:p>
    <w:p w:rsidR="00696433" w:rsidRPr="00635A90" w:rsidRDefault="00696433" w:rsidP="00696433">
      <w:pPr>
        <w:jc w:val="both"/>
      </w:pPr>
      <w:r>
        <w:rPr>
          <w:lang w:val="sr-Cyrl-CS"/>
        </w:rPr>
        <w:t>односно___________________________динара са пдв-ом, (словима: ________________________________________________________ и ________/100)</w:t>
      </w:r>
      <w:r>
        <w:t>.</w:t>
      </w:r>
    </w:p>
    <w:p w:rsidR="00696433" w:rsidRDefault="00696433" w:rsidP="00696433">
      <w:pPr>
        <w:rPr>
          <w:lang w:val="sr-Cyrl-CS"/>
        </w:rPr>
      </w:pPr>
    </w:p>
    <w:p w:rsidR="00696433" w:rsidRDefault="00696433" w:rsidP="00696433">
      <w:pPr>
        <w:jc w:val="both"/>
        <w:rPr>
          <w:lang w:val="sr-Cyrl-CS"/>
        </w:rPr>
      </w:pPr>
      <w:r w:rsidRPr="001F3672">
        <w:rPr>
          <w:b/>
          <w:lang w:val="sr-Cyrl-CS"/>
        </w:rPr>
        <w:t>Начин плаћања</w:t>
      </w:r>
      <w:r>
        <w:rPr>
          <w:lang w:val="sr-Cyrl-CS"/>
        </w:rPr>
        <w:t xml:space="preserve">: </w:t>
      </w:r>
      <w:r w:rsidR="00C13BE3">
        <w:rPr>
          <w:lang w:val="sr-Cyrl-CS"/>
        </w:rPr>
        <w:t xml:space="preserve">До </w:t>
      </w:r>
      <w:r w:rsidR="00D47F7C">
        <w:rPr>
          <w:lang w:val="sr-Cyrl-CS"/>
        </w:rPr>
        <w:t xml:space="preserve">25-ог у месецу за претходни месец </w:t>
      </w:r>
      <w:r>
        <w:rPr>
          <w:lang w:val="sr-Cyrl-CS"/>
        </w:rPr>
        <w:t xml:space="preserve"> од дана пријема фактуре.</w:t>
      </w:r>
    </w:p>
    <w:p w:rsidR="00696433" w:rsidRDefault="00696433" w:rsidP="00696433">
      <w:pPr>
        <w:rPr>
          <w:lang w:val="sr-Cyrl-CS"/>
        </w:rPr>
      </w:pPr>
    </w:p>
    <w:p w:rsidR="00696433" w:rsidRDefault="00696433" w:rsidP="00696433">
      <w:pPr>
        <w:rPr>
          <w:lang w:val="sr-Cyrl-CS"/>
        </w:rPr>
      </w:pPr>
      <w:r w:rsidRPr="001F3672">
        <w:rPr>
          <w:b/>
          <w:lang w:val="sr-Cyrl-CS"/>
        </w:rPr>
        <w:t>Рок важења понуде</w:t>
      </w:r>
      <w:r w:rsidR="0026714E">
        <w:rPr>
          <w:lang w:val="sr-Cyrl-CS"/>
        </w:rPr>
        <w:t>: ______</w:t>
      </w:r>
      <w:r>
        <w:rPr>
          <w:lang w:val="sr-Cyrl-CS"/>
        </w:rPr>
        <w:t xml:space="preserve"> дана од дана отварања понуде.</w:t>
      </w:r>
      <w:r w:rsidR="00010016">
        <w:rPr>
          <w:lang w:val="sr-Cyrl-CS"/>
        </w:rPr>
        <w:t>(не мањи од 60 дана)</w:t>
      </w:r>
    </w:p>
    <w:p w:rsidR="00696433" w:rsidRDefault="00696433" w:rsidP="00696433">
      <w:pPr>
        <w:rPr>
          <w:lang w:val="sr-Cyrl-CS"/>
        </w:rPr>
      </w:pPr>
    </w:p>
    <w:p w:rsidR="00696433" w:rsidRDefault="00696433" w:rsidP="00696433">
      <w:pPr>
        <w:rPr>
          <w:lang w:val="sr-Cyrl-CS"/>
        </w:rPr>
      </w:pPr>
      <w:r>
        <w:rPr>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w:t>
      </w:r>
    </w:p>
    <w:p w:rsidR="00696433" w:rsidRDefault="00696433" w:rsidP="00696433">
      <w:pPr>
        <w:rPr>
          <w:lang w:val="sr-Cyrl-CS"/>
        </w:rPr>
      </w:pPr>
      <w:r>
        <w:rPr>
          <w:lang w:val="sr-Cyrl-CS"/>
        </w:rPr>
        <w:t>________________________________________________________________________</w:t>
      </w:r>
    </w:p>
    <w:p w:rsidR="00696433" w:rsidRDefault="00696433" w:rsidP="00696433">
      <w:pPr>
        <w:rPr>
          <w:lang w:val="sr-Cyrl-CS"/>
        </w:rPr>
      </w:pPr>
      <w:r>
        <w:rPr>
          <w:lang w:val="sr-Cyrl-CS"/>
        </w:rPr>
        <w:t>________________________________________________________________________</w:t>
      </w:r>
    </w:p>
    <w:p w:rsidR="00696433" w:rsidRDefault="00696433" w:rsidP="00696433">
      <w:pPr>
        <w:rPr>
          <w:lang w:val="sr-Cyrl-CS"/>
        </w:rPr>
      </w:pPr>
      <w:r>
        <w:rPr>
          <w:lang w:val="sr-Cyrl-CS"/>
        </w:rPr>
        <w:t>________________________________________________________________________</w:t>
      </w:r>
    </w:p>
    <w:p w:rsidR="00696433" w:rsidRDefault="00696433" w:rsidP="00696433">
      <w:pPr>
        <w:rPr>
          <w:lang w:val="sr-Cyrl-CS"/>
        </w:rPr>
      </w:pPr>
      <w:r>
        <w:rPr>
          <w:lang w:val="sr-Cyrl-CS"/>
        </w:rPr>
        <w:t>________________________________________________________________________</w:t>
      </w:r>
    </w:p>
    <w:p w:rsidR="00696433" w:rsidRDefault="00696433" w:rsidP="00696433">
      <w:pPr>
        <w:rPr>
          <w:lang w:val="sr-Cyrl-CS"/>
        </w:rPr>
      </w:pPr>
    </w:p>
    <w:p w:rsidR="00696433" w:rsidRDefault="00696433" w:rsidP="00696433">
      <w:pPr>
        <w:rPr>
          <w:lang w:val="sr-Cyrl-CS"/>
        </w:rPr>
      </w:pPr>
      <w:r>
        <w:rPr>
          <w:lang w:val="sr-Cyrl-CS"/>
        </w:rPr>
        <w:t xml:space="preserve">Понуду подносим: </w:t>
      </w:r>
    </w:p>
    <w:p w:rsidR="00696433" w:rsidRDefault="00696433" w:rsidP="00A12603">
      <w:pPr>
        <w:numPr>
          <w:ilvl w:val="0"/>
          <w:numId w:val="27"/>
        </w:numPr>
        <w:suppressAutoHyphens w:val="0"/>
        <w:rPr>
          <w:lang w:val="sr-Cyrl-CS"/>
        </w:rPr>
      </w:pPr>
      <w:r>
        <w:rPr>
          <w:lang w:val="sr-Cyrl-CS"/>
        </w:rPr>
        <w:t>самостално</w:t>
      </w:r>
    </w:p>
    <w:p w:rsidR="00696433" w:rsidRDefault="00696433" w:rsidP="00A12603">
      <w:pPr>
        <w:numPr>
          <w:ilvl w:val="0"/>
          <w:numId w:val="27"/>
        </w:numPr>
        <w:suppressAutoHyphens w:val="0"/>
        <w:rPr>
          <w:lang w:val="sr-Cyrl-CS"/>
        </w:rPr>
      </w:pPr>
      <w:r>
        <w:rPr>
          <w:lang w:val="sr-Cyrl-CS"/>
        </w:rPr>
        <w:t>заједничка понуда</w:t>
      </w:r>
    </w:p>
    <w:p w:rsidR="00696433" w:rsidRDefault="00696433" w:rsidP="00A12603">
      <w:pPr>
        <w:numPr>
          <w:ilvl w:val="0"/>
          <w:numId w:val="27"/>
        </w:numPr>
        <w:suppressAutoHyphens w:val="0"/>
        <w:rPr>
          <w:lang w:val="sr-Cyrl-CS"/>
        </w:rPr>
      </w:pPr>
      <w:r>
        <w:rPr>
          <w:lang w:val="sr-Cyrl-CS"/>
        </w:rPr>
        <w:t>са подизвођачем</w:t>
      </w:r>
    </w:p>
    <w:p w:rsidR="00696433" w:rsidRDefault="00696433" w:rsidP="00696433">
      <w:pPr>
        <w:ind w:left="720"/>
        <w:rPr>
          <w:lang w:val="sr-Cyrl-CS"/>
        </w:rPr>
      </w:pPr>
      <w:r>
        <w:rPr>
          <w:lang w:val="sr-Cyrl-CS"/>
        </w:rPr>
        <w:t>(заокружити понуђену опцију која одговара понуди)</w:t>
      </w:r>
    </w:p>
    <w:p w:rsidR="00696433" w:rsidRDefault="00696433" w:rsidP="00696433">
      <w:pPr>
        <w:rPr>
          <w:lang w:val="sr-Cyrl-CS"/>
        </w:rPr>
      </w:pPr>
    </w:p>
    <w:p w:rsidR="00696433" w:rsidRDefault="00696433" w:rsidP="00696433">
      <w:pPr>
        <w:rPr>
          <w:lang w:val="sr-Cyrl-CS"/>
        </w:rPr>
      </w:pPr>
      <w:r>
        <w:rPr>
          <w:lang w:val="sr-Cyrl-CS"/>
        </w:rPr>
        <w:t>Датум: 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jc w:val="right"/>
        <w:rPr>
          <w:lang w:val="sr-Cyrl-CS"/>
        </w:rPr>
      </w:pPr>
      <w:r>
        <w:rPr>
          <w:lang w:val="sr-Cyrl-CS"/>
        </w:rPr>
        <w:t>Потпис овлашћеног лица понуђача</w:t>
      </w:r>
    </w:p>
    <w:p w:rsidR="00696433" w:rsidRDefault="00696433" w:rsidP="00696433">
      <w:pPr>
        <w:jc w:val="center"/>
        <w:rPr>
          <w:lang w:val="sr-Cyrl-CS"/>
        </w:rPr>
      </w:pPr>
      <w:r>
        <w:rPr>
          <w:lang w:val="sr-Cyrl-CS"/>
        </w:rPr>
        <w:t>М.П.</w:t>
      </w:r>
    </w:p>
    <w:p w:rsidR="00696433" w:rsidRDefault="00696433" w:rsidP="00696433">
      <w:pPr>
        <w:jc w:val="right"/>
        <w:rPr>
          <w:lang w:val="sr-Cyrl-CS"/>
        </w:rPr>
      </w:pPr>
      <w:r>
        <w:rPr>
          <w:lang w:val="sr-Cyrl-CS"/>
        </w:rPr>
        <w:t>______________________________</w:t>
      </w:r>
    </w:p>
    <w:p w:rsidR="00696433" w:rsidRDefault="00696433" w:rsidP="00696433">
      <w:pPr>
        <w:jc w:val="right"/>
        <w:rPr>
          <w:lang w:val="sr-Cyrl-CS"/>
        </w:rPr>
      </w:pPr>
    </w:p>
    <w:p w:rsidR="00482D80" w:rsidRDefault="00482D80" w:rsidP="00482D80">
      <w:pPr>
        <w:tabs>
          <w:tab w:val="left" w:pos="3375"/>
        </w:tabs>
        <w:ind w:firstLine="720"/>
        <w:jc w:val="right"/>
        <w:rPr>
          <w:b/>
          <w:lang w:val="sr-Cyrl-CS"/>
        </w:rPr>
      </w:pPr>
    </w:p>
    <w:p w:rsidR="00482D80" w:rsidRPr="00D85ACB" w:rsidRDefault="00482D80" w:rsidP="00482D80">
      <w:pPr>
        <w:pStyle w:val="Heading1"/>
        <w:ind w:left="-540" w:right="-720"/>
        <w:rPr>
          <w:b w:val="0"/>
        </w:rPr>
      </w:pPr>
      <w:r>
        <w:rPr>
          <w:b w:val="0"/>
        </w:rPr>
        <w:t>Комунално стамбено предузеће „СТАН“ ЈП</w:t>
      </w:r>
    </w:p>
    <w:p w:rsidR="00482D80" w:rsidRPr="00EC79DF" w:rsidRDefault="00482D80" w:rsidP="00482D80">
      <w:pPr>
        <w:pStyle w:val="Heading1"/>
        <w:ind w:left="-540" w:right="-720"/>
        <w:rPr>
          <w:b w:val="0"/>
          <w:lang w:val="ru-RU"/>
        </w:rPr>
      </w:pPr>
      <w:r>
        <w:rPr>
          <w:b w:val="0"/>
          <w:lang w:val="ru-RU"/>
        </w:rPr>
        <w:t xml:space="preserve">     Павла Ивића 1 35213 Деспотовац</w:t>
      </w:r>
    </w:p>
    <w:p w:rsidR="00482D80" w:rsidRPr="00EC79DF" w:rsidRDefault="00482D80" w:rsidP="00482D80">
      <w:pPr>
        <w:pStyle w:val="Heading1"/>
        <w:ind w:left="-540" w:right="-720"/>
        <w:rPr>
          <w:b w:val="0"/>
          <w:lang w:val="ru-RU"/>
        </w:rPr>
      </w:pPr>
      <w:r w:rsidRPr="00EC79DF">
        <w:rPr>
          <w:b w:val="0"/>
          <w:lang w:val="ru-RU"/>
        </w:rPr>
        <w:t xml:space="preserve">     Датум:</w:t>
      </w:r>
      <w:r>
        <w:rPr>
          <w:b w:val="0"/>
          <w:lang w:val="ru-RU"/>
        </w:rPr>
        <w:t>_______2018</w:t>
      </w:r>
    </w:p>
    <w:p w:rsidR="00482D80" w:rsidRPr="000D23B8" w:rsidRDefault="00482D80" w:rsidP="00482D80">
      <w:pPr>
        <w:pStyle w:val="Heading1"/>
        <w:ind w:left="-540" w:right="-720"/>
        <w:rPr>
          <w:b w:val="0"/>
        </w:rPr>
      </w:pPr>
      <w:r w:rsidRPr="00EC79DF">
        <w:rPr>
          <w:b w:val="0"/>
          <w:lang w:val="ru-RU"/>
        </w:rPr>
        <w:t xml:space="preserve">     Број:</w:t>
      </w:r>
      <w:r>
        <w:rPr>
          <w:b w:val="0"/>
        </w:rPr>
        <w:t>________</w:t>
      </w:r>
      <w:r w:rsidRPr="00EC79DF">
        <w:rPr>
          <w:b w:val="0"/>
        </w:rPr>
        <w:br w:type="textWrapping" w:clear="all"/>
      </w:r>
      <w:r>
        <w:rPr>
          <w:b w:val="0"/>
        </w:rPr>
        <w:t xml:space="preserve">       Деспотовац</w:t>
      </w:r>
      <w:r w:rsidRPr="00EC79DF">
        <w:rPr>
          <w:b w:val="0"/>
        </w:rPr>
        <w:tab/>
      </w:r>
      <w:r w:rsidRPr="00EC79DF">
        <w:rPr>
          <w:b w:val="0"/>
        </w:rPr>
        <w:tab/>
      </w:r>
      <w:r w:rsidRPr="00EC79DF">
        <w:rPr>
          <w:b w:val="0"/>
        </w:rPr>
        <w:tab/>
      </w:r>
      <w:r w:rsidRPr="00EC79DF">
        <w:rPr>
          <w:b w:val="0"/>
        </w:rPr>
        <w:tab/>
      </w:r>
      <w:r w:rsidRPr="00EC79DF">
        <w:rPr>
          <w:b w:val="0"/>
        </w:rPr>
        <w:tab/>
      </w:r>
      <w:r w:rsidRPr="00EC79DF">
        <w:rPr>
          <w:b w:val="0"/>
        </w:rPr>
        <w:tab/>
      </w:r>
      <w:r w:rsidRPr="00EC79DF">
        <w:rPr>
          <w:b w:val="0"/>
        </w:rPr>
        <w:tab/>
      </w:r>
      <w:r w:rsidRPr="00EC79DF">
        <w:rPr>
          <w:b w:val="0"/>
        </w:rPr>
        <w:tab/>
      </w:r>
      <w:r w:rsidRPr="00EC79DF">
        <w:rPr>
          <w:b w:val="0"/>
        </w:rPr>
        <w:tab/>
      </w:r>
      <w:r w:rsidRPr="00EC79DF">
        <w:rPr>
          <w:b w:val="0"/>
        </w:rPr>
        <w:tab/>
      </w:r>
    </w:p>
    <w:p w:rsidR="00482D80" w:rsidRPr="00EC79DF" w:rsidRDefault="00482D80" w:rsidP="00482D80">
      <w:pPr>
        <w:pStyle w:val="Heading1"/>
        <w:ind w:left="-540" w:right="-720"/>
        <w:jc w:val="right"/>
        <w:rPr>
          <w:b w:val="0"/>
        </w:rPr>
      </w:pPr>
      <w:r w:rsidRPr="00EC79DF">
        <w:rPr>
          <w:b w:val="0"/>
          <w:lang w:val="ru-RU"/>
        </w:rPr>
        <w:t xml:space="preserve">М О Д Е Л    </w:t>
      </w:r>
    </w:p>
    <w:p w:rsidR="00482D80" w:rsidRPr="00EC79DF" w:rsidRDefault="00482D80" w:rsidP="00482D80">
      <w:pPr>
        <w:pStyle w:val="Heading1"/>
        <w:ind w:left="-540" w:right="-720"/>
        <w:jc w:val="center"/>
        <w:rPr>
          <w:b w:val="0"/>
        </w:rPr>
      </w:pPr>
    </w:p>
    <w:p w:rsidR="00482D80" w:rsidRPr="00EC79DF" w:rsidRDefault="00482D80" w:rsidP="00482D80">
      <w:pPr>
        <w:pStyle w:val="Heading1"/>
        <w:ind w:left="-540" w:right="-720"/>
        <w:jc w:val="center"/>
        <w:rPr>
          <w:b w:val="0"/>
        </w:rPr>
      </w:pPr>
      <w:r w:rsidRPr="00EC79DF">
        <w:rPr>
          <w:b w:val="0"/>
        </w:rPr>
        <w:t>У Г О В О Р</w:t>
      </w:r>
    </w:p>
    <w:p w:rsidR="00482D80" w:rsidRPr="00EC79DF" w:rsidRDefault="00482D80" w:rsidP="00482D80">
      <w:pPr>
        <w:rPr>
          <w:lang w:val="sr-Latn-CS"/>
        </w:rPr>
      </w:pPr>
    </w:p>
    <w:p w:rsidR="00482D80" w:rsidRPr="00EC79DF" w:rsidRDefault="00482D80" w:rsidP="00482D80">
      <w:pPr>
        <w:ind w:left="-540" w:right="-720"/>
        <w:rPr>
          <w:sz w:val="16"/>
          <w:szCs w:val="16"/>
          <w:lang w:val="sr-Cyrl-CS"/>
        </w:rPr>
      </w:pPr>
    </w:p>
    <w:p w:rsidR="00482D80" w:rsidRPr="00EC79DF" w:rsidRDefault="00482D80" w:rsidP="00482D80">
      <w:pPr>
        <w:ind w:left="-540" w:right="-720" w:firstLine="720"/>
        <w:rPr>
          <w:lang w:val="sr-Cyrl-CS"/>
        </w:rPr>
      </w:pPr>
      <w:r w:rsidRPr="00EC79DF">
        <w:rPr>
          <w:bCs/>
          <w:lang w:val="sr-Cyrl-CS"/>
        </w:rPr>
        <w:t>УГОВОРНЕ СТРАНЕ</w:t>
      </w:r>
      <w:r w:rsidRPr="00EC79DF">
        <w:rPr>
          <w:lang w:val="sr-Cyrl-CS"/>
        </w:rPr>
        <w:t>:</w:t>
      </w:r>
      <w:r w:rsidRPr="00EC79DF">
        <w:rPr>
          <w:lang w:val="sr-Cyrl-CS"/>
        </w:rPr>
        <w:tab/>
      </w:r>
    </w:p>
    <w:tbl>
      <w:tblPr>
        <w:tblW w:w="4920" w:type="dxa"/>
        <w:tblInd w:w="4548" w:type="dxa"/>
        <w:tblBorders>
          <w:top w:val="single" w:sz="4" w:space="0" w:color="auto"/>
          <w:left w:val="single" w:sz="4" w:space="0" w:color="auto"/>
          <w:bottom w:val="single" w:sz="4" w:space="0" w:color="auto"/>
          <w:right w:val="single" w:sz="4" w:space="0" w:color="auto"/>
        </w:tblBorders>
        <w:tblLook w:val="0000"/>
      </w:tblPr>
      <w:tblGrid>
        <w:gridCol w:w="4920"/>
      </w:tblGrid>
      <w:tr w:rsidR="00482D80" w:rsidRPr="00EC79DF" w:rsidTr="00C6287D">
        <w:trPr>
          <w:trHeight w:val="360"/>
        </w:trPr>
        <w:tc>
          <w:tcPr>
            <w:tcW w:w="4920" w:type="dxa"/>
            <w:tcBorders>
              <w:top w:val="nil"/>
              <w:left w:val="nil"/>
              <w:bottom w:val="nil"/>
              <w:right w:val="nil"/>
            </w:tcBorders>
            <w:shd w:val="clear" w:color="auto" w:fill="auto"/>
          </w:tcPr>
          <w:p w:rsidR="00482D80" w:rsidRPr="00EC79DF" w:rsidRDefault="00482D80" w:rsidP="00C6287D">
            <w:pPr>
              <w:ind w:left="-48"/>
              <w:jc w:val="both"/>
              <w:rPr>
                <w:lang w:val="ru-RU"/>
              </w:rPr>
            </w:pPr>
            <w:r>
              <w:rPr>
                <w:lang w:val="sr-Cyrl-CS"/>
              </w:rPr>
              <w:t>1.Комунално стамбено предузеће „СТАН“ЈП</w:t>
            </w:r>
            <w:r>
              <w:rPr>
                <w:lang w:val="ru-RU"/>
              </w:rPr>
              <w:t>, ул. Павла Ивића 1</w:t>
            </w:r>
            <w:r w:rsidRPr="00EC79DF">
              <w:t>,</w:t>
            </w:r>
            <w:r w:rsidRPr="00EC79DF">
              <w:rPr>
                <w:lang w:val="sr-Cyrl-CS"/>
              </w:rPr>
              <w:t xml:space="preserve">(у даљем тексту: </w:t>
            </w:r>
            <w:r w:rsidRPr="00EC79DF">
              <w:t>Купац</w:t>
            </w:r>
            <w:r>
              <w:rPr>
                <w:lang w:val="sr-Cyrl-CS"/>
              </w:rPr>
              <w:t>), Пиб 100881883, матични број07183747</w:t>
            </w:r>
            <w:r w:rsidRPr="00EC79DF">
              <w:rPr>
                <w:lang w:val="sr-Cyrl-CS"/>
              </w:rPr>
              <w:t xml:space="preserve">, шифра делатности </w:t>
            </w:r>
            <w:r>
              <w:t>36,00</w:t>
            </w:r>
            <w:r>
              <w:rPr>
                <w:lang w:val="sr-Cyrl-CS"/>
              </w:rPr>
              <w:t>, кога заступа  Д</w:t>
            </w:r>
            <w:r w:rsidRPr="00EC79DF">
              <w:rPr>
                <w:lang w:val="sr-Cyrl-CS"/>
              </w:rPr>
              <w:t>иректо</w:t>
            </w:r>
            <w:r>
              <w:rPr>
                <w:lang w:val="sr-Cyrl-CS"/>
              </w:rPr>
              <w:t>р</w:t>
            </w:r>
            <w:r>
              <w:rPr>
                <w:lang w:val="ru-RU"/>
              </w:rPr>
              <w:t xml:space="preserve"> Владан Јовковић ,дипл.ецц.</w:t>
            </w:r>
          </w:p>
        </w:tc>
      </w:tr>
    </w:tbl>
    <w:p w:rsidR="00482D80" w:rsidRPr="00EC79DF" w:rsidRDefault="00482D80" w:rsidP="00482D80">
      <w:pPr>
        <w:ind w:right="-720"/>
        <w:rPr>
          <w:sz w:val="16"/>
          <w:szCs w:val="16"/>
          <w:lang w:val="sr-Cyrl-CS"/>
        </w:rPr>
      </w:pPr>
    </w:p>
    <w:p w:rsidR="00482D80" w:rsidRPr="00EC79DF" w:rsidRDefault="00482D80" w:rsidP="00482D80">
      <w:pPr>
        <w:ind w:left="4500" w:right="-720"/>
        <w:jc w:val="both"/>
      </w:pPr>
      <w:r w:rsidRPr="00EC79DF">
        <w:rPr>
          <w:lang w:val="sr-Cyrl-CS"/>
        </w:rPr>
        <w:t xml:space="preserve">2._______________________________________ </w:t>
      </w:r>
    </w:p>
    <w:p w:rsidR="00482D80" w:rsidRPr="00EC79DF" w:rsidRDefault="00482D80" w:rsidP="00482D80">
      <w:pPr>
        <w:ind w:left="4500" w:right="-720"/>
        <w:jc w:val="both"/>
        <w:rPr>
          <w:lang w:val="sr-Cyrl-CS"/>
        </w:rPr>
      </w:pPr>
      <w:r w:rsidRPr="00EC79DF">
        <w:t>_______________________________________________________________________________________________________________________</w:t>
      </w:r>
      <w:proofErr w:type="gramStart"/>
      <w:r w:rsidRPr="00EC79DF">
        <w:t>_</w:t>
      </w:r>
      <w:r w:rsidRPr="00EC79DF">
        <w:rPr>
          <w:lang w:val="sr-Cyrl-CS"/>
        </w:rPr>
        <w:t>(</w:t>
      </w:r>
      <w:proofErr w:type="gramEnd"/>
      <w:r w:rsidRPr="00EC79DF">
        <w:rPr>
          <w:lang w:val="sr-Cyrl-CS"/>
        </w:rPr>
        <w:t xml:space="preserve">у даљем тексту: </w:t>
      </w:r>
      <w:r w:rsidRPr="00EC79DF">
        <w:t>Продавац</w:t>
      </w:r>
      <w:r w:rsidRPr="00EC79DF">
        <w:rPr>
          <w:lang w:val="sr-Cyrl-CS"/>
        </w:rPr>
        <w:t>), кога заступа  директор _________________)</w:t>
      </w:r>
    </w:p>
    <w:p w:rsidR="00482D80" w:rsidRPr="00EC79DF" w:rsidRDefault="00482D80" w:rsidP="00482D80">
      <w:pPr>
        <w:ind w:left="-540" w:right="-720"/>
        <w:rPr>
          <w:sz w:val="16"/>
          <w:szCs w:val="16"/>
          <w:lang w:val="sr-Cyrl-CS"/>
        </w:rPr>
      </w:pPr>
    </w:p>
    <w:p w:rsidR="00482D80" w:rsidRPr="00EC79DF" w:rsidRDefault="00482D80" w:rsidP="00482D80">
      <w:pPr>
        <w:ind w:left="-540" w:right="-720"/>
        <w:rPr>
          <w:sz w:val="16"/>
          <w:szCs w:val="16"/>
          <w:lang w:val="sr-Cyrl-CS"/>
        </w:rPr>
      </w:pPr>
    </w:p>
    <w:p w:rsidR="00482D80" w:rsidRPr="00EC79DF" w:rsidRDefault="00482D80" w:rsidP="00482D80">
      <w:pPr>
        <w:ind w:left="-540" w:right="-720" w:firstLine="720"/>
        <w:rPr>
          <w:lang w:val="sr-Cyrl-CS"/>
        </w:rPr>
      </w:pPr>
      <w:r w:rsidRPr="00EC79DF">
        <w:rPr>
          <w:bCs/>
          <w:lang w:val="sr-Cyrl-CS"/>
        </w:rPr>
        <w:t>ПРЕДМЕТ УГОВОРА</w:t>
      </w:r>
      <w:r w:rsidRPr="00EC79DF">
        <w:rPr>
          <w:lang w:val="sr-Cyrl-CS"/>
        </w:rPr>
        <w:t>:</w:t>
      </w:r>
      <w:r w:rsidRPr="00EC79DF">
        <w:rPr>
          <w:lang w:val="sr-Cyrl-CS"/>
        </w:rPr>
        <w:tab/>
      </w:r>
    </w:p>
    <w:tbl>
      <w:tblPr>
        <w:tblpPr w:leftFromText="180" w:rightFromText="180" w:vertAnchor="text" w:horzAnchor="page" w:tblpX="5641" w:tblpY="1"/>
        <w:tblW w:w="0" w:type="auto"/>
        <w:tblBorders>
          <w:top w:val="single" w:sz="4" w:space="0" w:color="auto"/>
          <w:left w:val="single" w:sz="4" w:space="0" w:color="auto"/>
          <w:bottom w:val="single" w:sz="4" w:space="0" w:color="auto"/>
          <w:right w:val="single" w:sz="4" w:space="0" w:color="auto"/>
        </w:tblBorders>
        <w:tblLook w:val="0000"/>
      </w:tblPr>
      <w:tblGrid>
        <w:gridCol w:w="5688"/>
      </w:tblGrid>
      <w:tr w:rsidR="00482D80" w:rsidRPr="004040BA" w:rsidTr="00C6287D">
        <w:trPr>
          <w:trHeight w:val="360"/>
        </w:trPr>
        <w:tc>
          <w:tcPr>
            <w:tcW w:w="5688" w:type="dxa"/>
            <w:tcBorders>
              <w:top w:val="nil"/>
              <w:left w:val="nil"/>
              <w:bottom w:val="nil"/>
              <w:right w:val="nil"/>
            </w:tcBorders>
            <w:shd w:val="clear" w:color="auto" w:fill="auto"/>
          </w:tcPr>
          <w:p w:rsidR="00482D80" w:rsidRPr="002C7F41" w:rsidRDefault="00482D80" w:rsidP="00C6287D">
            <w:pPr>
              <w:ind w:left="720" w:right="72"/>
              <w:jc w:val="both"/>
            </w:pPr>
            <w:r>
              <w:t xml:space="preserve">Купопродаја електричне енергије за потребеКСП „СТАН“ ЈП Деспотовац. </w:t>
            </w:r>
          </w:p>
        </w:tc>
      </w:tr>
    </w:tbl>
    <w:p w:rsidR="00482D80" w:rsidRDefault="00482D80" w:rsidP="00482D80">
      <w:pPr>
        <w:ind w:left="-540" w:right="-720"/>
        <w:rPr>
          <w:lang w:val="sr-Cyrl-CS"/>
        </w:rPr>
      </w:pPr>
    </w:p>
    <w:p w:rsidR="00482D80" w:rsidRDefault="00482D80" w:rsidP="00482D80">
      <w:pPr>
        <w:ind w:left="-540" w:right="-720"/>
        <w:rPr>
          <w:lang w:val="sr-Cyrl-CS"/>
        </w:rPr>
      </w:pPr>
    </w:p>
    <w:p w:rsidR="00482D80" w:rsidRDefault="00482D80" w:rsidP="00482D80">
      <w:pPr>
        <w:ind w:left="-540" w:right="-720"/>
        <w:rPr>
          <w:sz w:val="16"/>
          <w:szCs w:val="16"/>
          <w:lang w:val="sr-Cyrl-CS"/>
        </w:rPr>
      </w:pPr>
    </w:p>
    <w:p w:rsidR="00482D80" w:rsidRDefault="00482D80" w:rsidP="00482D80">
      <w:pPr>
        <w:ind w:right="-720"/>
        <w:rPr>
          <w:b/>
          <w:lang w:val="sr-Cyrl-CS"/>
        </w:rPr>
      </w:pPr>
    </w:p>
    <w:p w:rsidR="00482D80" w:rsidRPr="00741586" w:rsidRDefault="00482D80" w:rsidP="00482D80">
      <w:pPr>
        <w:ind w:right="-720"/>
        <w:rPr>
          <w:b/>
        </w:rPr>
      </w:pPr>
    </w:p>
    <w:p w:rsidR="00482D80" w:rsidRPr="00996841" w:rsidRDefault="00482D80" w:rsidP="00482D80">
      <w:pPr>
        <w:ind w:right="-720"/>
        <w:jc w:val="center"/>
        <w:rPr>
          <w:lang w:val="sr-Cyrl-CS"/>
        </w:rPr>
      </w:pPr>
      <w:r w:rsidRPr="00996841">
        <w:rPr>
          <w:lang w:val="sr-Cyrl-CS"/>
        </w:rPr>
        <w:t>Члан 1.</w:t>
      </w:r>
    </w:p>
    <w:p w:rsidR="00482D80" w:rsidRDefault="00482D80" w:rsidP="00482D80">
      <w:pPr>
        <w:pStyle w:val="BodyText"/>
        <w:ind w:left="-540" w:right="-720" w:firstLine="720"/>
        <w:jc w:val="both"/>
        <w:rPr>
          <w:i/>
        </w:rPr>
      </w:pPr>
      <w:r>
        <w:t>Уговорене стране констатују:</w:t>
      </w:r>
    </w:p>
    <w:p w:rsidR="00482D80" w:rsidRDefault="00482D80" w:rsidP="00482D80">
      <w:pPr>
        <w:pStyle w:val="BodyText"/>
        <w:numPr>
          <w:ilvl w:val="0"/>
          <w:numId w:val="38"/>
        </w:numPr>
        <w:suppressAutoHyphens w:val="0"/>
        <w:spacing w:after="0"/>
        <w:ind w:right="-720"/>
        <w:jc w:val="both"/>
        <w:rPr>
          <w:i/>
        </w:rPr>
      </w:pPr>
      <w:proofErr w:type="gramStart"/>
      <w:r>
        <w:t>да</w:t>
      </w:r>
      <w:proofErr w:type="gramEnd"/>
      <w:r>
        <w:t xml:space="preserve"> је Купац на основу одредаба Закона о јавним набавкама („Службени гласник РС“ број 124/12..68/2015) спровео отворени поступак за јавну набавку чији је предмет електрична енергија.</w:t>
      </w:r>
    </w:p>
    <w:p w:rsidR="00482D80" w:rsidRDefault="00482D80" w:rsidP="00482D80">
      <w:pPr>
        <w:pStyle w:val="BodyText"/>
        <w:numPr>
          <w:ilvl w:val="0"/>
          <w:numId w:val="38"/>
        </w:numPr>
        <w:suppressAutoHyphens w:val="0"/>
        <w:spacing w:after="0"/>
        <w:ind w:right="-720"/>
        <w:jc w:val="both"/>
        <w:rPr>
          <w:i/>
        </w:rPr>
      </w:pPr>
      <w:r>
        <w:t xml:space="preserve">да је Продавац ___________ године доставио Купцу понуду број _______ која је саставни део овог уговора    </w:t>
      </w:r>
    </w:p>
    <w:p w:rsidR="00482D80" w:rsidRPr="003C45DE" w:rsidRDefault="00482D80" w:rsidP="00482D80">
      <w:pPr>
        <w:pStyle w:val="BodyText"/>
        <w:numPr>
          <w:ilvl w:val="0"/>
          <w:numId w:val="38"/>
        </w:numPr>
        <w:suppressAutoHyphens w:val="0"/>
        <w:spacing w:after="0"/>
        <w:ind w:right="-720"/>
        <w:jc w:val="both"/>
        <w:rPr>
          <w:i/>
        </w:rPr>
      </w:pPr>
      <w:proofErr w:type="gramStart"/>
      <w:r>
        <w:t>да</w:t>
      </w:r>
      <w:proofErr w:type="gramEnd"/>
      <w:r>
        <w:t xml:space="preserve"> је Купац у потпуности прихватио понуду Продавца број _____ од ____________ године и да је донео одлуку о додели уговора о купопродаји електричне енергије.</w:t>
      </w:r>
    </w:p>
    <w:p w:rsidR="00482D80" w:rsidRDefault="00482D80" w:rsidP="00482D80">
      <w:pPr>
        <w:pStyle w:val="BodyText"/>
      </w:pPr>
      <w:r>
        <w:t>Продавац ће испоруку извршити самостално.</w:t>
      </w:r>
    </w:p>
    <w:p w:rsidR="00482D80" w:rsidRDefault="00482D80" w:rsidP="00482D80">
      <w:pPr>
        <w:pStyle w:val="BodyText"/>
        <w:rPr>
          <w:rStyle w:val="Emphasis"/>
        </w:rPr>
      </w:pPr>
      <w:r>
        <w:t>Алтернатива:</w:t>
      </w:r>
    </w:p>
    <w:p w:rsidR="00482D80" w:rsidRDefault="00482D80" w:rsidP="00482D80">
      <w:pPr>
        <w:pStyle w:val="Caption"/>
        <w:rPr>
          <w:rStyle w:val="Emphasis"/>
        </w:rPr>
      </w:pPr>
      <w:r>
        <w:rPr>
          <w:rStyle w:val="Emphasis"/>
        </w:rPr>
        <w:t>Продавац ће подизвођачу/има:</w:t>
      </w:r>
    </w:p>
    <w:p w:rsidR="00482D80" w:rsidRDefault="00482D80" w:rsidP="00482D80">
      <w:pPr>
        <w:pStyle w:val="Caption"/>
        <w:rPr>
          <w:rStyle w:val="Emphasis"/>
        </w:rPr>
      </w:pPr>
      <w:r>
        <w:rPr>
          <w:rStyle w:val="Emphasis"/>
        </w:rPr>
        <w:lastRenderedPageBreak/>
        <w:t>________________________________________________________________________________________________________________________________________________________________________________________________________________________</w:t>
      </w:r>
    </w:p>
    <w:p w:rsidR="00482D80" w:rsidRDefault="00482D80" w:rsidP="00482D80">
      <w:pPr>
        <w:pStyle w:val="Caption"/>
        <w:rPr>
          <w:rStyle w:val="Emphasis"/>
        </w:rPr>
      </w:pPr>
      <w:r>
        <w:rPr>
          <w:rStyle w:val="Emphasis"/>
        </w:rPr>
        <w:t>Поверити вршење следећих испорука:</w:t>
      </w:r>
    </w:p>
    <w:p w:rsidR="00482D80" w:rsidRDefault="00482D80" w:rsidP="00482D80">
      <w:pPr>
        <w:pStyle w:val="Caption"/>
        <w:rPr>
          <w:rStyle w:val="Emphasis"/>
        </w:rPr>
      </w:pPr>
      <w:r>
        <w:rPr>
          <w:rStyle w:val="Emphasis"/>
        </w:rPr>
        <w:t>________________________________________________________________________</w:t>
      </w:r>
    </w:p>
    <w:p w:rsidR="00482D80" w:rsidRDefault="00482D80" w:rsidP="00482D80">
      <w:pPr>
        <w:pStyle w:val="Caption"/>
        <w:rPr>
          <w:rStyle w:val="Emphasis"/>
        </w:rPr>
      </w:pPr>
      <w:r>
        <w:rPr>
          <w:rStyle w:val="Emphasis"/>
        </w:rPr>
        <w:t>________________________________________________________________________</w:t>
      </w:r>
    </w:p>
    <w:p w:rsidR="00482D80" w:rsidRDefault="00482D80" w:rsidP="00482D80">
      <w:pPr>
        <w:pStyle w:val="Caption"/>
        <w:jc w:val="both"/>
        <w:rPr>
          <w:rStyle w:val="Emphasis"/>
        </w:rPr>
      </w:pPr>
      <w:r>
        <w:rPr>
          <w:rStyle w:val="Emphasis"/>
        </w:rPr>
        <w:t>Понуђач у потпуности одговара наручиоцу за извршење уговора.Понуђач је дужан да наручиоцу на сваки његов захтев у сваком моменту омогући приступ код подизвођача ради увида у извршење уговора(поуњава понуђач у случају подношења понуде са подизвођачем).</w:t>
      </w:r>
    </w:p>
    <w:p w:rsidR="00482D80" w:rsidRDefault="00482D80" w:rsidP="00482D80">
      <w:pPr>
        <w:pStyle w:val="Caption"/>
        <w:jc w:val="both"/>
        <w:rPr>
          <w:rStyle w:val="Emphasis"/>
        </w:rPr>
      </w:pPr>
      <w:r>
        <w:rPr>
          <w:rStyle w:val="Emphasis"/>
        </w:rPr>
        <w:t>Алтернатива:</w:t>
      </w:r>
    </w:p>
    <w:p w:rsidR="00482D80" w:rsidRDefault="00482D80" w:rsidP="00482D80">
      <w:pPr>
        <w:pStyle w:val="Caption"/>
        <w:jc w:val="both"/>
        <w:rPr>
          <w:rStyle w:val="Emphasis"/>
        </w:rPr>
      </w:pPr>
      <w:r>
        <w:rPr>
          <w:rStyle w:val="Emphasis"/>
        </w:rPr>
        <w:t>-Заједничку понуду поднела је група понуђача и то:</w:t>
      </w:r>
    </w:p>
    <w:p w:rsidR="00482D80" w:rsidRDefault="00482D80" w:rsidP="00482D80">
      <w:pPr>
        <w:pStyle w:val="Caption"/>
        <w:jc w:val="both"/>
        <w:rPr>
          <w:rStyle w:val="Emphasis"/>
        </w:rPr>
      </w:pPr>
      <w:r>
        <w:rPr>
          <w:rStyle w:val="Emphasis"/>
        </w:rPr>
        <w:t>________________________________________________________________________________________________________________________________________________</w:t>
      </w:r>
    </w:p>
    <w:p w:rsidR="00482D80" w:rsidRDefault="00482D80" w:rsidP="00482D80">
      <w:pPr>
        <w:pStyle w:val="Caption"/>
        <w:jc w:val="both"/>
        <w:rPr>
          <w:rStyle w:val="Emphasis"/>
        </w:rPr>
      </w:pPr>
      <w:r>
        <w:rPr>
          <w:rStyle w:val="Emphasis"/>
        </w:rPr>
        <w:t>________________________________________________________________________</w:t>
      </w:r>
    </w:p>
    <w:p w:rsidR="00482D80" w:rsidRPr="00D53368" w:rsidRDefault="00482D80" w:rsidP="00482D80">
      <w:pPr>
        <w:pStyle w:val="Caption"/>
        <w:jc w:val="both"/>
        <w:rPr>
          <w:rStyle w:val="Emphasis"/>
        </w:rPr>
      </w:pPr>
      <w:r>
        <w:rPr>
          <w:rStyle w:val="Emphasis"/>
        </w:rPr>
        <w:t>За своје обавезе из овог уговора чланови групе одговарају слодидарно(попуњава понуђач у случају подношења заједничке понуде).</w:t>
      </w:r>
    </w:p>
    <w:p w:rsidR="00482D80" w:rsidRDefault="00482D80" w:rsidP="00482D80">
      <w:pPr>
        <w:pStyle w:val="BodyText"/>
        <w:spacing w:after="0"/>
        <w:jc w:val="center"/>
        <w:rPr>
          <w:lang w:val="ru-RU"/>
        </w:rPr>
      </w:pPr>
    </w:p>
    <w:p w:rsidR="00482D80" w:rsidRPr="00067938" w:rsidRDefault="00482D80" w:rsidP="00482D80">
      <w:pPr>
        <w:pStyle w:val="BodyText"/>
        <w:spacing w:after="0"/>
        <w:jc w:val="center"/>
        <w:rPr>
          <w:lang w:val="ru-RU"/>
        </w:rPr>
      </w:pPr>
      <w:r w:rsidRPr="00317F6D">
        <w:rPr>
          <w:lang w:val="ru-RU"/>
        </w:rPr>
        <w:t>Члан 2.</w:t>
      </w:r>
    </w:p>
    <w:p w:rsidR="00482D80" w:rsidRDefault="00482D80" w:rsidP="00482D80">
      <w:pPr>
        <w:rPr>
          <w:lang w:val="sr-Cyrl-CS"/>
        </w:rPr>
      </w:pPr>
    </w:p>
    <w:p w:rsidR="00482D80" w:rsidRDefault="00482D80" w:rsidP="00482D80">
      <w:r>
        <w:rPr>
          <w:lang w:val="sr-Cyrl-CS"/>
        </w:rPr>
        <w:t xml:space="preserve">Купац </w:t>
      </w:r>
      <w:r>
        <w:rPr>
          <w:lang w:val="sr-Latn-CS"/>
        </w:rPr>
        <w:t xml:space="preserve"> се обавезује да плати </w:t>
      </w:r>
      <w:r>
        <w:rPr>
          <w:lang w:val="sr-Cyrl-CS"/>
        </w:rPr>
        <w:t xml:space="preserve">Снабдевачу </w:t>
      </w:r>
      <w:r>
        <w:rPr>
          <w:lang w:val="sr-Latn-CS"/>
        </w:rPr>
        <w:t xml:space="preserve">за један кWh електричне енергије </w:t>
      </w:r>
    </w:p>
    <w:p w:rsidR="00482D80" w:rsidRDefault="00482D80" w:rsidP="00482D80">
      <w:pPr>
        <w:ind w:firstLine="720"/>
      </w:pPr>
    </w:p>
    <w:p w:rsidR="00482D80" w:rsidRDefault="00482D80" w:rsidP="00482D80">
      <w:pPr>
        <w:ind w:firstLine="720"/>
      </w:pPr>
      <w:r>
        <w:t xml:space="preserve">-Активна ВТ-ниски </w:t>
      </w:r>
      <w:proofErr w:type="gramStart"/>
      <w:r>
        <w:t>напон  1</w:t>
      </w:r>
      <w:proofErr w:type="gramEnd"/>
      <w:r>
        <w:t>/KWh_____дин без ПДВ,______са ПДВ</w:t>
      </w:r>
    </w:p>
    <w:p w:rsidR="00482D80" w:rsidRDefault="00482D80" w:rsidP="00482D80">
      <w:pPr>
        <w:ind w:firstLine="720"/>
      </w:pPr>
      <w:r>
        <w:t>-Активна НТ ниски напон1/KWh____дин без ПДВ</w:t>
      </w:r>
      <w:proofErr w:type="gramStart"/>
      <w:r>
        <w:t>,_</w:t>
      </w:r>
      <w:proofErr w:type="gramEnd"/>
      <w:r>
        <w:t xml:space="preserve">_____са ПДВ </w:t>
      </w:r>
    </w:p>
    <w:p w:rsidR="00482D80" w:rsidRDefault="00482D80" w:rsidP="00482D80">
      <w:pPr>
        <w:ind w:firstLine="720"/>
      </w:pPr>
      <w:r>
        <w:t>-Јединстевна тарифа 1/KWh____дин без ПДВ</w:t>
      </w:r>
      <w:proofErr w:type="gramStart"/>
      <w:r>
        <w:t>,_</w:t>
      </w:r>
      <w:proofErr w:type="gramEnd"/>
      <w:r>
        <w:t>_____са ПДВ</w:t>
      </w:r>
    </w:p>
    <w:p w:rsidR="00482D80" w:rsidRDefault="00482D80" w:rsidP="00482D80">
      <w:pPr>
        <w:ind w:firstLine="720"/>
      </w:pPr>
      <w:r>
        <w:t>Што за укупно процењене количине износи динара________________без ПДВ односно износ од динара______________са ПДВ</w:t>
      </w:r>
      <w:proofErr w:type="gramStart"/>
      <w:r>
        <w:t>,а</w:t>
      </w:r>
      <w:proofErr w:type="gramEnd"/>
      <w:r>
        <w:t xml:space="preserve"> све према прихваћеној понуди број_________од_____________године која је саставни део Уговора.</w:t>
      </w:r>
    </w:p>
    <w:p w:rsidR="00482D80" w:rsidRDefault="00482D80" w:rsidP="00482D80">
      <w:pPr>
        <w:ind w:firstLine="720"/>
        <w:rPr>
          <w:b/>
          <w:bCs/>
          <w:lang w:val="sr-Latn-CS"/>
        </w:rPr>
      </w:pPr>
      <w:r>
        <w:rPr>
          <w:lang w:val="sr-Cyrl-CS"/>
        </w:rPr>
        <w:t>.</w:t>
      </w:r>
    </w:p>
    <w:p w:rsidR="00482D80" w:rsidRDefault="00482D80" w:rsidP="00482D80">
      <w:pPr>
        <w:pStyle w:val="BodyText"/>
        <w:spacing w:after="0"/>
        <w:ind w:firstLine="720"/>
        <w:jc w:val="both"/>
      </w:pPr>
      <w:proofErr w:type="gramStart"/>
      <w:r>
        <w:t>Цена је фиксна за уговорени период снабдевања.</w:t>
      </w:r>
      <w:proofErr w:type="gramEnd"/>
    </w:p>
    <w:p w:rsidR="00482D80" w:rsidRPr="00EB7B48" w:rsidRDefault="00482D80" w:rsidP="00482D80">
      <w:pPr>
        <w:pStyle w:val="BodyText"/>
        <w:spacing w:after="0"/>
        <w:ind w:firstLine="720"/>
        <w:jc w:val="both"/>
      </w:pPr>
      <w:r>
        <w:t>У цену из члана 1.овог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proofErr w:type="gramStart"/>
      <w:r>
        <w:t>,као</w:t>
      </w:r>
      <w:proofErr w:type="gramEnd"/>
      <w:r>
        <w:t xml:space="preserve"> и акцизе.</w:t>
      </w:r>
    </w:p>
    <w:p w:rsidR="00482D80" w:rsidRDefault="00482D80" w:rsidP="00482D80">
      <w:pPr>
        <w:pStyle w:val="BodyText"/>
        <w:spacing w:after="0"/>
        <w:ind w:firstLine="720"/>
        <w:jc w:val="both"/>
      </w:pPr>
      <w:proofErr w:type="gramStart"/>
      <w:r>
        <w:t>Трошкове из става 3.</w:t>
      </w:r>
      <w:proofErr w:type="gramEnd"/>
      <w:r>
        <w:t xml:space="preserve">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482D80" w:rsidRDefault="00482D80" w:rsidP="00482D80">
      <w:pPr>
        <w:pStyle w:val="BodyText"/>
        <w:spacing w:after="0"/>
        <w:jc w:val="center"/>
      </w:pPr>
    </w:p>
    <w:p w:rsidR="00482D80" w:rsidRDefault="00482D80" w:rsidP="00482D80">
      <w:pPr>
        <w:pStyle w:val="BodyText"/>
        <w:spacing w:after="0"/>
        <w:jc w:val="center"/>
      </w:pPr>
      <w:proofErr w:type="gramStart"/>
      <w:r>
        <w:t>Члан 3.</w:t>
      </w:r>
      <w:proofErr w:type="gramEnd"/>
    </w:p>
    <w:p w:rsidR="00482D80" w:rsidRDefault="00482D80" w:rsidP="00482D80">
      <w:pPr>
        <w:pStyle w:val="BodyText"/>
        <w:spacing w:after="0"/>
        <w:ind w:firstLine="720"/>
        <w:jc w:val="both"/>
      </w:pPr>
      <w:r>
        <w:t>Уговорне стране обавезу снабдевања и продаје, односно преузимања и плаћања електричне енергије извршиће према следећем:</w:t>
      </w:r>
    </w:p>
    <w:p w:rsidR="00482D80" w:rsidRPr="00EA4622" w:rsidRDefault="00482D80" w:rsidP="00482D80">
      <w:pPr>
        <w:pStyle w:val="BodyText"/>
        <w:spacing w:after="0"/>
        <w:ind w:firstLine="720"/>
        <w:jc w:val="both"/>
      </w:pPr>
      <w:r>
        <w:t>Врста продаје: потпуно снабдевање електричном енергијом са балансном одговорношћу;</w:t>
      </w:r>
    </w:p>
    <w:p w:rsidR="00482D80" w:rsidRDefault="00482D80" w:rsidP="00482D80">
      <w:pPr>
        <w:pStyle w:val="BodyText"/>
        <w:spacing w:after="0"/>
        <w:ind w:firstLine="720"/>
        <w:jc w:val="both"/>
      </w:pPr>
      <w:r>
        <w:t>Период испоруке: од дана закључења уговора до истека једне године од дана закњучења уговора</w:t>
      </w:r>
      <w:proofErr w:type="gramStart"/>
      <w:r>
        <w:t>,сваког</w:t>
      </w:r>
      <w:proofErr w:type="gramEnd"/>
      <w:r>
        <w:t xml:space="preserve"> дана  у времену  од 00:00 до 24:00;</w:t>
      </w:r>
    </w:p>
    <w:p w:rsidR="00482D80" w:rsidRPr="00EA4622" w:rsidRDefault="00482D80" w:rsidP="00482D80">
      <w:pPr>
        <w:pStyle w:val="BodyText"/>
        <w:spacing w:after="0"/>
        <w:ind w:firstLine="720"/>
      </w:pPr>
      <w:r>
        <w:t>Количина енергије: на основу остварене потрошње Купца;</w:t>
      </w:r>
    </w:p>
    <w:p w:rsidR="00482D80" w:rsidRPr="00A14240" w:rsidRDefault="00482D80" w:rsidP="00482D80">
      <w:pPr>
        <w:pStyle w:val="BodyText"/>
        <w:spacing w:after="0"/>
        <w:ind w:firstLine="720"/>
        <w:jc w:val="both"/>
      </w:pPr>
      <w:r>
        <w:t xml:space="preserve">Место испоруке: Обрачунска мерна места Купца прикључена на дистрибутивни систем у категорији потрошње </w:t>
      </w:r>
      <w:r w:rsidRPr="00A14240">
        <w:t>на ниском напону и широкој потрошњи.</w:t>
      </w:r>
    </w:p>
    <w:p w:rsidR="00482D80" w:rsidRDefault="00482D80" w:rsidP="00482D80">
      <w:pPr>
        <w:pStyle w:val="BodyText"/>
        <w:spacing w:after="0"/>
        <w:ind w:firstLine="720"/>
        <w:jc w:val="both"/>
      </w:pPr>
      <w:r>
        <w:t>Снабдевач се обавезује да врста и ниво квалитета испоручене електричне енергије буде у складу са Правилима о раду преносног ситема (''Службени гласник РС''</w:t>
      </w:r>
      <w:proofErr w:type="gramStart"/>
      <w:r>
        <w:t>,  бр</w:t>
      </w:r>
      <w:proofErr w:type="gramEnd"/>
      <w:r>
        <w:t>. 55/8 и 3/12).</w:t>
      </w:r>
    </w:p>
    <w:p w:rsidR="00482D80" w:rsidRDefault="00482D80" w:rsidP="00482D80">
      <w:pPr>
        <w:pStyle w:val="BodyText"/>
        <w:spacing w:after="0"/>
        <w:ind w:firstLine="720"/>
        <w:jc w:val="both"/>
      </w:pPr>
      <w: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482D80" w:rsidRDefault="00482D80" w:rsidP="00482D80">
      <w:pPr>
        <w:pStyle w:val="BodyText"/>
        <w:spacing w:after="0"/>
        <w:ind w:firstLine="720"/>
        <w:jc w:val="both"/>
      </w:pPr>
      <w:r>
        <w:t>Купац се обавезује да Снабдевачу изврши плаћање у року</w:t>
      </w:r>
      <w:proofErr w:type="gramStart"/>
      <w:r>
        <w:t>:до</w:t>
      </w:r>
      <w:proofErr w:type="gramEnd"/>
      <w:r>
        <w:t xml:space="preserve"> 25-ог у месецу за претходни месец а на основу  службеног пријема исправне фактуре, која садржи број уговора на који се пословна промена односи, за испоручене количине електричне енергије, потврђене од стране Снабдевача.</w:t>
      </w:r>
    </w:p>
    <w:p w:rsidR="00482D80" w:rsidRDefault="00482D80" w:rsidP="00482D80">
      <w:pPr>
        <w:pStyle w:val="BodyText"/>
        <w:jc w:val="center"/>
      </w:pPr>
    </w:p>
    <w:p w:rsidR="00482D80" w:rsidRPr="00317F6D" w:rsidRDefault="00482D80" w:rsidP="00482D80">
      <w:pPr>
        <w:pStyle w:val="BodyText"/>
        <w:spacing w:after="0"/>
        <w:jc w:val="center"/>
        <w:rPr>
          <w:i/>
          <w:lang w:val="sl-SI"/>
        </w:rPr>
      </w:pPr>
      <w:proofErr w:type="gramStart"/>
      <w:r>
        <w:t>Члан 4</w:t>
      </w:r>
      <w:r>
        <w:rPr>
          <w:lang w:val="sl-SI"/>
        </w:rPr>
        <w:t>.</w:t>
      </w:r>
      <w:proofErr w:type="gramEnd"/>
    </w:p>
    <w:p w:rsidR="00482D80" w:rsidRDefault="00482D80" w:rsidP="00482D80">
      <w:pPr>
        <w:pStyle w:val="BodyText"/>
        <w:spacing w:after="0"/>
        <w:ind w:firstLine="540"/>
        <w:jc w:val="both"/>
      </w:pPr>
      <w:proofErr w:type="gramStart"/>
      <w:r>
        <w:t>Снабдевач сноси све ризике у вези са преносом и испоруком електричне енергије до места испоруке Купца.</w:t>
      </w:r>
      <w:proofErr w:type="gramEnd"/>
    </w:p>
    <w:p w:rsidR="00482D80" w:rsidRDefault="00482D80" w:rsidP="00482D80">
      <w:pPr>
        <w:pStyle w:val="BodyText"/>
        <w:spacing w:after="0"/>
        <w:ind w:firstLine="540"/>
        <w:jc w:val="both"/>
        <w:rPr>
          <w:lang w:val="sr-Cyrl-CS"/>
        </w:rPr>
      </w:pPr>
      <w:r>
        <w:t xml:space="preserve">Снабдевач је дужан да даном потписивања овог уговора поступи </w:t>
      </w:r>
      <w:r w:rsidRPr="007F6C22">
        <w:rPr>
          <w:lang w:val="sr-Latn-CS"/>
        </w:rPr>
        <w:t>у складу сачланом 141 став 5 Закона о енергетици</w:t>
      </w:r>
      <w:r>
        <w:t xml:space="preserve"> („Сл. гласник РС</w:t>
      </w:r>
      <w:proofErr w:type="gramStart"/>
      <w:r>
        <w:t>“ број</w:t>
      </w:r>
      <w:proofErr w:type="gramEnd"/>
      <w:r>
        <w:t xml:space="preserve"> 57/11, 80/11-исправка, 93/12, 124/12)</w:t>
      </w:r>
      <w:r>
        <w:rPr>
          <w:lang w:val="sr-Cyrl-CS"/>
        </w:rPr>
        <w:t>, односно да закључи и Купцу достави:</w:t>
      </w:r>
    </w:p>
    <w:p w:rsidR="00482D80" w:rsidRDefault="00482D80" w:rsidP="00482D80">
      <w:pPr>
        <w:ind w:left="540"/>
        <w:jc w:val="both"/>
      </w:pPr>
      <w:r>
        <w:rPr>
          <w:lang w:val="sr-Cyrl-CS"/>
        </w:rPr>
        <w:t>-</w:t>
      </w:r>
      <w:r>
        <w:rPr>
          <w:lang w:val="sr-Latn-CS"/>
        </w:rPr>
        <w:t xml:space="preserve">уговор о приступу систему са оператором система </w:t>
      </w:r>
      <w:r>
        <w:t>за подручје Купца наведено у конкурсној документацији;</w:t>
      </w:r>
    </w:p>
    <w:p w:rsidR="00482D80" w:rsidRPr="00C32BAC" w:rsidRDefault="00482D80" w:rsidP="00482D80">
      <w:pPr>
        <w:ind w:left="540"/>
        <w:jc w:val="both"/>
        <w:rPr>
          <w:bCs/>
        </w:rPr>
      </w:pPr>
      <w:proofErr w:type="gramStart"/>
      <w:r>
        <w:t>-</w:t>
      </w:r>
      <w:r>
        <w:rPr>
          <w:lang w:val="sr-Latn-CS"/>
        </w:rPr>
        <w:t xml:space="preserve">уговор којим преузима </w:t>
      </w:r>
      <w:r>
        <w:t xml:space="preserve">потпуну </w:t>
      </w:r>
      <w:r>
        <w:rPr>
          <w:lang w:val="sr-Latn-CS"/>
        </w:rPr>
        <w:t xml:space="preserve">балансну одговорност за места примопредаје </w:t>
      </w:r>
      <w:r>
        <w:t>К</w:t>
      </w:r>
      <w:r>
        <w:rPr>
          <w:lang w:val="sr-Latn-CS"/>
        </w:rPr>
        <w:t>упца.</w:t>
      </w:r>
      <w:proofErr w:type="gramEnd"/>
    </w:p>
    <w:p w:rsidR="00482D80" w:rsidRPr="00317F6D" w:rsidRDefault="00482D80" w:rsidP="00482D80">
      <w:pPr>
        <w:pStyle w:val="BodyText"/>
        <w:spacing w:after="0"/>
        <w:jc w:val="center"/>
        <w:rPr>
          <w:i/>
          <w:lang w:val="sl-SI"/>
        </w:rPr>
      </w:pPr>
      <w:proofErr w:type="gramStart"/>
      <w:r>
        <w:t>Члан 5</w:t>
      </w:r>
      <w:r w:rsidRPr="00317F6D">
        <w:t>.</w:t>
      </w:r>
      <w:proofErr w:type="gramEnd"/>
    </w:p>
    <w:p w:rsidR="00482D80" w:rsidRDefault="00482D80" w:rsidP="00482D80">
      <w:pPr>
        <w:ind w:firstLine="720"/>
        <w:jc w:val="both"/>
        <w:rPr>
          <w:lang w:val="sr-Latn-CS"/>
        </w:rPr>
      </w:pPr>
      <w:r>
        <w:rPr>
          <w:lang w:val="sr-Cyrl-CS"/>
        </w:rPr>
        <w:t>Оператор система  ће</w:t>
      </w:r>
      <w:r>
        <w:rPr>
          <w:lang w:val="sr-Latn-CS"/>
        </w:rPr>
        <w:t xml:space="preserve"> првог дана у месецу који је радни дан за </w:t>
      </w:r>
      <w:r>
        <w:rPr>
          <w:lang w:val="sr-Cyrl-CS"/>
        </w:rPr>
        <w:t>Купца</w:t>
      </w:r>
      <w:r>
        <w:rPr>
          <w:lang w:val="sr-Latn-CS"/>
        </w:rPr>
        <w:t xml:space="preserve">, на </w:t>
      </w:r>
      <w:r>
        <w:rPr>
          <w:lang w:val="sr-Cyrl-CS"/>
        </w:rPr>
        <w:t xml:space="preserve">местима </w:t>
      </w:r>
      <w:r>
        <w:rPr>
          <w:lang w:val="sr-Latn-CS"/>
        </w:rPr>
        <w:t>примопредаје (мерн</w:t>
      </w:r>
      <w:r>
        <w:rPr>
          <w:lang w:val="sr-Cyrl-CS"/>
        </w:rPr>
        <w:t>а</w:t>
      </w:r>
      <w:r>
        <w:rPr>
          <w:lang w:val="sr-Latn-CS"/>
        </w:rPr>
        <w:t xml:space="preserve"> мест</w:t>
      </w:r>
      <w:r>
        <w:rPr>
          <w:lang w:val="sr-Cyrl-CS"/>
        </w:rPr>
        <w:t>а</w:t>
      </w:r>
      <w:r>
        <w:rPr>
          <w:lang w:val="sr-Latn-CS"/>
        </w:rPr>
        <w:t>) извршити очитавање количине остварене потрошњеелектричне енергије за претходни месец.</w:t>
      </w:r>
    </w:p>
    <w:p w:rsidR="00482D80" w:rsidRDefault="00482D80" w:rsidP="00482D80">
      <w:pPr>
        <w:ind w:firstLine="720"/>
        <w:jc w:val="both"/>
        <w:rPr>
          <w:lang w:val="sr-Latn-CS"/>
        </w:rPr>
      </w:pPr>
      <w:r>
        <w:rPr>
          <w:lang w:val="sr-Latn-CS"/>
        </w:rPr>
        <w:t xml:space="preserve">У случају да уговорне стране нису сагласне око количине продате, односно преузетеелектричне енергије, као валидан податак користиће се податак оператора </w:t>
      </w:r>
      <w:r>
        <w:t>дистрибутивног</w:t>
      </w:r>
      <w:r>
        <w:rPr>
          <w:lang w:val="sr-Latn-CS"/>
        </w:rPr>
        <w:t>система.</w:t>
      </w:r>
    </w:p>
    <w:p w:rsidR="00482D80" w:rsidRDefault="00482D80" w:rsidP="00482D80">
      <w:pPr>
        <w:ind w:firstLine="720"/>
        <w:jc w:val="both"/>
        <w:rPr>
          <w:lang w:val="sr-Latn-CS"/>
        </w:rPr>
      </w:pPr>
      <w:r>
        <w:rPr>
          <w:lang w:val="sr-Latn-CS"/>
        </w:rPr>
        <w:t xml:space="preserve">На основу документа о очитавању утрошка, </w:t>
      </w:r>
      <w:r>
        <w:rPr>
          <w:lang w:val="sr-Cyrl-CS"/>
        </w:rPr>
        <w:t>Снадбевач  издаје Купцу</w:t>
      </w:r>
      <w:r>
        <w:rPr>
          <w:lang w:val="sr-Latn-CS"/>
        </w:rPr>
        <w:t xml:space="preserve"> рачун заиспоручену електричну енергију, који садржи исказану цену електричне </w:t>
      </w:r>
      <w:r>
        <w:rPr>
          <w:lang w:val="sr-Latn-CS"/>
        </w:rPr>
        <w:lastRenderedPageBreak/>
        <w:t>енергије,обрачунски период као и накнаде прописане законом, порезе и остале обавезе или информације из члана 144.Закона о енергетици.</w:t>
      </w:r>
    </w:p>
    <w:p w:rsidR="00482D80" w:rsidRPr="00C32BAC" w:rsidRDefault="00482D80" w:rsidP="00482D80">
      <w:pPr>
        <w:pStyle w:val="BodyText"/>
        <w:rPr>
          <w:i/>
        </w:rPr>
      </w:pPr>
    </w:p>
    <w:p w:rsidR="00482D80" w:rsidRPr="00317F6D" w:rsidRDefault="00482D80" w:rsidP="00482D80">
      <w:pPr>
        <w:pStyle w:val="BodyText"/>
        <w:spacing w:after="0"/>
        <w:jc w:val="center"/>
        <w:rPr>
          <w:i/>
          <w:lang w:val="sl-SI"/>
        </w:rPr>
      </w:pPr>
      <w:r>
        <w:rPr>
          <w:lang w:val="sl-SI"/>
        </w:rPr>
        <w:t xml:space="preserve">Члан </w:t>
      </w:r>
      <w:r>
        <w:t>6</w:t>
      </w:r>
      <w:r w:rsidRPr="00317F6D">
        <w:rPr>
          <w:lang w:val="sl-SI"/>
        </w:rPr>
        <w:t>.</w:t>
      </w:r>
    </w:p>
    <w:p w:rsidR="00482D80" w:rsidRDefault="00482D80" w:rsidP="00482D80">
      <w:pPr>
        <w:pStyle w:val="BodyTextIndent2"/>
        <w:spacing w:after="0" w:line="240" w:lineRule="auto"/>
        <w:ind w:left="0" w:firstLine="547"/>
        <w:jc w:val="both"/>
      </w:pPr>
      <w:proofErr w:type="gramStart"/>
      <w:r>
        <w:t>Снабдевач је дужан да обавезе које произилазе из овог уговора извршава у складу са овим уговором.</w:t>
      </w:r>
      <w:proofErr w:type="gramEnd"/>
    </w:p>
    <w:p w:rsidR="00482D80" w:rsidRDefault="00482D80" w:rsidP="00482D80">
      <w:pPr>
        <w:pStyle w:val="BodyTextIndent2"/>
        <w:spacing w:after="0" w:line="240" w:lineRule="auto"/>
        <w:ind w:left="0" w:firstLine="547"/>
        <w:jc w:val="both"/>
      </w:pPr>
      <w:proofErr w:type="gramStart"/>
      <w:r>
        <w:t>Уколико Снабдевач не изврши обавезе према одредбама овог уговора, Купац ће уновчити средство финансијског обезбеђења поднето од стране Снабдевача на име доброг извршења посла.</w:t>
      </w:r>
      <w:proofErr w:type="gramEnd"/>
    </w:p>
    <w:p w:rsidR="00482D80" w:rsidRPr="009E336E" w:rsidRDefault="00482D80" w:rsidP="00482D80">
      <w:pPr>
        <w:pStyle w:val="BodyTextIndent2"/>
        <w:spacing w:after="0" w:line="240" w:lineRule="auto"/>
        <w:jc w:val="both"/>
        <w:rPr>
          <w:lang w:val="sl-SI"/>
        </w:rPr>
      </w:pPr>
    </w:p>
    <w:p w:rsidR="00482D80" w:rsidRPr="00BF431D" w:rsidRDefault="00482D80" w:rsidP="00482D80">
      <w:pPr>
        <w:pStyle w:val="BodyText"/>
        <w:spacing w:after="0"/>
        <w:jc w:val="center"/>
        <w:rPr>
          <w:i/>
          <w:lang w:val="sl-SI"/>
        </w:rPr>
      </w:pPr>
      <w:r>
        <w:rPr>
          <w:lang w:val="sl-SI"/>
        </w:rPr>
        <w:t xml:space="preserve">Члан </w:t>
      </w:r>
      <w:r>
        <w:t>7</w:t>
      </w:r>
      <w:r w:rsidRPr="00BF431D">
        <w:rPr>
          <w:lang w:val="sl-SI"/>
        </w:rPr>
        <w:t>.</w:t>
      </w:r>
    </w:p>
    <w:p w:rsidR="00482D80" w:rsidRDefault="00482D80" w:rsidP="00482D80">
      <w:pPr>
        <w:pStyle w:val="BodyText"/>
        <w:spacing w:after="0"/>
        <w:ind w:firstLine="547"/>
        <w:jc w:val="both"/>
      </w:pPr>
      <w:proofErr w:type="gramStart"/>
      <w:r>
        <w:t>Свака од уговорних страна може тражити раскид уговора у случају када друга страна не испуњава или неблаговремено испуњава своје обавезе преузете уговором.</w:t>
      </w:r>
      <w:proofErr w:type="gramEnd"/>
    </w:p>
    <w:p w:rsidR="00482D80" w:rsidRDefault="00482D80" w:rsidP="00482D80">
      <w:pPr>
        <w:pStyle w:val="BodyText"/>
        <w:spacing w:after="0"/>
        <w:ind w:firstLine="547"/>
        <w:jc w:val="both"/>
      </w:pPr>
      <w:proofErr w:type="gramStart"/>
      <w:r>
        <w:t>Отказни рок износи 30 (тридесет) дана и почиње да тече од дана пријема писаног обавештења о раскиду уговора.</w:t>
      </w:r>
      <w:proofErr w:type="gramEnd"/>
    </w:p>
    <w:p w:rsidR="00482D80" w:rsidRPr="0023387D" w:rsidRDefault="00482D80" w:rsidP="00482D80">
      <w:pPr>
        <w:pStyle w:val="BodyText"/>
        <w:spacing w:after="0"/>
        <w:ind w:firstLine="547"/>
        <w:jc w:val="both"/>
        <w:rPr>
          <w:lang w:val="sl-SI"/>
        </w:rPr>
      </w:pPr>
    </w:p>
    <w:p w:rsidR="00482D80" w:rsidRPr="00BF431D" w:rsidRDefault="00482D80" w:rsidP="00482D80">
      <w:pPr>
        <w:pStyle w:val="BodyText"/>
        <w:spacing w:after="0"/>
        <w:jc w:val="center"/>
        <w:rPr>
          <w:i/>
          <w:lang w:val="sl-SI"/>
        </w:rPr>
      </w:pPr>
      <w:r>
        <w:rPr>
          <w:lang w:val="sl-SI"/>
        </w:rPr>
        <w:t xml:space="preserve">Члан </w:t>
      </w:r>
      <w:r>
        <w:t>8</w:t>
      </w:r>
      <w:r w:rsidRPr="00BF431D">
        <w:rPr>
          <w:lang w:val="sl-SI"/>
        </w:rPr>
        <w:t>.</w:t>
      </w:r>
    </w:p>
    <w:p w:rsidR="00482D80" w:rsidRPr="00BF431D" w:rsidRDefault="00482D80" w:rsidP="00482D80">
      <w:pPr>
        <w:pStyle w:val="BodyText"/>
        <w:spacing w:after="0"/>
        <w:ind w:firstLine="540"/>
        <w:jc w:val="both"/>
        <w:rPr>
          <w:i/>
          <w:lang w:val="sl-SI"/>
        </w:rPr>
      </w:pPr>
      <w:r w:rsidRPr="00BF431D">
        <w:rPr>
          <w:lang w:val="sl-SI"/>
        </w:rPr>
        <w:t>Уговорне стране су сагласне да евентуалне спорове реше споразумно, а ако то не буде могуће, уговарају надле</w:t>
      </w:r>
      <w:r>
        <w:rPr>
          <w:lang w:val="sl-SI"/>
        </w:rPr>
        <w:t xml:space="preserve">жност Привредног суда у </w:t>
      </w:r>
      <w:r>
        <w:t>Крагујевцу</w:t>
      </w:r>
      <w:r w:rsidRPr="00BF431D">
        <w:rPr>
          <w:lang w:val="sl-SI"/>
        </w:rPr>
        <w:t>.</w:t>
      </w:r>
    </w:p>
    <w:p w:rsidR="00482D80" w:rsidRPr="005E1726" w:rsidRDefault="00482D80" w:rsidP="00482D80">
      <w:pPr>
        <w:pStyle w:val="BodyText"/>
        <w:spacing w:after="0"/>
      </w:pPr>
    </w:p>
    <w:p w:rsidR="00482D80" w:rsidRPr="00BF431D" w:rsidRDefault="00482D80" w:rsidP="00482D80">
      <w:pPr>
        <w:pStyle w:val="BodyText"/>
        <w:spacing w:after="0"/>
        <w:jc w:val="center"/>
        <w:rPr>
          <w:i/>
          <w:lang w:val="sl-SI"/>
        </w:rPr>
      </w:pPr>
      <w:r>
        <w:rPr>
          <w:lang w:val="sl-SI"/>
        </w:rPr>
        <w:t xml:space="preserve">Члан </w:t>
      </w:r>
      <w:r>
        <w:t>9</w:t>
      </w:r>
      <w:r w:rsidRPr="00BF431D">
        <w:rPr>
          <w:lang w:val="sl-SI"/>
        </w:rPr>
        <w:t>.</w:t>
      </w:r>
    </w:p>
    <w:p w:rsidR="00482D80" w:rsidRDefault="00482D80" w:rsidP="00482D80">
      <w:pPr>
        <w:pStyle w:val="BodyText"/>
        <w:tabs>
          <w:tab w:val="left" w:pos="180"/>
        </w:tabs>
        <w:spacing w:after="0"/>
        <w:ind w:firstLine="540"/>
        <w:jc w:val="both"/>
      </w:pPr>
      <w:r>
        <w:rPr>
          <w:lang w:val="sl-SI"/>
        </w:rPr>
        <w:t>За све што овим у</w:t>
      </w:r>
      <w:r w:rsidRPr="00C34B08">
        <w:rPr>
          <w:lang w:val="sl-SI"/>
        </w:rPr>
        <w:t xml:space="preserve">говором није </w:t>
      </w:r>
      <w:r>
        <w:t>регулисано</w:t>
      </w:r>
      <w:r w:rsidRPr="00C34B08">
        <w:rPr>
          <w:lang w:val="sl-SI"/>
        </w:rPr>
        <w:t>, примењују се одредбе Закона о облигационим односима</w:t>
      </w:r>
      <w:r>
        <w:t>,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482D80" w:rsidRPr="00036CBE" w:rsidRDefault="00482D80" w:rsidP="00482D80">
      <w:pPr>
        <w:pStyle w:val="BodyText"/>
        <w:tabs>
          <w:tab w:val="left" w:pos="180"/>
        </w:tabs>
        <w:spacing w:after="0"/>
        <w:ind w:firstLine="540"/>
        <w:jc w:val="both"/>
        <w:rPr>
          <w:i/>
        </w:rPr>
      </w:pPr>
    </w:p>
    <w:p w:rsidR="00482D80" w:rsidRDefault="00482D80" w:rsidP="00482D80">
      <w:pPr>
        <w:pStyle w:val="BodyText"/>
        <w:spacing w:after="0"/>
        <w:jc w:val="center"/>
      </w:pPr>
      <w:r>
        <w:rPr>
          <w:lang w:val="sl-SI"/>
        </w:rPr>
        <w:t>Члан 1</w:t>
      </w:r>
      <w:r>
        <w:t>0</w:t>
      </w:r>
      <w:r w:rsidRPr="00BF431D">
        <w:rPr>
          <w:lang w:val="sl-SI"/>
        </w:rPr>
        <w:t>.</w:t>
      </w:r>
    </w:p>
    <w:p w:rsidR="00482D80" w:rsidRDefault="00482D80" w:rsidP="00482D80">
      <w:pPr>
        <w:pStyle w:val="BodyText"/>
        <w:spacing w:after="0"/>
        <w:jc w:val="both"/>
      </w:pPr>
      <w:proofErr w:type="gramStart"/>
      <w:r>
        <w:t>Сва спорна питања у тумачењу и примени овог уговора, уговорне стране ће решавати споразумно.</w:t>
      </w:r>
      <w:proofErr w:type="gramEnd"/>
    </w:p>
    <w:p w:rsidR="00482D80" w:rsidRPr="00C32BAC" w:rsidRDefault="00482D80" w:rsidP="00482D80">
      <w:pPr>
        <w:pStyle w:val="BodyText"/>
        <w:spacing w:after="0"/>
        <w:jc w:val="both"/>
      </w:pPr>
      <w:r>
        <w:t xml:space="preserve">      У случају спора уговорне стране уговарају </w:t>
      </w:r>
      <w:proofErr w:type="gramStart"/>
      <w:r>
        <w:t>надлежност  Привредног</w:t>
      </w:r>
      <w:proofErr w:type="gramEnd"/>
      <w:r>
        <w:t xml:space="preserve"> суда у Крагујевцу.</w:t>
      </w:r>
    </w:p>
    <w:p w:rsidR="00482D80" w:rsidRPr="00036CBE" w:rsidRDefault="00482D80" w:rsidP="00482D80">
      <w:pPr>
        <w:pStyle w:val="BodyText"/>
        <w:spacing w:after="0"/>
        <w:jc w:val="center"/>
        <w:rPr>
          <w:i/>
        </w:rPr>
      </w:pPr>
      <w:proofErr w:type="gramStart"/>
      <w:r>
        <w:t>Члан 11.</w:t>
      </w:r>
      <w:proofErr w:type="gramEnd"/>
    </w:p>
    <w:p w:rsidR="00482D80" w:rsidRPr="004A596E" w:rsidRDefault="00482D80" w:rsidP="00482D80">
      <w:pPr>
        <w:pStyle w:val="BodyText"/>
        <w:spacing w:after="0"/>
        <w:ind w:firstLine="540"/>
        <w:jc w:val="both"/>
        <w:rPr>
          <w:i/>
        </w:rPr>
      </w:pPr>
      <w:proofErr w:type="gramStart"/>
      <w:r>
        <w:t>Овај у</w:t>
      </w:r>
      <w:r w:rsidRPr="00E13201">
        <w:rPr>
          <w:lang w:val="sl-SI"/>
        </w:rPr>
        <w:t xml:space="preserve">говор </w:t>
      </w:r>
      <w:r w:rsidRPr="00BF431D">
        <w:rPr>
          <w:lang w:val="sl-SI"/>
        </w:rPr>
        <w:t xml:space="preserve">ступа на снагу даном потписивања </w:t>
      </w:r>
      <w:r>
        <w:t>и важи до истека 1 (једне).године дана од дана потписивања.</w:t>
      </w:r>
      <w:proofErr w:type="gramEnd"/>
    </w:p>
    <w:p w:rsidR="00482D80" w:rsidRPr="005E1726" w:rsidRDefault="00482D80" w:rsidP="00482D80">
      <w:pPr>
        <w:pStyle w:val="BodyText"/>
        <w:spacing w:after="0"/>
        <w:ind w:right="49"/>
        <w:rPr>
          <w:i/>
        </w:rPr>
      </w:pPr>
    </w:p>
    <w:p w:rsidR="00482D80" w:rsidRPr="00BF431D" w:rsidRDefault="00482D80" w:rsidP="00482D80">
      <w:pPr>
        <w:pStyle w:val="BodyText"/>
        <w:spacing w:after="0"/>
        <w:ind w:right="49"/>
        <w:jc w:val="center"/>
        <w:rPr>
          <w:i/>
          <w:lang w:val="sl-SI"/>
        </w:rPr>
      </w:pPr>
      <w:r>
        <w:rPr>
          <w:lang w:val="sl-SI"/>
        </w:rPr>
        <w:t>Члан 1</w:t>
      </w:r>
      <w:r>
        <w:t>2</w:t>
      </w:r>
      <w:r w:rsidRPr="00BF431D">
        <w:rPr>
          <w:lang w:val="sl-SI"/>
        </w:rPr>
        <w:t>.</w:t>
      </w:r>
    </w:p>
    <w:p w:rsidR="00482D80" w:rsidRDefault="00482D80" w:rsidP="00482D80">
      <w:pPr>
        <w:pStyle w:val="BodyText"/>
        <w:spacing w:after="0"/>
        <w:ind w:firstLine="540"/>
        <w:jc w:val="both"/>
      </w:pPr>
      <w:r>
        <w:rPr>
          <w:lang w:val="sl-SI"/>
        </w:rPr>
        <w:t>Овај у</w:t>
      </w:r>
      <w:r w:rsidRPr="00C34B08">
        <w:rPr>
          <w:lang w:val="sl-SI"/>
        </w:rPr>
        <w:t xml:space="preserve">говор је закључен у </w:t>
      </w:r>
      <w:r>
        <w:rPr>
          <w:lang w:val="sl-SI"/>
        </w:rPr>
        <w:t>6</w:t>
      </w:r>
      <w:r w:rsidRPr="00C34B08">
        <w:rPr>
          <w:lang w:val="sl-SI"/>
        </w:rPr>
        <w:t xml:space="preserve"> (</w:t>
      </w:r>
      <w:r>
        <w:rPr>
          <w:lang w:val="sl-SI"/>
        </w:rPr>
        <w:t>шест</w:t>
      </w:r>
      <w:r w:rsidRPr="00C34B08">
        <w:rPr>
          <w:lang w:val="sl-SI"/>
        </w:rPr>
        <w:t xml:space="preserve">) </w:t>
      </w:r>
      <w:r>
        <w:t>истоветних</w:t>
      </w:r>
      <w:r>
        <w:rPr>
          <w:lang w:val="sl-SI"/>
        </w:rPr>
        <w:t xml:space="preserve"> примерка, по 3 (три) за сваку у</w:t>
      </w:r>
      <w:r w:rsidRPr="00C34B08">
        <w:rPr>
          <w:lang w:val="sl-SI"/>
        </w:rPr>
        <w:t>говорну страну.</w:t>
      </w:r>
    </w:p>
    <w:p w:rsidR="00482D80" w:rsidRDefault="00482D80" w:rsidP="00482D80">
      <w:pPr>
        <w:pStyle w:val="BodyText"/>
        <w:spacing w:after="0"/>
        <w:ind w:firstLine="540"/>
        <w:jc w:val="both"/>
        <w:rPr>
          <w:i/>
        </w:rPr>
      </w:pPr>
    </w:p>
    <w:p w:rsidR="00482D80" w:rsidRPr="00AF42FD" w:rsidRDefault="00482D80" w:rsidP="00482D80">
      <w:pPr>
        <w:pStyle w:val="BodyText"/>
        <w:spacing w:after="0"/>
        <w:ind w:firstLine="540"/>
        <w:jc w:val="both"/>
        <w:rPr>
          <w:i/>
        </w:rPr>
      </w:pPr>
    </w:p>
    <w:p w:rsidR="00482D80" w:rsidRPr="00DF4E75" w:rsidRDefault="00482D80" w:rsidP="00482D80">
      <w:pPr>
        <w:pStyle w:val="BodyText"/>
        <w:spacing w:after="0"/>
        <w:jc w:val="both"/>
        <w:rPr>
          <w:b/>
          <w:i/>
          <w:lang w:val="sl-SI"/>
        </w:rPr>
      </w:pPr>
      <w:r w:rsidRPr="00DF4E75">
        <w:rPr>
          <w:b/>
          <w:lang w:val="sl-SI"/>
        </w:rPr>
        <w:t xml:space="preserve">          П Р О Д А В А Ц                               </w:t>
      </w:r>
      <w:r>
        <w:rPr>
          <w:b/>
        </w:rPr>
        <w:t xml:space="preserve">                            </w:t>
      </w:r>
      <w:r w:rsidRPr="00DF4E75">
        <w:rPr>
          <w:b/>
          <w:lang w:val="sl-SI"/>
        </w:rPr>
        <w:t xml:space="preserve">   К У П А Ц</w:t>
      </w:r>
    </w:p>
    <w:p w:rsidR="00482D80" w:rsidRPr="00D85ACB" w:rsidRDefault="00482D80" w:rsidP="00482D80">
      <w:pPr>
        <w:pStyle w:val="BodyText"/>
        <w:spacing w:after="0"/>
        <w:jc w:val="both"/>
        <w:rPr>
          <w:i/>
        </w:rPr>
      </w:pPr>
      <w:r>
        <w:t xml:space="preserve">                                                                                                   КСП „СТАН</w:t>
      </w:r>
      <w:proofErr w:type="gramStart"/>
      <w:r>
        <w:t>“ ЈП</w:t>
      </w:r>
      <w:proofErr w:type="gramEnd"/>
      <w:r>
        <w:t xml:space="preserve"> </w:t>
      </w:r>
    </w:p>
    <w:p w:rsidR="00482D80" w:rsidRPr="000B00F1" w:rsidRDefault="00482D80" w:rsidP="00482D80">
      <w:pPr>
        <w:pStyle w:val="BodyText"/>
        <w:spacing w:after="0"/>
        <w:jc w:val="both"/>
        <w:rPr>
          <w:i/>
          <w:lang w:val="sl-SI"/>
        </w:rPr>
      </w:pPr>
      <w:r>
        <w:t xml:space="preserve">                                                                                                   ДЕСПОТОВАЦ</w:t>
      </w:r>
    </w:p>
    <w:p w:rsidR="00482D80" w:rsidRDefault="00482D80" w:rsidP="00482D80">
      <w:pPr>
        <w:pStyle w:val="BodyText"/>
        <w:spacing w:after="0"/>
        <w:rPr>
          <w:lang w:val="sl-SI"/>
        </w:rPr>
      </w:pPr>
      <w:r>
        <w:t xml:space="preserve">                                                                                                    Д и р е к т о р</w:t>
      </w:r>
      <w:r>
        <w:rPr>
          <w:lang w:val="sl-SI"/>
        </w:rPr>
        <w:t xml:space="preserve">                                      ____________________________                      ___________________________</w:t>
      </w:r>
    </w:p>
    <w:p w:rsidR="00EA4622" w:rsidRPr="00C6287D" w:rsidRDefault="00482D80" w:rsidP="00C6287D">
      <w:pPr>
        <w:pStyle w:val="BodyText"/>
        <w:spacing w:after="0"/>
      </w:pPr>
      <w:r>
        <w:t xml:space="preserve">                                                                                 Владан </w:t>
      </w:r>
      <w:proofErr w:type="gramStart"/>
      <w:r>
        <w:t>Јовковић ,дипл.ецц</w:t>
      </w:r>
      <w:proofErr w:type="gramEnd"/>
      <w:r>
        <w:t>.</w:t>
      </w:r>
    </w:p>
    <w:p w:rsidR="00A14240" w:rsidRPr="00A14240" w:rsidRDefault="00A14240" w:rsidP="00696433">
      <w:pPr>
        <w:pStyle w:val="BodyText"/>
        <w:rPr>
          <w:i/>
        </w:rPr>
      </w:pPr>
    </w:p>
    <w:p w:rsidR="00696433" w:rsidRDefault="00696433" w:rsidP="00696433">
      <w:pPr>
        <w:jc w:val="right"/>
        <w:rPr>
          <w:b/>
          <w:lang w:val="sr-Cyrl-CS"/>
        </w:rPr>
      </w:pPr>
      <w:r w:rsidRPr="001E0B3F">
        <w:rPr>
          <w:b/>
          <w:lang w:val="sr-Cyrl-CS"/>
        </w:rPr>
        <w:t xml:space="preserve">ОБРАЗАЦ БРОЈ </w:t>
      </w:r>
      <w:r>
        <w:rPr>
          <w:b/>
          <w:lang w:val="sr-Cyrl-CS"/>
        </w:rPr>
        <w:t>3</w:t>
      </w:r>
    </w:p>
    <w:p w:rsidR="00696433" w:rsidRDefault="00696433" w:rsidP="00696433">
      <w:pPr>
        <w:jc w:val="right"/>
        <w:rPr>
          <w:b/>
          <w:lang w:val="sr-Cyrl-CS"/>
        </w:rPr>
      </w:pPr>
    </w:p>
    <w:p w:rsidR="00DF4E75" w:rsidRDefault="00DF4E75" w:rsidP="00DF4E75">
      <w:pPr>
        <w:jc w:val="center"/>
        <w:rPr>
          <w:b/>
          <w:lang w:val="sr-Cyrl-CS"/>
        </w:rPr>
      </w:pPr>
      <w:r>
        <w:rPr>
          <w:b/>
          <w:lang w:val="sr-Cyrl-CS"/>
        </w:rPr>
        <w:t xml:space="preserve">Комунално стамбено предузеће „СТАН“ ЈП </w:t>
      </w:r>
    </w:p>
    <w:p w:rsidR="00DF4E75" w:rsidRDefault="00DF4E75" w:rsidP="00DF4E75">
      <w:pPr>
        <w:jc w:val="center"/>
        <w:rPr>
          <w:b/>
          <w:lang w:val="sr-Cyrl-CS"/>
        </w:rPr>
      </w:pPr>
      <w:r>
        <w:rPr>
          <w:b/>
          <w:lang w:val="sr-Cyrl-CS"/>
        </w:rPr>
        <w:t>Павла Ивића 1 35213 Деспотовац</w:t>
      </w:r>
    </w:p>
    <w:p w:rsidR="00696433" w:rsidRPr="006E5D8D" w:rsidRDefault="00696433" w:rsidP="00696433">
      <w:pPr>
        <w:rPr>
          <w:b/>
        </w:rPr>
      </w:pPr>
    </w:p>
    <w:p w:rsidR="00696433" w:rsidRPr="00226003" w:rsidRDefault="00696433" w:rsidP="00696433">
      <w:pPr>
        <w:ind w:left="360"/>
        <w:jc w:val="center"/>
        <w:rPr>
          <w:rFonts w:eastAsia="Arial Unicode MS"/>
          <w:b/>
          <w:bCs/>
        </w:rPr>
      </w:pPr>
      <w:r>
        <w:rPr>
          <w:rFonts w:eastAsia="Arial Unicode MS"/>
          <w:b/>
          <w:bCs/>
          <w:lang w:val="sr-Cyrl-CS"/>
        </w:rPr>
        <w:t xml:space="preserve">Јавна набавка </w:t>
      </w:r>
    </w:p>
    <w:p w:rsidR="00696433" w:rsidRPr="005156CF" w:rsidRDefault="00696433" w:rsidP="00696433">
      <w:pPr>
        <w:jc w:val="center"/>
        <w:rPr>
          <w:rFonts w:eastAsia="Arial Unicode MS"/>
          <w:b/>
          <w:bCs/>
          <w:lang w:val="sr-Cyrl-CS"/>
        </w:rPr>
      </w:pPr>
      <w:r>
        <w:rPr>
          <w:rFonts w:eastAsia="Arial Unicode MS"/>
          <w:b/>
          <w:bCs/>
          <w:lang w:val="sr-Cyrl-CS"/>
        </w:rPr>
        <w:t xml:space="preserve">- </w:t>
      </w:r>
      <w:r w:rsidR="001A54D9">
        <w:rPr>
          <w:rFonts w:eastAsia="Arial Unicode MS"/>
          <w:b/>
          <w:bCs/>
        </w:rPr>
        <w:t>електрична енергија</w:t>
      </w:r>
      <w:r>
        <w:rPr>
          <w:rFonts w:eastAsia="Arial Unicode MS"/>
          <w:b/>
          <w:bCs/>
          <w:lang w:val="sr-Cyrl-CS"/>
        </w:rPr>
        <w:t>-</w:t>
      </w:r>
    </w:p>
    <w:p w:rsidR="00696433" w:rsidRPr="006E5D8D" w:rsidRDefault="00696433" w:rsidP="00696433">
      <w:pPr>
        <w:jc w:val="center"/>
        <w:rPr>
          <w:b/>
          <w:bCs/>
          <w:lang w:val="sr-Cyrl-CS"/>
        </w:rPr>
      </w:pPr>
      <w:r w:rsidRPr="005156CF">
        <w:rPr>
          <w:b/>
          <w:bCs/>
          <w:lang w:val="sr-Cyrl-CS"/>
        </w:rPr>
        <w:t>(</w:t>
      </w:r>
      <w:r>
        <w:rPr>
          <w:b/>
          <w:bCs/>
        </w:rPr>
        <w:t xml:space="preserve">јавна </w:t>
      </w:r>
      <w:r w:rsidRPr="005156CF">
        <w:rPr>
          <w:b/>
          <w:bCs/>
          <w:lang w:val="sr-Cyrl-CS"/>
        </w:rPr>
        <w:t xml:space="preserve">набавка број </w:t>
      </w:r>
      <w:r w:rsidR="00B84DA2">
        <w:rPr>
          <w:b/>
          <w:bCs/>
        </w:rPr>
        <w:t>02</w:t>
      </w:r>
      <w:r w:rsidR="001A54D9">
        <w:rPr>
          <w:b/>
          <w:bCs/>
        </w:rPr>
        <w:t>/</w:t>
      </w:r>
      <w:r w:rsidR="00DF4E75">
        <w:rPr>
          <w:b/>
          <w:bCs/>
        </w:rPr>
        <w:t>20</w:t>
      </w:r>
      <w:r w:rsidR="00B84DA2">
        <w:rPr>
          <w:b/>
          <w:bCs/>
        </w:rPr>
        <w:t>18</w:t>
      </w:r>
      <w:r w:rsidRPr="005156CF">
        <w:rPr>
          <w:b/>
          <w:bCs/>
          <w:lang w:val="sr-Cyrl-CS"/>
        </w:rPr>
        <w:t>)</w:t>
      </w:r>
    </w:p>
    <w:p w:rsidR="00696433" w:rsidRPr="001A3304" w:rsidRDefault="00696433" w:rsidP="00696433">
      <w:pPr>
        <w:rPr>
          <w:b/>
          <w:i/>
          <w:lang w:val="sr-Cyrl-CS"/>
        </w:rPr>
      </w:pPr>
    </w:p>
    <w:p w:rsidR="00696433" w:rsidRDefault="00696433" w:rsidP="00696433">
      <w:pPr>
        <w:jc w:val="center"/>
        <w:rPr>
          <w:b/>
          <w:lang w:val="sr-Cyrl-CS"/>
        </w:rPr>
      </w:pPr>
      <w:r w:rsidRPr="003537D6">
        <w:rPr>
          <w:b/>
          <w:lang w:val="sr-Cyrl-CS"/>
        </w:rPr>
        <w:t>ОБРАЗАЦ СТРУКТУРЕ ЦЕНЕ</w:t>
      </w:r>
      <w:r>
        <w:rPr>
          <w:b/>
          <w:lang w:val="sr-Cyrl-CS"/>
        </w:rPr>
        <w:t xml:space="preserve"> И УПУТСТВО КАКО ДА СЕ ПОПУНИ</w:t>
      </w:r>
    </w:p>
    <w:p w:rsidR="00696433" w:rsidRPr="00E65486" w:rsidRDefault="00696433" w:rsidP="00696433">
      <w:pPr>
        <w:ind w:left="720"/>
        <w:rPr>
          <w:b/>
        </w:rPr>
      </w:pPr>
    </w:p>
    <w:p w:rsidR="00696433" w:rsidRDefault="00696433" w:rsidP="00C6287D">
      <w:pPr>
        <w:pStyle w:val="BodyText"/>
        <w:spacing w:beforeLines="10"/>
        <w:ind w:firstLine="720"/>
        <w:jc w:val="both"/>
        <w:rPr>
          <w:b/>
          <w:noProof/>
          <w:lang w:val="ru-RU"/>
        </w:rPr>
      </w:pPr>
      <w:r w:rsidRPr="00CA5620">
        <w:rPr>
          <w:b/>
          <w:noProof/>
          <w:lang w:val="ru-RU"/>
        </w:rPr>
        <w:t>Образац структуре цене мора да попуни, потпише и овериодговорно лице понуђача</w:t>
      </w:r>
      <w:r>
        <w:rPr>
          <w:b/>
          <w:noProof/>
          <w:lang w:val="ru-RU"/>
        </w:rPr>
        <w:t>.</w:t>
      </w:r>
    </w:p>
    <w:p w:rsidR="00EA4622" w:rsidRPr="00A14240" w:rsidRDefault="00A14240" w:rsidP="00EA4622">
      <w:pPr>
        <w:rPr>
          <w:b/>
          <w:iCs/>
          <w:lang w:val="ru-RU"/>
        </w:rPr>
      </w:pPr>
      <w:r w:rsidRPr="00A14240">
        <w:rPr>
          <w:b/>
          <w:iCs/>
          <w:lang w:val="ru-RU"/>
        </w:rPr>
        <w:t>НИСКИ НАПОН 301 БРОЈИЛО 1</w:t>
      </w:r>
    </w:p>
    <w:tbl>
      <w:tblPr>
        <w:tblW w:w="10750" w:type="dxa"/>
        <w:tblInd w:w="-555" w:type="dxa"/>
        <w:tblLayout w:type="fixed"/>
        <w:tblLook w:val="0000"/>
      </w:tblPr>
      <w:tblGrid>
        <w:gridCol w:w="2505"/>
        <w:gridCol w:w="1418"/>
        <w:gridCol w:w="1730"/>
        <w:gridCol w:w="1900"/>
        <w:gridCol w:w="1673"/>
        <w:gridCol w:w="1524"/>
      </w:tblGrid>
      <w:tr w:rsidR="00EA4622" w:rsidTr="00A14240">
        <w:tc>
          <w:tcPr>
            <w:tcW w:w="2505" w:type="dxa"/>
            <w:tcBorders>
              <w:top w:val="single" w:sz="4" w:space="0" w:color="000000"/>
              <w:left w:val="single" w:sz="4" w:space="0" w:color="000000"/>
              <w:bottom w:val="single" w:sz="4" w:space="0" w:color="000000"/>
            </w:tcBorders>
            <w:shd w:val="clear" w:color="auto" w:fill="auto"/>
          </w:tcPr>
          <w:p w:rsidR="00EA4622" w:rsidRDefault="00EA4622" w:rsidP="00680A5B">
            <w:pPr>
              <w:rPr>
                <w:b/>
                <w:iCs/>
                <w:lang w:val="ru-RU"/>
              </w:rPr>
            </w:pPr>
            <w:r>
              <w:rPr>
                <w:b/>
                <w:iCs/>
                <w:lang w:val="ru-RU"/>
              </w:rPr>
              <w:t>Предмет ЈН</w:t>
            </w:r>
          </w:p>
        </w:tc>
        <w:tc>
          <w:tcPr>
            <w:tcW w:w="1418" w:type="dxa"/>
            <w:tcBorders>
              <w:top w:val="single" w:sz="4" w:space="0" w:color="000000"/>
              <w:left w:val="single" w:sz="4" w:space="0" w:color="000000"/>
              <w:bottom w:val="single" w:sz="4" w:space="0" w:color="000000"/>
            </w:tcBorders>
            <w:shd w:val="clear" w:color="auto" w:fill="auto"/>
          </w:tcPr>
          <w:p w:rsidR="00EA4622" w:rsidRDefault="00EA4622" w:rsidP="00680A5B">
            <w:pPr>
              <w:rPr>
                <w:b/>
                <w:lang w:val="sr-Latn-CS"/>
              </w:rPr>
            </w:pPr>
            <w:r>
              <w:rPr>
                <w:b/>
                <w:iCs/>
                <w:lang w:val="ru-RU"/>
              </w:rPr>
              <w:t>Количина</w:t>
            </w:r>
          </w:p>
        </w:tc>
        <w:tc>
          <w:tcPr>
            <w:tcW w:w="1730" w:type="dxa"/>
            <w:tcBorders>
              <w:top w:val="single" w:sz="4" w:space="0" w:color="000000"/>
              <w:left w:val="single" w:sz="4" w:space="0" w:color="000000"/>
              <w:bottom w:val="single" w:sz="4" w:space="0" w:color="000000"/>
            </w:tcBorders>
            <w:shd w:val="clear" w:color="auto" w:fill="auto"/>
          </w:tcPr>
          <w:p w:rsidR="00EA4622" w:rsidRDefault="00EA4622" w:rsidP="00680A5B">
            <w:pPr>
              <w:rPr>
                <w:b/>
                <w:lang w:val="sr-Latn-CS"/>
              </w:rPr>
            </w:pPr>
            <w:r>
              <w:rPr>
                <w:b/>
                <w:lang w:val="sr-Latn-CS"/>
              </w:rPr>
              <w:t>Јединична цена без ПДВ-а</w:t>
            </w:r>
          </w:p>
        </w:tc>
        <w:tc>
          <w:tcPr>
            <w:tcW w:w="1900" w:type="dxa"/>
            <w:tcBorders>
              <w:top w:val="single" w:sz="4" w:space="0" w:color="000000"/>
              <w:left w:val="single" w:sz="4" w:space="0" w:color="000000"/>
              <w:bottom w:val="single" w:sz="4" w:space="0" w:color="000000"/>
            </w:tcBorders>
            <w:shd w:val="clear" w:color="auto" w:fill="auto"/>
          </w:tcPr>
          <w:p w:rsidR="00EA4622" w:rsidRDefault="00EA4622" w:rsidP="00680A5B">
            <w:pPr>
              <w:rPr>
                <w:b/>
                <w:lang w:val="sr-Latn-CS"/>
              </w:rPr>
            </w:pPr>
            <w:r>
              <w:rPr>
                <w:b/>
                <w:lang w:val="sr-Latn-CS"/>
              </w:rPr>
              <w:t>Јединична цена са ПДВ-ом</w:t>
            </w:r>
          </w:p>
        </w:tc>
        <w:tc>
          <w:tcPr>
            <w:tcW w:w="1673" w:type="dxa"/>
            <w:tcBorders>
              <w:top w:val="single" w:sz="4" w:space="0" w:color="000000"/>
              <w:left w:val="single" w:sz="4" w:space="0" w:color="000000"/>
              <w:bottom w:val="single" w:sz="4" w:space="0" w:color="000000"/>
            </w:tcBorders>
            <w:shd w:val="clear" w:color="auto" w:fill="auto"/>
          </w:tcPr>
          <w:p w:rsidR="00EA4622" w:rsidRDefault="00EA4622" w:rsidP="00680A5B">
            <w:pPr>
              <w:rPr>
                <w:b/>
                <w:lang w:val="sr-Latn-CS"/>
              </w:rPr>
            </w:pPr>
            <w:r>
              <w:rPr>
                <w:b/>
                <w:lang w:val="sr-Latn-CS"/>
              </w:rPr>
              <w:t>Укупна цена  без ПДВ-а</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EA4622" w:rsidRDefault="00EA4622" w:rsidP="00680A5B">
            <w:pPr>
              <w:rPr>
                <w:b/>
                <w:lang w:val="sr-Latn-CS"/>
              </w:rPr>
            </w:pPr>
            <w:r>
              <w:rPr>
                <w:b/>
                <w:lang w:val="sr-Latn-CS"/>
              </w:rPr>
              <w:t>Укупна цена са</w:t>
            </w:r>
          </w:p>
          <w:p w:rsidR="00EA4622" w:rsidRDefault="00EA4622" w:rsidP="00680A5B">
            <w:r>
              <w:rPr>
                <w:b/>
                <w:lang w:val="sr-Latn-CS"/>
              </w:rPr>
              <w:t>ПДВ-ом</w:t>
            </w:r>
          </w:p>
        </w:tc>
      </w:tr>
      <w:tr w:rsidR="00EA4622" w:rsidTr="00A14240">
        <w:tc>
          <w:tcPr>
            <w:tcW w:w="2505" w:type="dxa"/>
            <w:tcBorders>
              <w:top w:val="single" w:sz="4" w:space="0" w:color="000000"/>
              <w:left w:val="single" w:sz="4" w:space="0" w:color="000000"/>
              <w:bottom w:val="single" w:sz="4" w:space="0" w:color="000000"/>
            </w:tcBorders>
            <w:shd w:val="clear" w:color="auto" w:fill="auto"/>
          </w:tcPr>
          <w:p w:rsidR="00EA4622" w:rsidRDefault="00EA4622" w:rsidP="00680A5B">
            <w:pPr>
              <w:jc w:val="center"/>
              <w:rPr>
                <w:iCs/>
                <w:lang w:val="ru-RU"/>
              </w:rPr>
            </w:pPr>
            <w:r>
              <w:rPr>
                <w:iCs/>
                <w:lang w:val="ru-RU"/>
              </w:rPr>
              <w:t>1</w:t>
            </w:r>
          </w:p>
        </w:tc>
        <w:tc>
          <w:tcPr>
            <w:tcW w:w="1418" w:type="dxa"/>
            <w:tcBorders>
              <w:top w:val="single" w:sz="4" w:space="0" w:color="000000"/>
              <w:left w:val="single" w:sz="4" w:space="0" w:color="000000"/>
              <w:bottom w:val="single" w:sz="4" w:space="0" w:color="000000"/>
            </w:tcBorders>
            <w:shd w:val="clear" w:color="auto" w:fill="auto"/>
          </w:tcPr>
          <w:p w:rsidR="00EA4622" w:rsidRDefault="00EA4622" w:rsidP="00680A5B">
            <w:pPr>
              <w:jc w:val="center"/>
              <w:rPr>
                <w:iCs/>
                <w:lang w:val="ru-RU"/>
              </w:rPr>
            </w:pPr>
            <w:r>
              <w:rPr>
                <w:iCs/>
                <w:lang w:val="ru-RU"/>
              </w:rPr>
              <w:t>2</w:t>
            </w:r>
          </w:p>
        </w:tc>
        <w:tc>
          <w:tcPr>
            <w:tcW w:w="1730" w:type="dxa"/>
            <w:tcBorders>
              <w:top w:val="single" w:sz="4" w:space="0" w:color="000000"/>
              <w:left w:val="single" w:sz="4" w:space="0" w:color="000000"/>
              <w:bottom w:val="single" w:sz="4" w:space="0" w:color="000000"/>
            </w:tcBorders>
            <w:shd w:val="clear" w:color="auto" w:fill="auto"/>
          </w:tcPr>
          <w:p w:rsidR="00EA4622" w:rsidRDefault="00EA4622" w:rsidP="00680A5B">
            <w:pPr>
              <w:jc w:val="center"/>
              <w:rPr>
                <w:iCs/>
                <w:lang w:val="ru-RU"/>
              </w:rPr>
            </w:pPr>
            <w:r>
              <w:rPr>
                <w:iCs/>
                <w:lang w:val="ru-RU"/>
              </w:rPr>
              <w:t>3</w:t>
            </w:r>
          </w:p>
        </w:tc>
        <w:tc>
          <w:tcPr>
            <w:tcW w:w="1900" w:type="dxa"/>
            <w:tcBorders>
              <w:top w:val="single" w:sz="4" w:space="0" w:color="000000"/>
              <w:left w:val="single" w:sz="4" w:space="0" w:color="000000"/>
              <w:bottom w:val="single" w:sz="4" w:space="0" w:color="000000"/>
            </w:tcBorders>
            <w:shd w:val="clear" w:color="auto" w:fill="auto"/>
          </w:tcPr>
          <w:p w:rsidR="00EA4622" w:rsidRDefault="00EA4622" w:rsidP="00680A5B">
            <w:pPr>
              <w:jc w:val="center"/>
              <w:rPr>
                <w:iCs/>
                <w:lang w:val="ru-RU"/>
              </w:rPr>
            </w:pPr>
            <w:r>
              <w:rPr>
                <w:iCs/>
                <w:lang w:val="ru-RU"/>
              </w:rPr>
              <w:t>4</w:t>
            </w:r>
          </w:p>
        </w:tc>
        <w:tc>
          <w:tcPr>
            <w:tcW w:w="1673" w:type="dxa"/>
            <w:tcBorders>
              <w:top w:val="single" w:sz="4" w:space="0" w:color="000000"/>
              <w:left w:val="single" w:sz="4" w:space="0" w:color="000000"/>
              <w:bottom w:val="single" w:sz="4" w:space="0" w:color="000000"/>
            </w:tcBorders>
            <w:shd w:val="clear" w:color="auto" w:fill="auto"/>
          </w:tcPr>
          <w:p w:rsidR="00EA4622" w:rsidRDefault="00EA4622" w:rsidP="00680A5B">
            <w:pPr>
              <w:jc w:val="center"/>
              <w:rPr>
                <w:iCs/>
                <w:lang w:val="ru-RU"/>
              </w:rPr>
            </w:pPr>
            <w:r>
              <w:rPr>
                <w:iCs/>
                <w:lang w:val="ru-RU"/>
              </w:rPr>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EA4622" w:rsidRDefault="00EA4622" w:rsidP="00680A5B">
            <w:pPr>
              <w:jc w:val="center"/>
            </w:pPr>
            <w:r>
              <w:rPr>
                <w:iCs/>
                <w:lang w:val="ru-RU"/>
              </w:rPr>
              <w:t>6</w:t>
            </w:r>
          </w:p>
        </w:tc>
      </w:tr>
      <w:tr w:rsidR="00EA4622" w:rsidTr="00A14240">
        <w:trPr>
          <w:trHeight w:val="300"/>
        </w:trPr>
        <w:tc>
          <w:tcPr>
            <w:tcW w:w="2505" w:type="dxa"/>
            <w:tcBorders>
              <w:top w:val="single" w:sz="4" w:space="0" w:color="000000"/>
              <w:left w:val="single" w:sz="4" w:space="0" w:color="000000"/>
              <w:bottom w:val="single" w:sz="4" w:space="0" w:color="000000"/>
            </w:tcBorders>
            <w:shd w:val="clear" w:color="auto" w:fill="auto"/>
          </w:tcPr>
          <w:p w:rsidR="00EA4622" w:rsidRDefault="00EA4622" w:rsidP="00680A5B">
            <w:pPr>
              <w:rPr>
                <w:lang w:val="sr-Cyrl-CS"/>
              </w:rPr>
            </w:pPr>
            <w:r>
              <w:rPr>
                <w:iCs/>
                <w:lang w:val="ru-RU"/>
              </w:rPr>
              <w:t>електрична енергија</w:t>
            </w:r>
          </w:p>
        </w:tc>
        <w:tc>
          <w:tcPr>
            <w:tcW w:w="1418" w:type="dxa"/>
            <w:tcBorders>
              <w:top w:val="single" w:sz="4" w:space="0" w:color="000000"/>
              <w:left w:val="single" w:sz="4" w:space="0" w:color="000000"/>
              <w:bottom w:val="single" w:sz="4" w:space="0" w:color="000000"/>
            </w:tcBorders>
            <w:shd w:val="clear" w:color="auto" w:fill="auto"/>
          </w:tcPr>
          <w:p w:rsidR="00EA4622" w:rsidRDefault="00EA4622" w:rsidP="00680A5B">
            <w:pPr>
              <w:jc w:val="center"/>
              <w:rPr>
                <w:lang w:val="sr-Cyrl-CS"/>
              </w:rPr>
            </w:pPr>
            <w:r>
              <w:rPr>
                <w:lang w:val="sr-Cyrl-CS"/>
              </w:rPr>
              <w:t>тарифа</w:t>
            </w:r>
          </w:p>
        </w:tc>
        <w:tc>
          <w:tcPr>
            <w:tcW w:w="1730" w:type="dxa"/>
            <w:tcBorders>
              <w:top w:val="single" w:sz="4" w:space="0" w:color="000000"/>
              <w:left w:val="single" w:sz="4" w:space="0" w:color="000000"/>
              <w:bottom w:val="single" w:sz="4" w:space="0" w:color="000000"/>
            </w:tcBorders>
            <w:shd w:val="clear" w:color="auto" w:fill="auto"/>
          </w:tcPr>
          <w:p w:rsidR="00EA4622" w:rsidRDefault="00EA4622" w:rsidP="00680A5B">
            <w:pPr>
              <w:jc w:val="center"/>
              <w:rPr>
                <w:lang w:val="sr-Cyrl-CS"/>
              </w:rPr>
            </w:pPr>
            <w:r>
              <w:rPr>
                <w:lang w:val="sr-Cyrl-CS"/>
              </w:rPr>
              <w:t>тарифа</w:t>
            </w:r>
          </w:p>
        </w:tc>
        <w:tc>
          <w:tcPr>
            <w:tcW w:w="1900" w:type="dxa"/>
            <w:tcBorders>
              <w:top w:val="single" w:sz="4" w:space="0" w:color="000000"/>
              <w:left w:val="single" w:sz="4" w:space="0" w:color="000000"/>
              <w:bottom w:val="single" w:sz="4" w:space="0" w:color="000000"/>
            </w:tcBorders>
            <w:shd w:val="clear" w:color="auto" w:fill="auto"/>
          </w:tcPr>
          <w:p w:rsidR="00EA4622" w:rsidRDefault="00EA4622" w:rsidP="00680A5B">
            <w:pPr>
              <w:jc w:val="center"/>
              <w:rPr>
                <w:lang w:val="sr-Cyrl-CS"/>
              </w:rPr>
            </w:pPr>
            <w:r>
              <w:rPr>
                <w:lang w:val="sr-Cyrl-CS"/>
              </w:rPr>
              <w:t>тарифа</w:t>
            </w:r>
          </w:p>
        </w:tc>
        <w:tc>
          <w:tcPr>
            <w:tcW w:w="1673" w:type="dxa"/>
            <w:tcBorders>
              <w:top w:val="single" w:sz="4" w:space="0" w:color="000000"/>
              <w:left w:val="single" w:sz="4" w:space="0" w:color="000000"/>
              <w:bottom w:val="single" w:sz="4" w:space="0" w:color="000000"/>
            </w:tcBorders>
            <w:shd w:val="clear" w:color="auto" w:fill="auto"/>
          </w:tcPr>
          <w:p w:rsidR="00EA4622" w:rsidRDefault="00EA4622" w:rsidP="00680A5B">
            <w:pPr>
              <w:jc w:val="center"/>
              <w:rPr>
                <w:lang w:val="sr-Cyrl-CS"/>
              </w:rPr>
            </w:pPr>
            <w:r>
              <w:rPr>
                <w:lang w:val="sr-Cyrl-CS"/>
              </w:rPr>
              <w:t>тарифа</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EA4622" w:rsidRDefault="00EA4622" w:rsidP="00680A5B">
            <w:pPr>
              <w:jc w:val="center"/>
            </w:pPr>
            <w:r>
              <w:rPr>
                <w:lang w:val="sr-Cyrl-CS"/>
              </w:rPr>
              <w:t>тарифа</w:t>
            </w:r>
          </w:p>
        </w:tc>
      </w:tr>
      <w:tr w:rsidR="00EA4622" w:rsidTr="00A14240">
        <w:trPr>
          <w:trHeight w:val="240"/>
        </w:trPr>
        <w:tc>
          <w:tcPr>
            <w:tcW w:w="2505" w:type="dxa"/>
            <w:tcBorders>
              <w:top w:val="single" w:sz="4" w:space="0" w:color="000000"/>
              <w:left w:val="single" w:sz="4" w:space="0" w:color="000000"/>
              <w:bottom w:val="single" w:sz="4" w:space="0" w:color="000000"/>
            </w:tcBorders>
            <w:shd w:val="clear" w:color="auto" w:fill="auto"/>
          </w:tcPr>
          <w:p w:rsidR="00EA4622" w:rsidRDefault="00EA4622" w:rsidP="00680A5B">
            <w:pPr>
              <w:ind w:right="-214"/>
              <w:rPr>
                <w:b/>
                <w:lang w:val="sr-Cyrl-CS"/>
              </w:rPr>
            </w:pPr>
            <w:r>
              <w:rPr>
                <w:b/>
                <w:lang w:val="sr-Cyrl-CS"/>
              </w:rPr>
              <w:t>активна ВТ-ниски напон</w:t>
            </w:r>
          </w:p>
        </w:tc>
        <w:tc>
          <w:tcPr>
            <w:tcW w:w="1418" w:type="dxa"/>
            <w:tcBorders>
              <w:top w:val="single" w:sz="4" w:space="0" w:color="000000"/>
              <w:left w:val="single" w:sz="4" w:space="0" w:color="000000"/>
              <w:bottom w:val="single" w:sz="4" w:space="0" w:color="000000"/>
            </w:tcBorders>
            <w:shd w:val="clear" w:color="auto" w:fill="auto"/>
          </w:tcPr>
          <w:p w:rsidR="00EA4622" w:rsidRDefault="00C6287D" w:rsidP="00A14240">
            <w:pPr>
              <w:ind w:right="-214"/>
              <w:jc w:val="right"/>
              <w:rPr>
                <w:lang w:val="sr-Cyrl-CS"/>
              </w:rPr>
            </w:pPr>
            <w:r>
              <w:rPr>
                <w:b/>
                <w:lang w:val="sr-Cyrl-CS"/>
              </w:rPr>
              <w:t>6</w:t>
            </w:r>
            <w:r>
              <w:rPr>
                <w:b/>
                <w:lang/>
              </w:rPr>
              <w:t>85</w:t>
            </w:r>
            <w:r w:rsidR="004A596E">
              <w:rPr>
                <w:b/>
                <w:lang w:val="sr-Cyrl-CS"/>
              </w:rPr>
              <w:t>.0</w:t>
            </w:r>
            <w:r w:rsidR="00DF4E75">
              <w:rPr>
                <w:b/>
                <w:lang w:val="sr-Cyrl-CS"/>
              </w:rPr>
              <w:t>00</w:t>
            </w:r>
            <w:r w:rsidR="00EA4622">
              <w:rPr>
                <w:b/>
                <w:lang w:val="sr-Cyrl-CS"/>
              </w:rPr>
              <w:t>,000</w:t>
            </w:r>
            <w:r w:rsidR="00EA4622">
              <w:rPr>
                <w:b/>
              </w:rPr>
              <w:t xml:space="preserve"> kW</w:t>
            </w:r>
            <w:r w:rsidR="00EA4622">
              <w:rPr>
                <w:b/>
                <w:lang w:val="sr-Cyrl-CS"/>
              </w:rPr>
              <w:t>h 0</w:t>
            </w:r>
          </w:p>
        </w:tc>
        <w:tc>
          <w:tcPr>
            <w:tcW w:w="1730" w:type="dxa"/>
            <w:tcBorders>
              <w:top w:val="single" w:sz="4" w:space="0" w:color="000000"/>
              <w:left w:val="single" w:sz="4" w:space="0" w:color="000000"/>
              <w:bottom w:val="single" w:sz="4" w:space="0" w:color="000000"/>
            </w:tcBorders>
            <w:shd w:val="clear" w:color="auto" w:fill="auto"/>
          </w:tcPr>
          <w:p w:rsidR="00EA4622" w:rsidRDefault="00EA4622" w:rsidP="00680A5B">
            <w:pPr>
              <w:snapToGrid w:val="0"/>
              <w:jc w:val="center"/>
              <w:rPr>
                <w:lang w:val="sr-Cyrl-CS"/>
              </w:rPr>
            </w:pPr>
          </w:p>
        </w:tc>
        <w:tc>
          <w:tcPr>
            <w:tcW w:w="1900" w:type="dxa"/>
            <w:tcBorders>
              <w:top w:val="single" w:sz="4" w:space="0" w:color="000000"/>
              <w:left w:val="single" w:sz="4" w:space="0" w:color="000000"/>
              <w:bottom w:val="single" w:sz="4" w:space="0" w:color="000000"/>
            </w:tcBorders>
            <w:shd w:val="clear" w:color="auto" w:fill="auto"/>
          </w:tcPr>
          <w:p w:rsidR="00EA4622" w:rsidRDefault="00EA4622" w:rsidP="00680A5B">
            <w:pPr>
              <w:snapToGrid w:val="0"/>
              <w:jc w:val="center"/>
              <w:rPr>
                <w:lang w:val="sr-Cyrl-CS"/>
              </w:rPr>
            </w:pPr>
          </w:p>
        </w:tc>
        <w:tc>
          <w:tcPr>
            <w:tcW w:w="1673" w:type="dxa"/>
            <w:tcBorders>
              <w:top w:val="single" w:sz="4" w:space="0" w:color="000000"/>
              <w:left w:val="single" w:sz="4" w:space="0" w:color="000000"/>
              <w:bottom w:val="single" w:sz="4" w:space="0" w:color="000000"/>
            </w:tcBorders>
            <w:shd w:val="clear" w:color="auto" w:fill="auto"/>
          </w:tcPr>
          <w:p w:rsidR="00EA4622" w:rsidRDefault="00EA4622" w:rsidP="00680A5B">
            <w:pPr>
              <w:snapToGrid w:val="0"/>
              <w:jc w:val="center"/>
              <w:rPr>
                <w:lang w:val="sr-Cyrl-CS"/>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EA4622" w:rsidRDefault="00EA4622" w:rsidP="00680A5B">
            <w:pPr>
              <w:snapToGrid w:val="0"/>
              <w:jc w:val="center"/>
            </w:pPr>
          </w:p>
        </w:tc>
      </w:tr>
      <w:tr w:rsidR="00EA4622" w:rsidTr="00A14240">
        <w:trPr>
          <w:trHeight w:val="240"/>
        </w:trPr>
        <w:tc>
          <w:tcPr>
            <w:tcW w:w="2505" w:type="dxa"/>
            <w:tcBorders>
              <w:top w:val="single" w:sz="4" w:space="0" w:color="000000"/>
              <w:left w:val="single" w:sz="4" w:space="0" w:color="000000"/>
              <w:bottom w:val="single" w:sz="4" w:space="0" w:color="000000"/>
            </w:tcBorders>
            <w:shd w:val="clear" w:color="auto" w:fill="auto"/>
          </w:tcPr>
          <w:p w:rsidR="00EA4622" w:rsidRDefault="00EA4622" w:rsidP="00C140EC">
            <w:pPr>
              <w:tabs>
                <w:tab w:val="left" w:pos="1205"/>
              </w:tabs>
              <w:ind w:right="680"/>
              <w:jc w:val="both"/>
              <w:rPr>
                <w:b/>
                <w:lang w:val="sr-Cyrl-CS"/>
              </w:rPr>
            </w:pPr>
            <w:r>
              <w:rPr>
                <w:b/>
                <w:lang w:val="sr-Cyrl-CS"/>
              </w:rPr>
              <w:t xml:space="preserve">активна </w:t>
            </w:r>
            <w:r w:rsidR="00C140EC">
              <w:rPr>
                <w:b/>
                <w:lang w:val="sr-Cyrl-CS"/>
              </w:rPr>
              <w:t>Н</w:t>
            </w:r>
            <w:r>
              <w:rPr>
                <w:b/>
                <w:lang w:val="sr-Cyrl-CS"/>
              </w:rPr>
              <w:t>Т-ниски напон</w:t>
            </w:r>
          </w:p>
        </w:tc>
        <w:tc>
          <w:tcPr>
            <w:tcW w:w="1418" w:type="dxa"/>
            <w:tcBorders>
              <w:top w:val="single" w:sz="4" w:space="0" w:color="000000"/>
              <w:left w:val="single" w:sz="4" w:space="0" w:color="000000"/>
              <w:bottom w:val="single" w:sz="4" w:space="0" w:color="000000"/>
            </w:tcBorders>
            <w:shd w:val="clear" w:color="auto" w:fill="auto"/>
          </w:tcPr>
          <w:p w:rsidR="00EA4622" w:rsidRDefault="00FE05EA" w:rsidP="00A14240">
            <w:pPr>
              <w:tabs>
                <w:tab w:val="left" w:pos="1205"/>
              </w:tabs>
              <w:jc w:val="right"/>
              <w:rPr>
                <w:lang w:val="sr-Cyrl-CS"/>
              </w:rPr>
            </w:pPr>
            <w:r>
              <w:rPr>
                <w:b/>
                <w:lang w:val="sr-Cyrl-CS"/>
              </w:rPr>
              <w:t xml:space="preserve">    2</w:t>
            </w:r>
            <w:r w:rsidR="00C6287D">
              <w:rPr>
                <w:b/>
                <w:lang/>
              </w:rPr>
              <w:t>85</w:t>
            </w:r>
            <w:r w:rsidR="004A596E">
              <w:rPr>
                <w:b/>
                <w:lang w:val="sr-Cyrl-CS"/>
              </w:rPr>
              <w:t>.0</w:t>
            </w:r>
            <w:r w:rsidR="00EA4622">
              <w:rPr>
                <w:b/>
                <w:lang w:val="sr-Cyrl-CS"/>
              </w:rPr>
              <w:t>00,000</w:t>
            </w:r>
            <w:r w:rsidR="00EA4622">
              <w:rPr>
                <w:b/>
              </w:rPr>
              <w:t xml:space="preserve"> kW</w:t>
            </w:r>
            <w:r w:rsidR="00EA4622">
              <w:rPr>
                <w:b/>
                <w:lang w:val="sr-Cyrl-CS"/>
              </w:rPr>
              <w:t>h</w:t>
            </w:r>
          </w:p>
        </w:tc>
        <w:tc>
          <w:tcPr>
            <w:tcW w:w="1730" w:type="dxa"/>
            <w:tcBorders>
              <w:top w:val="single" w:sz="4" w:space="0" w:color="000000"/>
              <w:left w:val="single" w:sz="4" w:space="0" w:color="000000"/>
              <w:bottom w:val="single" w:sz="4" w:space="0" w:color="000000"/>
            </w:tcBorders>
            <w:shd w:val="clear" w:color="auto" w:fill="auto"/>
          </w:tcPr>
          <w:p w:rsidR="00EA4622" w:rsidRDefault="00EA4622" w:rsidP="00680A5B">
            <w:pPr>
              <w:snapToGrid w:val="0"/>
              <w:jc w:val="center"/>
              <w:rPr>
                <w:lang w:val="sr-Cyrl-CS"/>
              </w:rPr>
            </w:pPr>
          </w:p>
        </w:tc>
        <w:tc>
          <w:tcPr>
            <w:tcW w:w="1900" w:type="dxa"/>
            <w:tcBorders>
              <w:top w:val="single" w:sz="4" w:space="0" w:color="000000"/>
              <w:left w:val="single" w:sz="4" w:space="0" w:color="000000"/>
              <w:bottom w:val="single" w:sz="4" w:space="0" w:color="000000"/>
            </w:tcBorders>
            <w:shd w:val="clear" w:color="auto" w:fill="auto"/>
          </w:tcPr>
          <w:p w:rsidR="00EA4622" w:rsidRDefault="00EA4622" w:rsidP="00680A5B">
            <w:pPr>
              <w:snapToGrid w:val="0"/>
              <w:jc w:val="center"/>
              <w:rPr>
                <w:lang w:val="sr-Cyrl-CS"/>
              </w:rPr>
            </w:pPr>
          </w:p>
        </w:tc>
        <w:tc>
          <w:tcPr>
            <w:tcW w:w="1673" w:type="dxa"/>
            <w:tcBorders>
              <w:top w:val="single" w:sz="4" w:space="0" w:color="000000"/>
              <w:left w:val="single" w:sz="4" w:space="0" w:color="000000"/>
              <w:bottom w:val="single" w:sz="4" w:space="0" w:color="000000"/>
            </w:tcBorders>
            <w:shd w:val="clear" w:color="auto" w:fill="auto"/>
          </w:tcPr>
          <w:p w:rsidR="00EA4622" w:rsidRDefault="00EA4622" w:rsidP="00680A5B">
            <w:pPr>
              <w:snapToGrid w:val="0"/>
              <w:jc w:val="center"/>
              <w:rPr>
                <w:lang w:val="sr-Cyrl-CS"/>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EA4622" w:rsidRDefault="00EA4622" w:rsidP="00680A5B">
            <w:pPr>
              <w:snapToGrid w:val="0"/>
              <w:jc w:val="center"/>
              <w:rPr>
                <w:lang w:val="sr-Cyrl-CS"/>
              </w:rPr>
            </w:pPr>
          </w:p>
        </w:tc>
      </w:tr>
      <w:tr w:rsidR="00EA4622" w:rsidTr="00A14240">
        <w:tc>
          <w:tcPr>
            <w:tcW w:w="7553" w:type="dxa"/>
            <w:gridSpan w:val="4"/>
            <w:tcBorders>
              <w:top w:val="single" w:sz="4" w:space="0" w:color="000000"/>
              <w:left w:val="single" w:sz="4" w:space="0" w:color="000000"/>
              <w:bottom w:val="single" w:sz="4" w:space="0" w:color="000000"/>
            </w:tcBorders>
            <w:shd w:val="clear" w:color="auto" w:fill="auto"/>
          </w:tcPr>
          <w:p w:rsidR="00EA4622" w:rsidRDefault="00EA4622" w:rsidP="00680A5B">
            <w:pPr>
              <w:rPr>
                <w:iCs/>
                <w:lang w:val="ru-RU"/>
              </w:rPr>
            </w:pPr>
            <w:r>
              <w:rPr>
                <w:b/>
                <w:iCs/>
                <w:lang w:val="ru-RU"/>
              </w:rPr>
              <w:t xml:space="preserve">                                                                             УКУПНО</w:t>
            </w:r>
          </w:p>
        </w:tc>
        <w:tc>
          <w:tcPr>
            <w:tcW w:w="1673" w:type="dxa"/>
            <w:tcBorders>
              <w:top w:val="single" w:sz="4" w:space="0" w:color="000000"/>
              <w:left w:val="single" w:sz="4" w:space="0" w:color="000000"/>
              <w:bottom w:val="single" w:sz="4" w:space="0" w:color="000000"/>
            </w:tcBorders>
            <w:shd w:val="clear" w:color="auto" w:fill="auto"/>
          </w:tcPr>
          <w:p w:rsidR="00EA4622" w:rsidRDefault="00EA4622" w:rsidP="00680A5B">
            <w:pPr>
              <w:snapToGrid w:val="0"/>
              <w:rPr>
                <w:iCs/>
                <w:lang w:val="ru-RU"/>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EA4622" w:rsidRDefault="00EA4622" w:rsidP="00680A5B">
            <w:pPr>
              <w:snapToGrid w:val="0"/>
              <w:rPr>
                <w:iCs/>
                <w:lang w:val="ru-RU"/>
              </w:rPr>
            </w:pPr>
          </w:p>
        </w:tc>
      </w:tr>
    </w:tbl>
    <w:p w:rsidR="00C140EC" w:rsidRDefault="00C140EC" w:rsidP="00EA4622"/>
    <w:p w:rsidR="00C140EC" w:rsidRPr="00C140EC" w:rsidRDefault="00C140EC" w:rsidP="00EA4622">
      <w:pPr>
        <w:rPr>
          <w:b/>
        </w:rPr>
      </w:pPr>
      <w:r w:rsidRPr="00C140EC">
        <w:rPr>
          <w:b/>
        </w:rPr>
        <w:t>ШИРОКА ПОТРОШЊА 410 БРОЈИЛО 2</w:t>
      </w:r>
    </w:p>
    <w:tbl>
      <w:tblPr>
        <w:tblW w:w="10750" w:type="dxa"/>
        <w:tblInd w:w="-555" w:type="dxa"/>
        <w:tblLayout w:type="fixed"/>
        <w:tblLook w:val="0000"/>
      </w:tblPr>
      <w:tblGrid>
        <w:gridCol w:w="2505"/>
        <w:gridCol w:w="1418"/>
        <w:gridCol w:w="1730"/>
        <w:gridCol w:w="1900"/>
        <w:gridCol w:w="1673"/>
        <w:gridCol w:w="1524"/>
      </w:tblGrid>
      <w:tr w:rsidR="00C140EC" w:rsidTr="007762AE">
        <w:tc>
          <w:tcPr>
            <w:tcW w:w="2505" w:type="dxa"/>
            <w:tcBorders>
              <w:top w:val="single" w:sz="4" w:space="0" w:color="000000"/>
              <w:left w:val="single" w:sz="4" w:space="0" w:color="000000"/>
              <w:bottom w:val="single" w:sz="4" w:space="0" w:color="000000"/>
            </w:tcBorders>
            <w:shd w:val="clear" w:color="auto" w:fill="auto"/>
          </w:tcPr>
          <w:p w:rsidR="00C140EC" w:rsidRDefault="00C140EC" w:rsidP="007762AE">
            <w:pPr>
              <w:rPr>
                <w:b/>
                <w:iCs/>
                <w:lang w:val="ru-RU"/>
              </w:rPr>
            </w:pPr>
            <w:r>
              <w:rPr>
                <w:b/>
                <w:iCs/>
                <w:lang w:val="ru-RU"/>
              </w:rPr>
              <w:t>Предмет ЈН</w:t>
            </w:r>
          </w:p>
        </w:tc>
        <w:tc>
          <w:tcPr>
            <w:tcW w:w="1418" w:type="dxa"/>
            <w:tcBorders>
              <w:top w:val="single" w:sz="4" w:space="0" w:color="000000"/>
              <w:left w:val="single" w:sz="4" w:space="0" w:color="000000"/>
              <w:bottom w:val="single" w:sz="4" w:space="0" w:color="000000"/>
            </w:tcBorders>
            <w:shd w:val="clear" w:color="auto" w:fill="auto"/>
          </w:tcPr>
          <w:p w:rsidR="00C140EC" w:rsidRDefault="00C140EC" w:rsidP="007762AE">
            <w:pPr>
              <w:rPr>
                <w:b/>
                <w:lang w:val="sr-Latn-CS"/>
              </w:rPr>
            </w:pPr>
            <w:r>
              <w:rPr>
                <w:b/>
                <w:iCs/>
                <w:lang w:val="ru-RU"/>
              </w:rPr>
              <w:t>Количина</w:t>
            </w:r>
          </w:p>
        </w:tc>
        <w:tc>
          <w:tcPr>
            <w:tcW w:w="1730" w:type="dxa"/>
            <w:tcBorders>
              <w:top w:val="single" w:sz="4" w:space="0" w:color="000000"/>
              <w:left w:val="single" w:sz="4" w:space="0" w:color="000000"/>
              <w:bottom w:val="single" w:sz="4" w:space="0" w:color="000000"/>
            </w:tcBorders>
            <w:shd w:val="clear" w:color="auto" w:fill="auto"/>
          </w:tcPr>
          <w:p w:rsidR="00C140EC" w:rsidRDefault="00C140EC" w:rsidP="007762AE">
            <w:pPr>
              <w:rPr>
                <w:b/>
                <w:lang w:val="sr-Latn-CS"/>
              </w:rPr>
            </w:pPr>
            <w:r>
              <w:rPr>
                <w:b/>
                <w:lang w:val="sr-Latn-CS"/>
              </w:rPr>
              <w:t>Јединична цена без ПДВ-а</w:t>
            </w:r>
          </w:p>
        </w:tc>
        <w:tc>
          <w:tcPr>
            <w:tcW w:w="1900" w:type="dxa"/>
            <w:tcBorders>
              <w:top w:val="single" w:sz="4" w:space="0" w:color="000000"/>
              <w:left w:val="single" w:sz="4" w:space="0" w:color="000000"/>
              <w:bottom w:val="single" w:sz="4" w:space="0" w:color="000000"/>
            </w:tcBorders>
            <w:shd w:val="clear" w:color="auto" w:fill="auto"/>
          </w:tcPr>
          <w:p w:rsidR="00C140EC" w:rsidRDefault="00C140EC" w:rsidP="007762AE">
            <w:pPr>
              <w:rPr>
                <w:b/>
                <w:lang w:val="sr-Latn-CS"/>
              </w:rPr>
            </w:pPr>
            <w:r>
              <w:rPr>
                <w:b/>
                <w:lang w:val="sr-Latn-CS"/>
              </w:rPr>
              <w:t>Јединична цена са ПДВ-ом</w:t>
            </w:r>
          </w:p>
        </w:tc>
        <w:tc>
          <w:tcPr>
            <w:tcW w:w="1673" w:type="dxa"/>
            <w:tcBorders>
              <w:top w:val="single" w:sz="4" w:space="0" w:color="000000"/>
              <w:left w:val="single" w:sz="4" w:space="0" w:color="000000"/>
              <w:bottom w:val="single" w:sz="4" w:space="0" w:color="000000"/>
            </w:tcBorders>
            <w:shd w:val="clear" w:color="auto" w:fill="auto"/>
          </w:tcPr>
          <w:p w:rsidR="00C140EC" w:rsidRDefault="00C140EC" w:rsidP="007762AE">
            <w:pPr>
              <w:rPr>
                <w:b/>
                <w:lang w:val="sr-Latn-CS"/>
              </w:rPr>
            </w:pPr>
            <w:r>
              <w:rPr>
                <w:b/>
                <w:lang w:val="sr-Latn-CS"/>
              </w:rPr>
              <w:t>Укупна цена  без ПДВ-а</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C140EC" w:rsidRDefault="00C140EC" w:rsidP="007762AE">
            <w:pPr>
              <w:rPr>
                <w:b/>
                <w:lang w:val="sr-Latn-CS"/>
              </w:rPr>
            </w:pPr>
            <w:r>
              <w:rPr>
                <w:b/>
                <w:lang w:val="sr-Latn-CS"/>
              </w:rPr>
              <w:t>Укупна цена са</w:t>
            </w:r>
          </w:p>
          <w:p w:rsidR="00C140EC" w:rsidRDefault="00C140EC" w:rsidP="007762AE">
            <w:r>
              <w:rPr>
                <w:b/>
                <w:lang w:val="sr-Latn-CS"/>
              </w:rPr>
              <w:t>ПДВ-ом</w:t>
            </w:r>
          </w:p>
        </w:tc>
      </w:tr>
      <w:tr w:rsidR="00C140EC" w:rsidTr="007762AE">
        <w:tc>
          <w:tcPr>
            <w:tcW w:w="2505" w:type="dxa"/>
            <w:tcBorders>
              <w:top w:val="single" w:sz="4" w:space="0" w:color="000000"/>
              <w:left w:val="single" w:sz="4" w:space="0" w:color="000000"/>
              <w:bottom w:val="single" w:sz="4" w:space="0" w:color="000000"/>
            </w:tcBorders>
            <w:shd w:val="clear" w:color="auto" w:fill="auto"/>
          </w:tcPr>
          <w:p w:rsidR="00C140EC" w:rsidRDefault="00C140EC" w:rsidP="007762AE">
            <w:pPr>
              <w:jc w:val="center"/>
              <w:rPr>
                <w:iCs/>
                <w:lang w:val="ru-RU"/>
              </w:rPr>
            </w:pPr>
            <w:r>
              <w:rPr>
                <w:iCs/>
                <w:lang w:val="ru-RU"/>
              </w:rPr>
              <w:t>1</w:t>
            </w:r>
          </w:p>
        </w:tc>
        <w:tc>
          <w:tcPr>
            <w:tcW w:w="1418" w:type="dxa"/>
            <w:tcBorders>
              <w:top w:val="single" w:sz="4" w:space="0" w:color="000000"/>
              <w:left w:val="single" w:sz="4" w:space="0" w:color="000000"/>
              <w:bottom w:val="single" w:sz="4" w:space="0" w:color="000000"/>
            </w:tcBorders>
            <w:shd w:val="clear" w:color="auto" w:fill="auto"/>
          </w:tcPr>
          <w:p w:rsidR="00C140EC" w:rsidRDefault="00C140EC" w:rsidP="007762AE">
            <w:pPr>
              <w:jc w:val="center"/>
              <w:rPr>
                <w:iCs/>
                <w:lang w:val="ru-RU"/>
              </w:rPr>
            </w:pPr>
            <w:r>
              <w:rPr>
                <w:iCs/>
                <w:lang w:val="ru-RU"/>
              </w:rPr>
              <w:t>2</w:t>
            </w:r>
          </w:p>
        </w:tc>
        <w:tc>
          <w:tcPr>
            <w:tcW w:w="1730" w:type="dxa"/>
            <w:tcBorders>
              <w:top w:val="single" w:sz="4" w:space="0" w:color="000000"/>
              <w:left w:val="single" w:sz="4" w:space="0" w:color="000000"/>
              <w:bottom w:val="single" w:sz="4" w:space="0" w:color="000000"/>
            </w:tcBorders>
            <w:shd w:val="clear" w:color="auto" w:fill="auto"/>
          </w:tcPr>
          <w:p w:rsidR="00C140EC" w:rsidRDefault="00C140EC" w:rsidP="007762AE">
            <w:pPr>
              <w:jc w:val="center"/>
              <w:rPr>
                <w:iCs/>
                <w:lang w:val="ru-RU"/>
              </w:rPr>
            </w:pPr>
            <w:r>
              <w:rPr>
                <w:iCs/>
                <w:lang w:val="ru-RU"/>
              </w:rPr>
              <w:t>3</w:t>
            </w:r>
          </w:p>
        </w:tc>
        <w:tc>
          <w:tcPr>
            <w:tcW w:w="1900" w:type="dxa"/>
            <w:tcBorders>
              <w:top w:val="single" w:sz="4" w:space="0" w:color="000000"/>
              <w:left w:val="single" w:sz="4" w:space="0" w:color="000000"/>
              <w:bottom w:val="single" w:sz="4" w:space="0" w:color="000000"/>
            </w:tcBorders>
            <w:shd w:val="clear" w:color="auto" w:fill="auto"/>
          </w:tcPr>
          <w:p w:rsidR="00C140EC" w:rsidRDefault="00C140EC" w:rsidP="007762AE">
            <w:pPr>
              <w:jc w:val="center"/>
              <w:rPr>
                <w:iCs/>
                <w:lang w:val="ru-RU"/>
              </w:rPr>
            </w:pPr>
            <w:r>
              <w:rPr>
                <w:iCs/>
                <w:lang w:val="ru-RU"/>
              </w:rPr>
              <w:t>4</w:t>
            </w:r>
          </w:p>
        </w:tc>
        <w:tc>
          <w:tcPr>
            <w:tcW w:w="1673" w:type="dxa"/>
            <w:tcBorders>
              <w:top w:val="single" w:sz="4" w:space="0" w:color="000000"/>
              <w:left w:val="single" w:sz="4" w:space="0" w:color="000000"/>
              <w:bottom w:val="single" w:sz="4" w:space="0" w:color="000000"/>
            </w:tcBorders>
            <w:shd w:val="clear" w:color="auto" w:fill="auto"/>
          </w:tcPr>
          <w:p w:rsidR="00C140EC" w:rsidRDefault="00C140EC" w:rsidP="007762AE">
            <w:pPr>
              <w:jc w:val="center"/>
              <w:rPr>
                <w:iCs/>
                <w:lang w:val="ru-RU"/>
              </w:rPr>
            </w:pPr>
            <w:r>
              <w:rPr>
                <w:iCs/>
                <w:lang w:val="ru-RU"/>
              </w:rPr>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C140EC" w:rsidRDefault="00C140EC" w:rsidP="007762AE">
            <w:pPr>
              <w:jc w:val="center"/>
            </w:pPr>
            <w:r>
              <w:rPr>
                <w:iCs/>
                <w:lang w:val="ru-RU"/>
              </w:rPr>
              <w:t>6</w:t>
            </w:r>
          </w:p>
        </w:tc>
      </w:tr>
      <w:tr w:rsidR="00C140EC" w:rsidTr="007762AE">
        <w:trPr>
          <w:trHeight w:val="300"/>
        </w:trPr>
        <w:tc>
          <w:tcPr>
            <w:tcW w:w="2505" w:type="dxa"/>
            <w:tcBorders>
              <w:top w:val="single" w:sz="4" w:space="0" w:color="000000"/>
              <w:left w:val="single" w:sz="4" w:space="0" w:color="000000"/>
              <w:bottom w:val="single" w:sz="4" w:space="0" w:color="000000"/>
            </w:tcBorders>
            <w:shd w:val="clear" w:color="auto" w:fill="auto"/>
          </w:tcPr>
          <w:p w:rsidR="00C140EC" w:rsidRDefault="00C140EC" w:rsidP="007762AE">
            <w:pPr>
              <w:rPr>
                <w:lang w:val="sr-Cyrl-CS"/>
              </w:rPr>
            </w:pPr>
            <w:r>
              <w:rPr>
                <w:iCs/>
                <w:lang w:val="ru-RU"/>
              </w:rPr>
              <w:t>електрична енергија</w:t>
            </w:r>
          </w:p>
        </w:tc>
        <w:tc>
          <w:tcPr>
            <w:tcW w:w="1418" w:type="dxa"/>
            <w:tcBorders>
              <w:top w:val="single" w:sz="4" w:space="0" w:color="000000"/>
              <w:left w:val="single" w:sz="4" w:space="0" w:color="000000"/>
              <w:bottom w:val="single" w:sz="4" w:space="0" w:color="000000"/>
            </w:tcBorders>
            <w:shd w:val="clear" w:color="auto" w:fill="auto"/>
          </w:tcPr>
          <w:p w:rsidR="00C140EC" w:rsidRDefault="00C140EC" w:rsidP="007762AE">
            <w:pPr>
              <w:jc w:val="center"/>
              <w:rPr>
                <w:lang w:val="sr-Cyrl-CS"/>
              </w:rPr>
            </w:pPr>
            <w:r>
              <w:rPr>
                <w:lang w:val="sr-Cyrl-CS"/>
              </w:rPr>
              <w:t>тарифа</w:t>
            </w:r>
          </w:p>
        </w:tc>
        <w:tc>
          <w:tcPr>
            <w:tcW w:w="1730" w:type="dxa"/>
            <w:tcBorders>
              <w:top w:val="single" w:sz="4" w:space="0" w:color="000000"/>
              <w:left w:val="single" w:sz="4" w:space="0" w:color="000000"/>
              <w:bottom w:val="single" w:sz="4" w:space="0" w:color="000000"/>
            </w:tcBorders>
            <w:shd w:val="clear" w:color="auto" w:fill="auto"/>
          </w:tcPr>
          <w:p w:rsidR="00C140EC" w:rsidRDefault="00C140EC" w:rsidP="007762AE">
            <w:pPr>
              <w:jc w:val="center"/>
              <w:rPr>
                <w:lang w:val="sr-Cyrl-CS"/>
              </w:rPr>
            </w:pPr>
            <w:r>
              <w:rPr>
                <w:lang w:val="sr-Cyrl-CS"/>
              </w:rPr>
              <w:t>тарифа</w:t>
            </w:r>
          </w:p>
        </w:tc>
        <w:tc>
          <w:tcPr>
            <w:tcW w:w="1900" w:type="dxa"/>
            <w:tcBorders>
              <w:top w:val="single" w:sz="4" w:space="0" w:color="000000"/>
              <w:left w:val="single" w:sz="4" w:space="0" w:color="000000"/>
              <w:bottom w:val="single" w:sz="4" w:space="0" w:color="000000"/>
            </w:tcBorders>
            <w:shd w:val="clear" w:color="auto" w:fill="auto"/>
          </w:tcPr>
          <w:p w:rsidR="00C140EC" w:rsidRDefault="00C140EC" w:rsidP="007762AE">
            <w:pPr>
              <w:jc w:val="center"/>
              <w:rPr>
                <w:lang w:val="sr-Cyrl-CS"/>
              </w:rPr>
            </w:pPr>
            <w:r>
              <w:rPr>
                <w:lang w:val="sr-Cyrl-CS"/>
              </w:rPr>
              <w:t>тарифа</w:t>
            </w:r>
          </w:p>
        </w:tc>
        <w:tc>
          <w:tcPr>
            <w:tcW w:w="1673" w:type="dxa"/>
            <w:tcBorders>
              <w:top w:val="single" w:sz="4" w:space="0" w:color="000000"/>
              <w:left w:val="single" w:sz="4" w:space="0" w:color="000000"/>
              <w:bottom w:val="single" w:sz="4" w:space="0" w:color="000000"/>
            </w:tcBorders>
            <w:shd w:val="clear" w:color="auto" w:fill="auto"/>
          </w:tcPr>
          <w:p w:rsidR="00C140EC" w:rsidRDefault="00C140EC" w:rsidP="007762AE">
            <w:pPr>
              <w:jc w:val="center"/>
              <w:rPr>
                <w:lang w:val="sr-Cyrl-CS"/>
              </w:rPr>
            </w:pPr>
            <w:r>
              <w:rPr>
                <w:lang w:val="sr-Cyrl-CS"/>
              </w:rPr>
              <w:t>тарифа</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C140EC" w:rsidRDefault="00C140EC" w:rsidP="007762AE">
            <w:pPr>
              <w:jc w:val="center"/>
            </w:pPr>
            <w:r>
              <w:rPr>
                <w:lang w:val="sr-Cyrl-CS"/>
              </w:rPr>
              <w:t>тарифа</w:t>
            </w:r>
          </w:p>
        </w:tc>
      </w:tr>
      <w:tr w:rsidR="00C140EC" w:rsidTr="007762AE">
        <w:trPr>
          <w:trHeight w:val="240"/>
        </w:trPr>
        <w:tc>
          <w:tcPr>
            <w:tcW w:w="2505" w:type="dxa"/>
            <w:tcBorders>
              <w:top w:val="single" w:sz="4" w:space="0" w:color="000000"/>
              <w:left w:val="single" w:sz="4" w:space="0" w:color="000000"/>
              <w:bottom w:val="single" w:sz="4" w:space="0" w:color="000000"/>
            </w:tcBorders>
            <w:shd w:val="clear" w:color="auto" w:fill="auto"/>
          </w:tcPr>
          <w:p w:rsidR="00C140EC" w:rsidRDefault="004A596E" w:rsidP="007762AE">
            <w:pPr>
              <w:ind w:right="-214"/>
              <w:rPr>
                <w:b/>
                <w:lang w:val="sr-Cyrl-CS"/>
              </w:rPr>
            </w:pPr>
            <w:r>
              <w:rPr>
                <w:b/>
                <w:lang w:val="sr-Cyrl-CS"/>
              </w:rPr>
              <w:t>Јединствена</w:t>
            </w:r>
            <w:r w:rsidR="00C140EC">
              <w:rPr>
                <w:b/>
                <w:lang w:val="sr-Cyrl-CS"/>
              </w:rPr>
              <w:t xml:space="preserve"> тарифа</w:t>
            </w:r>
          </w:p>
        </w:tc>
        <w:tc>
          <w:tcPr>
            <w:tcW w:w="1418" w:type="dxa"/>
            <w:tcBorders>
              <w:top w:val="single" w:sz="4" w:space="0" w:color="000000"/>
              <w:left w:val="single" w:sz="4" w:space="0" w:color="000000"/>
              <w:bottom w:val="single" w:sz="4" w:space="0" w:color="000000"/>
            </w:tcBorders>
            <w:shd w:val="clear" w:color="auto" w:fill="auto"/>
          </w:tcPr>
          <w:p w:rsidR="00C140EC" w:rsidRDefault="004A596E" w:rsidP="007762AE">
            <w:pPr>
              <w:ind w:right="-214"/>
              <w:jc w:val="right"/>
              <w:rPr>
                <w:lang w:val="sr-Cyrl-CS"/>
              </w:rPr>
            </w:pPr>
            <w:r>
              <w:rPr>
                <w:b/>
                <w:lang w:val="sr-Cyrl-CS"/>
              </w:rPr>
              <w:t>71.00</w:t>
            </w:r>
            <w:r w:rsidR="00FE05EA">
              <w:rPr>
                <w:b/>
                <w:lang w:val="sr-Cyrl-CS"/>
              </w:rPr>
              <w:t>0,00</w:t>
            </w:r>
            <w:r w:rsidR="00C140EC">
              <w:rPr>
                <w:b/>
              </w:rPr>
              <w:t xml:space="preserve"> kW</w:t>
            </w:r>
            <w:r w:rsidR="00C140EC">
              <w:rPr>
                <w:b/>
                <w:lang w:val="sr-Cyrl-CS"/>
              </w:rPr>
              <w:t>h 0</w:t>
            </w:r>
          </w:p>
        </w:tc>
        <w:tc>
          <w:tcPr>
            <w:tcW w:w="1730" w:type="dxa"/>
            <w:tcBorders>
              <w:top w:val="single" w:sz="4" w:space="0" w:color="000000"/>
              <w:left w:val="single" w:sz="4" w:space="0" w:color="000000"/>
              <w:bottom w:val="single" w:sz="4" w:space="0" w:color="000000"/>
            </w:tcBorders>
            <w:shd w:val="clear" w:color="auto" w:fill="auto"/>
          </w:tcPr>
          <w:p w:rsidR="00C140EC" w:rsidRDefault="00C140EC" w:rsidP="007762AE">
            <w:pPr>
              <w:snapToGrid w:val="0"/>
              <w:jc w:val="center"/>
              <w:rPr>
                <w:lang w:val="sr-Cyrl-CS"/>
              </w:rPr>
            </w:pPr>
          </w:p>
        </w:tc>
        <w:tc>
          <w:tcPr>
            <w:tcW w:w="1900" w:type="dxa"/>
            <w:tcBorders>
              <w:top w:val="single" w:sz="4" w:space="0" w:color="000000"/>
              <w:left w:val="single" w:sz="4" w:space="0" w:color="000000"/>
              <w:bottom w:val="single" w:sz="4" w:space="0" w:color="000000"/>
            </w:tcBorders>
            <w:shd w:val="clear" w:color="auto" w:fill="auto"/>
          </w:tcPr>
          <w:p w:rsidR="00C140EC" w:rsidRDefault="00C140EC" w:rsidP="007762AE">
            <w:pPr>
              <w:snapToGrid w:val="0"/>
              <w:jc w:val="center"/>
              <w:rPr>
                <w:lang w:val="sr-Cyrl-CS"/>
              </w:rPr>
            </w:pPr>
          </w:p>
        </w:tc>
        <w:tc>
          <w:tcPr>
            <w:tcW w:w="1673" w:type="dxa"/>
            <w:tcBorders>
              <w:top w:val="single" w:sz="4" w:space="0" w:color="000000"/>
              <w:left w:val="single" w:sz="4" w:space="0" w:color="000000"/>
              <w:bottom w:val="single" w:sz="4" w:space="0" w:color="000000"/>
            </w:tcBorders>
            <w:shd w:val="clear" w:color="auto" w:fill="auto"/>
          </w:tcPr>
          <w:p w:rsidR="00C140EC" w:rsidRDefault="00C140EC" w:rsidP="007762AE">
            <w:pPr>
              <w:snapToGrid w:val="0"/>
              <w:jc w:val="center"/>
              <w:rPr>
                <w:lang w:val="sr-Cyrl-CS"/>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C140EC" w:rsidRDefault="00C140EC" w:rsidP="007762AE">
            <w:pPr>
              <w:snapToGrid w:val="0"/>
              <w:jc w:val="center"/>
            </w:pPr>
          </w:p>
        </w:tc>
      </w:tr>
    </w:tbl>
    <w:p w:rsidR="00EA4622" w:rsidRDefault="00EA4622" w:rsidP="00EA4622">
      <w:pPr>
        <w:rPr>
          <w:lang w:val="sr-Latn-CS"/>
        </w:rPr>
      </w:pPr>
      <w:r>
        <w:rPr>
          <w:lang w:val="sr-Latn-CS"/>
        </w:rPr>
        <w:t>Понуђач треба да попуниобразац структуре цене на следећи начин:</w:t>
      </w:r>
    </w:p>
    <w:p w:rsidR="00EA4622" w:rsidRDefault="00EA4622" w:rsidP="00EA4622">
      <w:pPr>
        <w:numPr>
          <w:ilvl w:val="0"/>
          <w:numId w:val="13"/>
        </w:numPr>
        <w:jc w:val="both"/>
        <w:rPr>
          <w:lang w:val="sr-Latn-CS"/>
        </w:rPr>
      </w:pPr>
      <w:r>
        <w:rPr>
          <w:lang w:val="sr-Latn-CS"/>
        </w:rPr>
        <w:t>у колони 3. уписати колико износи јединична цена без ПДВ-а,за сваки тражени предмет јавне набавке;</w:t>
      </w:r>
    </w:p>
    <w:p w:rsidR="00EA4622" w:rsidRDefault="00EA4622" w:rsidP="00EA4622">
      <w:pPr>
        <w:numPr>
          <w:ilvl w:val="0"/>
          <w:numId w:val="13"/>
        </w:numPr>
        <w:jc w:val="both"/>
        <w:rPr>
          <w:lang w:val="sr-Latn-CS"/>
        </w:rPr>
      </w:pPr>
      <w:r>
        <w:rPr>
          <w:lang w:val="sr-Latn-CS"/>
        </w:rPr>
        <w:t>у колони 4. уписати колико износи јединична цена са ПДВ-ом, за сваки тражени предметјавне набавке;</w:t>
      </w:r>
    </w:p>
    <w:p w:rsidR="00EA4622" w:rsidRDefault="00EA4622" w:rsidP="00EA4622">
      <w:pPr>
        <w:numPr>
          <w:ilvl w:val="0"/>
          <w:numId w:val="13"/>
        </w:numPr>
        <w:jc w:val="both"/>
        <w:rPr>
          <w:lang w:val="sr-Latn-CS"/>
        </w:rPr>
      </w:pPr>
      <w:r>
        <w:rPr>
          <w:lang w:val="sr-Latn-CS"/>
        </w:rPr>
        <w:t xml:space="preserve">у колони 5. уписати укупна цена без ПДВ-а за </w:t>
      </w:r>
      <w:r>
        <w:rPr>
          <w:lang w:val="sr-Cyrl-CS"/>
        </w:rPr>
        <w:t>поједини,</w:t>
      </w:r>
      <w:r>
        <w:rPr>
          <w:lang w:val="sr-Latn-CS"/>
        </w:rPr>
        <w:t xml:space="preserve"> тражени</w:t>
      </w:r>
      <w:r>
        <w:rPr>
          <w:lang w:val="sr-Cyrl-CS"/>
        </w:rPr>
        <w:t>,</w:t>
      </w:r>
      <w:r>
        <w:rPr>
          <w:lang w:val="sr-Latn-CS"/>
        </w:rPr>
        <w:t xml:space="preserve"> предмет јавне набавке и то тако што ће помножити јединичну цену без ПДВ-а (наведену у колони 3.) са траженим количинама (које су наведене у колони 2.)</w:t>
      </w:r>
      <w:r>
        <w:rPr>
          <w:lang w:val="sr-Cyrl-CS"/>
        </w:rPr>
        <w:t xml:space="preserve">,и </w:t>
      </w:r>
      <w:r>
        <w:rPr>
          <w:lang w:val="sr-Latn-CS"/>
        </w:rPr>
        <w:t xml:space="preserve"> уписати укупну цену </w:t>
      </w:r>
      <w:r>
        <w:rPr>
          <w:lang w:val="sr-Cyrl-CS"/>
        </w:rPr>
        <w:t xml:space="preserve">за тај део  предметног добра (нижу и вишу тарифу) </w:t>
      </w:r>
      <w:r>
        <w:rPr>
          <w:lang w:val="sr-Latn-CS"/>
        </w:rPr>
        <w:t>без ПДВ-а</w:t>
      </w:r>
      <w:r>
        <w:rPr>
          <w:lang w:val="sr-Cyrl-CS"/>
        </w:rPr>
        <w:t>;</w:t>
      </w:r>
    </w:p>
    <w:p w:rsidR="00EA4622" w:rsidRDefault="00EA4622" w:rsidP="00EA4622">
      <w:pPr>
        <w:numPr>
          <w:ilvl w:val="0"/>
          <w:numId w:val="13"/>
        </w:numPr>
        <w:jc w:val="both"/>
        <w:rPr>
          <w:lang w:val="sr-Cyrl-CS"/>
        </w:rPr>
      </w:pPr>
      <w:r>
        <w:rPr>
          <w:lang w:val="sr-Latn-CS"/>
        </w:rPr>
        <w:lastRenderedPageBreak/>
        <w:t>у колони 6. уписати колико износи укупна цена са ПДВ-ом за сваки тражени предмет јавне набавке и то тако што ће</w:t>
      </w:r>
      <w:r>
        <w:rPr>
          <w:lang w:val="sr-Cyrl-CS"/>
        </w:rPr>
        <w:t>те</w:t>
      </w:r>
      <w:r>
        <w:rPr>
          <w:lang w:val="sr-Latn-CS"/>
        </w:rPr>
        <w:t xml:space="preserve"> помножити јединичну цену са ПДВ-ом (наведену у колони 4.) са траженим количинама (које су наведене у колони 2.)</w:t>
      </w:r>
      <w:r>
        <w:rPr>
          <w:lang w:val="sr-Cyrl-CS"/>
        </w:rPr>
        <w:t xml:space="preserve">, и уписати </w:t>
      </w:r>
      <w:r>
        <w:rPr>
          <w:lang w:val="sr-Latn-CS"/>
        </w:rPr>
        <w:t xml:space="preserve">укупну цену </w:t>
      </w:r>
      <w:r>
        <w:rPr>
          <w:lang w:val="sr-Cyrl-CS"/>
        </w:rPr>
        <w:t xml:space="preserve"> за тај део  предметног добра </w:t>
      </w:r>
      <w:r>
        <w:rPr>
          <w:lang w:val="sr-Latn-CS"/>
        </w:rPr>
        <w:t xml:space="preserve">са ПДВ-ом. </w:t>
      </w:r>
    </w:p>
    <w:p w:rsidR="00EA4622" w:rsidRDefault="00EA4622" w:rsidP="00EA4622">
      <w:pPr>
        <w:rPr>
          <w:lang w:val="sr-Cyrl-CS"/>
        </w:rPr>
      </w:pPr>
    </w:p>
    <w:p w:rsidR="00EA4622" w:rsidRDefault="00EA4622" w:rsidP="00EA4622">
      <w:pPr>
        <w:rPr>
          <w:lang w:val="sr-Cyrl-CS"/>
        </w:rPr>
      </w:pPr>
    </w:p>
    <w:p w:rsidR="00696433" w:rsidRPr="000D23B8" w:rsidRDefault="00696433" w:rsidP="00C6287D">
      <w:pPr>
        <w:pStyle w:val="BodyText"/>
        <w:spacing w:beforeLines="10"/>
        <w:jc w:val="both"/>
        <w:rPr>
          <w:bCs/>
          <w:i/>
          <w:noProof/>
        </w:rPr>
      </w:pPr>
      <w:r w:rsidRPr="00CA5620">
        <w:rPr>
          <w:bCs/>
          <w:noProof/>
        </w:rPr>
        <w:t>Прецртана поља у обрасцу структуре цене (нпр.“ / „  или на сличан начин) чине понуду неисправном</w:t>
      </w:r>
    </w:p>
    <w:p w:rsidR="00EA4622" w:rsidRDefault="00EA4622" w:rsidP="00696433">
      <w:pPr>
        <w:rPr>
          <w:b/>
          <w:i/>
          <w:lang w:val="sr-Cyrl-CS"/>
        </w:rPr>
      </w:pPr>
    </w:p>
    <w:p w:rsidR="00EA4622" w:rsidRDefault="00EA4622" w:rsidP="00696433">
      <w:pPr>
        <w:rPr>
          <w:b/>
          <w:i/>
          <w:lang w:val="sr-Cyrl-CS"/>
        </w:rPr>
      </w:pPr>
    </w:p>
    <w:p w:rsidR="00696433" w:rsidRDefault="00696433" w:rsidP="00696433">
      <w:pPr>
        <w:rPr>
          <w:b/>
          <w:i/>
          <w:lang w:val="sr-Cyrl-CS"/>
        </w:rPr>
      </w:pPr>
      <w:r w:rsidRPr="005156CF">
        <w:rPr>
          <w:b/>
          <w:i/>
          <w:lang w:val="sr-Cyrl-CS"/>
        </w:rPr>
        <w:t>Датум:  _________________                                Потпис одговорног  лица</w:t>
      </w:r>
    </w:p>
    <w:p w:rsidR="00696433" w:rsidRDefault="00696433" w:rsidP="00696433">
      <w:pPr>
        <w:rPr>
          <w:b/>
          <w:i/>
          <w:lang w:val="sr-Cyrl-CS"/>
        </w:rPr>
      </w:pPr>
    </w:p>
    <w:p w:rsidR="00696433" w:rsidRDefault="00696433" w:rsidP="00696433">
      <w:pPr>
        <w:rPr>
          <w:b/>
          <w:i/>
          <w:lang w:val="sr-Cyrl-CS"/>
        </w:rPr>
      </w:pPr>
      <w:r w:rsidRPr="005156CF">
        <w:rPr>
          <w:b/>
          <w:i/>
          <w:lang w:val="sr-Cyrl-CS"/>
        </w:rPr>
        <w:t>Место : __________________М.П</w:t>
      </w:r>
      <w:r w:rsidR="001A54D9">
        <w:rPr>
          <w:b/>
          <w:i/>
          <w:lang w:val="sr-Cyrl-CS"/>
        </w:rPr>
        <w:t>.</w:t>
      </w:r>
    </w:p>
    <w:p w:rsidR="001A54D9" w:rsidRDefault="001A54D9" w:rsidP="00696433">
      <w:pPr>
        <w:rPr>
          <w:b/>
          <w:i/>
          <w:lang w:val="sr-Cyrl-CS"/>
        </w:rPr>
      </w:pPr>
    </w:p>
    <w:p w:rsidR="001A54D9" w:rsidRPr="006E5D8D" w:rsidRDefault="001A54D9" w:rsidP="00696433">
      <w:pPr>
        <w:rPr>
          <w:b/>
          <w:i/>
        </w:rPr>
      </w:pPr>
    </w:p>
    <w:p w:rsidR="00696433" w:rsidRDefault="00696433"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EA4622" w:rsidRDefault="00EA4622" w:rsidP="00696433">
      <w:pPr>
        <w:jc w:val="right"/>
        <w:rPr>
          <w:b/>
          <w:lang w:val="sr-Cyrl-CS"/>
        </w:rPr>
      </w:pPr>
    </w:p>
    <w:p w:rsidR="00D47F7C" w:rsidRDefault="00D47F7C" w:rsidP="00696433">
      <w:pPr>
        <w:jc w:val="right"/>
        <w:rPr>
          <w:b/>
          <w:lang w:val="sr-Cyrl-CS"/>
        </w:rPr>
      </w:pPr>
    </w:p>
    <w:p w:rsidR="00D47F7C" w:rsidRDefault="00D47F7C" w:rsidP="00696433">
      <w:pPr>
        <w:jc w:val="right"/>
        <w:rPr>
          <w:b/>
          <w:lang w:val="sr-Cyrl-CS"/>
        </w:rPr>
      </w:pPr>
    </w:p>
    <w:p w:rsidR="00D47F7C" w:rsidRDefault="00D47F7C" w:rsidP="00696433">
      <w:pPr>
        <w:jc w:val="right"/>
        <w:rPr>
          <w:b/>
          <w:lang w:val="sr-Cyrl-CS"/>
        </w:rPr>
      </w:pPr>
    </w:p>
    <w:p w:rsidR="00D47F7C" w:rsidRDefault="00D47F7C" w:rsidP="00696433">
      <w:pPr>
        <w:jc w:val="right"/>
        <w:rPr>
          <w:b/>
          <w:lang w:val="sr-Cyrl-CS"/>
        </w:rPr>
      </w:pPr>
    </w:p>
    <w:p w:rsidR="00D47F7C" w:rsidRDefault="00D47F7C" w:rsidP="00696433">
      <w:pPr>
        <w:jc w:val="right"/>
        <w:rPr>
          <w:b/>
          <w:lang w:val="sr-Cyrl-CS"/>
        </w:rPr>
      </w:pPr>
    </w:p>
    <w:p w:rsidR="00D47F7C" w:rsidRDefault="00D47F7C" w:rsidP="00696433">
      <w:pPr>
        <w:jc w:val="right"/>
        <w:rPr>
          <w:b/>
          <w:lang w:val="sr-Cyrl-CS"/>
        </w:rPr>
      </w:pPr>
    </w:p>
    <w:p w:rsidR="00D47F7C" w:rsidRDefault="00D47F7C" w:rsidP="00696433">
      <w:pPr>
        <w:jc w:val="right"/>
        <w:rPr>
          <w:b/>
          <w:lang w:val="sr-Cyrl-CS"/>
        </w:rPr>
      </w:pPr>
    </w:p>
    <w:p w:rsidR="00D47F7C" w:rsidRDefault="00D47F7C" w:rsidP="00696433">
      <w:pPr>
        <w:jc w:val="right"/>
        <w:rPr>
          <w:b/>
          <w:lang w:val="sr-Cyrl-CS"/>
        </w:rPr>
      </w:pPr>
    </w:p>
    <w:p w:rsidR="00D47F7C" w:rsidRDefault="00D47F7C" w:rsidP="00696433">
      <w:pPr>
        <w:jc w:val="right"/>
        <w:rPr>
          <w:b/>
          <w:lang w:val="sr-Cyrl-CS"/>
        </w:rPr>
      </w:pPr>
    </w:p>
    <w:p w:rsidR="00D47F7C" w:rsidRDefault="00D47F7C" w:rsidP="00D47F7C">
      <w:pPr>
        <w:rPr>
          <w:b/>
          <w:lang/>
        </w:rPr>
      </w:pPr>
    </w:p>
    <w:p w:rsidR="004F76A4" w:rsidRPr="004F76A4" w:rsidRDefault="004F76A4" w:rsidP="00D47F7C">
      <w:pPr>
        <w:rPr>
          <w:b/>
          <w:lang/>
        </w:rPr>
      </w:pPr>
    </w:p>
    <w:p w:rsidR="00696433" w:rsidRPr="00C140EC" w:rsidRDefault="00696433" w:rsidP="00C140EC">
      <w:pPr>
        <w:rPr>
          <w:b/>
        </w:rPr>
      </w:pPr>
    </w:p>
    <w:p w:rsidR="00696433" w:rsidRDefault="00696433" w:rsidP="00696433">
      <w:pPr>
        <w:jc w:val="right"/>
        <w:rPr>
          <w:b/>
          <w:lang w:val="sr-Cyrl-CS"/>
        </w:rPr>
      </w:pPr>
      <w:r w:rsidRPr="001E0B3F">
        <w:rPr>
          <w:b/>
          <w:lang w:val="sr-Cyrl-CS"/>
        </w:rPr>
        <w:lastRenderedPageBreak/>
        <w:t xml:space="preserve">ОБРАЗАЦ БРОЈ </w:t>
      </w:r>
      <w:r>
        <w:rPr>
          <w:b/>
          <w:lang w:val="sr-Cyrl-CS"/>
        </w:rPr>
        <w:t>4</w:t>
      </w:r>
    </w:p>
    <w:p w:rsidR="00696433" w:rsidRDefault="00696433" w:rsidP="00696433">
      <w:pPr>
        <w:jc w:val="right"/>
        <w:rPr>
          <w:b/>
          <w:lang w:val="sr-Cyrl-CS"/>
        </w:rPr>
      </w:pPr>
    </w:p>
    <w:p w:rsidR="00696433" w:rsidRDefault="00696433" w:rsidP="00696433">
      <w:pPr>
        <w:jc w:val="center"/>
        <w:rPr>
          <w:b/>
          <w:lang w:val="sr-Cyrl-CS"/>
        </w:rPr>
      </w:pPr>
    </w:p>
    <w:p w:rsidR="00696433" w:rsidRDefault="00696433" w:rsidP="00696433">
      <w:pPr>
        <w:rPr>
          <w:b/>
        </w:rPr>
      </w:pPr>
    </w:p>
    <w:p w:rsidR="00DF4E75" w:rsidRDefault="00DF4E75" w:rsidP="00DF4E75">
      <w:pPr>
        <w:jc w:val="center"/>
        <w:rPr>
          <w:b/>
          <w:lang w:val="sr-Cyrl-CS"/>
        </w:rPr>
      </w:pPr>
      <w:r>
        <w:rPr>
          <w:b/>
          <w:lang w:val="sr-Cyrl-CS"/>
        </w:rPr>
        <w:t xml:space="preserve">Комунално стамбено предузеће „СТАН“ ЈП </w:t>
      </w:r>
    </w:p>
    <w:p w:rsidR="00696433" w:rsidRPr="00102EC5" w:rsidRDefault="00DF4E75" w:rsidP="00DF4E75">
      <w:pPr>
        <w:rPr>
          <w:b/>
        </w:rPr>
      </w:pPr>
      <w:r>
        <w:rPr>
          <w:b/>
          <w:lang w:val="sr-Cyrl-CS"/>
        </w:rPr>
        <w:t xml:space="preserve">                                       Павла Ивића 1 35213 Деспотовац</w:t>
      </w:r>
    </w:p>
    <w:p w:rsidR="00696433" w:rsidRPr="00226003" w:rsidRDefault="00696433" w:rsidP="00696433">
      <w:pPr>
        <w:ind w:left="360"/>
        <w:jc w:val="center"/>
        <w:rPr>
          <w:rFonts w:eastAsia="Arial Unicode MS"/>
          <w:b/>
          <w:bCs/>
        </w:rPr>
      </w:pPr>
      <w:r>
        <w:rPr>
          <w:rFonts w:eastAsia="Arial Unicode MS"/>
          <w:b/>
          <w:bCs/>
          <w:lang w:val="sr-Cyrl-CS"/>
        </w:rPr>
        <w:t xml:space="preserve">Јавна набавка </w:t>
      </w:r>
    </w:p>
    <w:p w:rsidR="00696433" w:rsidRPr="005156CF" w:rsidRDefault="00696433" w:rsidP="00696433">
      <w:pPr>
        <w:jc w:val="center"/>
        <w:rPr>
          <w:rFonts w:eastAsia="Arial Unicode MS"/>
          <w:b/>
          <w:bCs/>
          <w:lang w:val="sr-Cyrl-CS"/>
        </w:rPr>
      </w:pPr>
      <w:r>
        <w:rPr>
          <w:rFonts w:eastAsia="Arial Unicode MS"/>
          <w:b/>
          <w:bCs/>
          <w:lang w:val="sr-Cyrl-CS"/>
        </w:rPr>
        <w:t xml:space="preserve">- </w:t>
      </w:r>
      <w:r w:rsidR="001A54D9">
        <w:rPr>
          <w:rFonts w:eastAsia="Arial Unicode MS"/>
          <w:b/>
          <w:bCs/>
        </w:rPr>
        <w:t>електрична енергија</w:t>
      </w:r>
      <w:r>
        <w:rPr>
          <w:rFonts w:eastAsia="Arial Unicode MS"/>
          <w:b/>
          <w:bCs/>
          <w:lang w:val="sr-Cyrl-CS"/>
        </w:rPr>
        <w:t>-</w:t>
      </w:r>
    </w:p>
    <w:p w:rsidR="00696433" w:rsidRPr="005156CF" w:rsidRDefault="00696433" w:rsidP="00696433">
      <w:pPr>
        <w:jc w:val="center"/>
        <w:rPr>
          <w:b/>
          <w:bCs/>
          <w:lang w:val="sr-Cyrl-CS"/>
        </w:rPr>
      </w:pPr>
      <w:r w:rsidRPr="005156CF">
        <w:rPr>
          <w:b/>
          <w:bCs/>
          <w:lang w:val="sr-Cyrl-CS"/>
        </w:rPr>
        <w:t>(</w:t>
      </w:r>
      <w:r>
        <w:rPr>
          <w:b/>
          <w:bCs/>
        </w:rPr>
        <w:t xml:space="preserve">јавна </w:t>
      </w:r>
      <w:r w:rsidRPr="005156CF">
        <w:rPr>
          <w:b/>
          <w:bCs/>
          <w:lang w:val="sr-Cyrl-CS"/>
        </w:rPr>
        <w:t xml:space="preserve">набавка број </w:t>
      </w:r>
      <w:r w:rsidR="00B84DA2">
        <w:rPr>
          <w:b/>
          <w:bCs/>
        </w:rPr>
        <w:t>02</w:t>
      </w:r>
      <w:r w:rsidR="001A54D9">
        <w:rPr>
          <w:b/>
          <w:bCs/>
        </w:rPr>
        <w:t>/</w:t>
      </w:r>
      <w:r w:rsidR="00DF4E75">
        <w:rPr>
          <w:b/>
          <w:bCs/>
        </w:rPr>
        <w:t>20</w:t>
      </w:r>
      <w:r w:rsidR="00B84DA2">
        <w:rPr>
          <w:b/>
          <w:bCs/>
        </w:rPr>
        <w:t>18</w:t>
      </w:r>
      <w:r w:rsidRPr="005156CF">
        <w:rPr>
          <w:b/>
          <w:bCs/>
          <w:lang w:val="sr-Cyrl-CS"/>
        </w:rPr>
        <w:t>)</w:t>
      </w: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ind w:firstLine="720"/>
        <w:jc w:val="both"/>
        <w:rPr>
          <w:lang w:val="sr-Cyrl-CS"/>
        </w:rPr>
      </w:pPr>
      <w:r>
        <w:rPr>
          <w:lang w:val="sr-Cyrl-CS"/>
        </w:rPr>
        <w:t>У складу са чланом 88 Закона о јавним набавкама („Сл. гласник РС“ бр. 124/12</w:t>
      </w:r>
      <w:r w:rsidR="00D47F7C">
        <w:rPr>
          <w:lang w:val="sr-Cyrl-CS"/>
        </w:rPr>
        <w:t>..68/2015</w:t>
      </w:r>
      <w:r>
        <w:rPr>
          <w:lang w:val="sr-Cyrl-CS"/>
        </w:rPr>
        <w:t>) дајем следећи</w:t>
      </w: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center"/>
        <w:rPr>
          <w:b/>
          <w:lang w:val="sr-Cyrl-CS"/>
        </w:rPr>
      </w:pPr>
      <w:r w:rsidRPr="00666D00">
        <w:rPr>
          <w:b/>
          <w:lang w:val="sr-Cyrl-CS"/>
        </w:rPr>
        <w:t>ОБРАЗАЦ ТРОШКОВА ПРИПРЕМЕ ПОНУДЕ</w:t>
      </w:r>
    </w:p>
    <w:p w:rsidR="00696433" w:rsidRDefault="00696433" w:rsidP="00696433">
      <w:pPr>
        <w:ind w:firstLine="720"/>
        <w:jc w:val="center"/>
        <w:rPr>
          <w:b/>
          <w:lang w:val="sr-Cyrl-CS"/>
        </w:rPr>
      </w:pPr>
    </w:p>
    <w:p w:rsidR="00696433" w:rsidRDefault="00696433" w:rsidP="00696433">
      <w:pPr>
        <w:ind w:firstLine="720"/>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96433" w:rsidRPr="00D67A49" w:rsidTr="00696433">
        <w:tc>
          <w:tcPr>
            <w:tcW w:w="4428" w:type="dxa"/>
          </w:tcPr>
          <w:p w:rsidR="00696433" w:rsidRDefault="00696433" w:rsidP="00696433">
            <w:pPr>
              <w:jc w:val="center"/>
              <w:rPr>
                <w:b/>
                <w:lang w:val="sr-Cyrl-CS"/>
              </w:rPr>
            </w:pPr>
          </w:p>
          <w:p w:rsidR="00696433" w:rsidRDefault="00696433" w:rsidP="00696433">
            <w:pPr>
              <w:jc w:val="center"/>
              <w:rPr>
                <w:b/>
                <w:lang w:val="sr-Cyrl-CS"/>
              </w:rPr>
            </w:pPr>
            <w:r w:rsidRPr="00D67A49">
              <w:rPr>
                <w:b/>
                <w:lang w:val="sr-Cyrl-CS"/>
              </w:rPr>
              <w:t>Назив и опис трошкова</w:t>
            </w:r>
          </w:p>
          <w:p w:rsidR="00696433" w:rsidRPr="00D67A49" w:rsidRDefault="00696433" w:rsidP="00696433">
            <w:pPr>
              <w:jc w:val="center"/>
              <w:rPr>
                <w:b/>
                <w:lang w:val="sr-Cyrl-CS"/>
              </w:rPr>
            </w:pPr>
          </w:p>
        </w:tc>
        <w:tc>
          <w:tcPr>
            <w:tcW w:w="4428" w:type="dxa"/>
          </w:tcPr>
          <w:p w:rsidR="00696433" w:rsidRDefault="00696433" w:rsidP="00696433">
            <w:pPr>
              <w:jc w:val="center"/>
              <w:rPr>
                <w:b/>
                <w:lang w:val="sr-Cyrl-CS"/>
              </w:rPr>
            </w:pPr>
          </w:p>
          <w:p w:rsidR="00696433" w:rsidRPr="00D67A49" w:rsidRDefault="00696433" w:rsidP="00696433">
            <w:pPr>
              <w:jc w:val="center"/>
              <w:rPr>
                <w:b/>
                <w:lang w:val="sr-Cyrl-CS"/>
              </w:rPr>
            </w:pPr>
            <w:r w:rsidRPr="00D67A49">
              <w:rPr>
                <w:b/>
                <w:lang w:val="sr-Cyrl-CS"/>
              </w:rPr>
              <w:t>Износ</w:t>
            </w:r>
          </w:p>
        </w:tc>
      </w:tr>
      <w:tr w:rsidR="00696433" w:rsidRPr="00D67A49" w:rsidTr="00696433">
        <w:tc>
          <w:tcPr>
            <w:tcW w:w="4428" w:type="dxa"/>
          </w:tcPr>
          <w:p w:rsidR="00696433" w:rsidRDefault="00696433" w:rsidP="00696433">
            <w:pPr>
              <w:jc w:val="center"/>
              <w:rPr>
                <w:b/>
                <w:lang w:val="sr-Cyrl-CS"/>
              </w:rPr>
            </w:pPr>
          </w:p>
          <w:p w:rsidR="00696433" w:rsidRPr="00D67A49" w:rsidRDefault="00696433" w:rsidP="00696433">
            <w:pPr>
              <w:jc w:val="center"/>
              <w:rPr>
                <w:b/>
                <w:lang w:val="sr-Cyrl-CS"/>
              </w:rPr>
            </w:pPr>
          </w:p>
        </w:tc>
        <w:tc>
          <w:tcPr>
            <w:tcW w:w="4428" w:type="dxa"/>
          </w:tcPr>
          <w:p w:rsidR="00696433" w:rsidRPr="00D67A49" w:rsidRDefault="00696433" w:rsidP="00696433">
            <w:pPr>
              <w:jc w:val="center"/>
              <w:rPr>
                <w:b/>
                <w:lang w:val="sr-Cyrl-CS"/>
              </w:rPr>
            </w:pPr>
          </w:p>
        </w:tc>
      </w:tr>
      <w:tr w:rsidR="00696433" w:rsidRPr="00D67A49" w:rsidTr="00696433">
        <w:tc>
          <w:tcPr>
            <w:tcW w:w="4428" w:type="dxa"/>
          </w:tcPr>
          <w:p w:rsidR="00696433" w:rsidRDefault="00696433" w:rsidP="00696433">
            <w:pPr>
              <w:jc w:val="center"/>
              <w:rPr>
                <w:b/>
                <w:lang w:val="sr-Cyrl-CS"/>
              </w:rPr>
            </w:pPr>
          </w:p>
          <w:p w:rsidR="00696433" w:rsidRPr="00D67A49" w:rsidRDefault="00696433" w:rsidP="00696433">
            <w:pPr>
              <w:jc w:val="center"/>
              <w:rPr>
                <w:b/>
                <w:lang w:val="sr-Cyrl-CS"/>
              </w:rPr>
            </w:pPr>
          </w:p>
        </w:tc>
        <w:tc>
          <w:tcPr>
            <w:tcW w:w="4428" w:type="dxa"/>
          </w:tcPr>
          <w:p w:rsidR="00696433" w:rsidRPr="00D67A49" w:rsidRDefault="00696433" w:rsidP="00696433">
            <w:pPr>
              <w:jc w:val="center"/>
              <w:rPr>
                <w:b/>
                <w:lang w:val="sr-Cyrl-CS"/>
              </w:rPr>
            </w:pPr>
          </w:p>
        </w:tc>
      </w:tr>
      <w:tr w:rsidR="00696433" w:rsidRPr="00D67A49" w:rsidTr="00696433">
        <w:tc>
          <w:tcPr>
            <w:tcW w:w="4428" w:type="dxa"/>
          </w:tcPr>
          <w:p w:rsidR="00696433" w:rsidRDefault="00696433" w:rsidP="00696433">
            <w:pPr>
              <w:jc w:val="center"/>
              <w:rPr>
                <w:b/>
                <w:lang w:val="sr-Cyrl-CS"/>
              </w:rPr>
            </w:pPr>
          </w:p>
          <w:p w:rsidR="00696433" w:rsidRPr="00D67A49" w:rsidRDefault="00696433" w:rsidP="00696433">
            <w:pPr>
              <w:jc w:val="center"/>
              <w:rPr>
                <w:b/>
                <w:lang w:val="sr-Cyrl-CS"/>
              </w:rPr>
            </w:pPr>
          </w:p>
        </w:tc>
        <w:tc>
          <w:tcPr>
            <w:tcW w:w="4428" w:type="dxa"/>
          </w:tcPr>
          <w:p w:rsidR="00696433" w:rsidRPr="00D67A49" w:rsidRDefault="00696433" w:rsidP="00696433">
            <w:pPr>
              <w:jc w:val="center"/>
              <w:rPr>
                <w:b/>
                <w:lang w:val="sr-Cyrl-CS"/>
              </w:rPr>
            </w:pPr>
          </w:p>
        </w:tc>
      </w:tr>
      <w:tr w:rsidR="00696433" w:rsidRPr="00D67A49" w:rsidTr="00696433">
        <w:tc>
          <w:tcPr>
            <w:tcW w:w="4428" w:type="dxa"/>
          </w:tcPr>
          <w:p w:rsidR="00696433" w:rsidRDefault="00696433" w:rsidP="00696433">
            <w:pPr>
              <w:jc w:val="center"/>
              <w:rPr>
                <w:b/>
                <w:lang w:val="sr-Cyrl-CS"/>
              </w:rPr>
            </w:pPr>
          </w:p>
          <w:p w:rsidR="00696433" w:rsidRPr="00D67A49" w:rsidRDefault="00696433" w:rsidP="00696433">
            <w:pPr>
              <w:jc w:val="center"/>
              <w:rPr>
                <w:b/>
                <w:lang w:val="sr-Cyrl-CS"/>
              </w:rPr>
            </w:pPr>
          </w:p>
        </w:tc>
        <w:tc>
          <w:tcPr>
            <w:tcW w:w="4428" w:type="dxa"/>
          </w:tcPr>
          <w:p w:rsidR="00696433" w:rsidRPr="00D67A49" w:rsidRDefault="00696433" w:rsidP="00696433">
            <w:pPr>
              <w:jc w:val="center"/>
              <w:rPr>
                <w:b/>
                <w:lang w:val="sr-Cyrl-CS"/>
              </w:rPr>
            </w:pPr>
          </w:p>
        </w:tc>
      </w:tr>
      <w:tr w:rsidR="00696433" w:rsidRPr="00D67A49" w:rsidTr="00696433">
        <w:tc>
          <w:tcPr>
            <w:tcW w:w="4428" w:type="dxa"/>
          </w:tcPr>
          <w:p w:rsidR="00696433" w:rsidRDefault="00696433" w:rsidP="00696433">
            <w:pPr>
              <w:jc w:val="center"/>
              <w:rPr>
                <w:b/>
                <w:lang w:val="sr-Cyrl-CS"/>
              </w:rPr>
            </w:pPr>
          </w:p>
          <w:p w:rsidR="00696433" w:rsidRPr="00D67A49" w:rsidRDefault="00696433" w:rsidP="00696433">
            <w:pPr>
              <w:jc w:val="center"/>
              <w:rPr>
                <w:b/>
                <w:lang w:val="sr-Cyrl-CS"/>
              </w:rPr>
            </w:pPr>
          </w:p>
        </w:tc>
        <w:tc>
          <w:tcPr>
            <w:tcW w:w="4428" w:type="dxa"/>
          </w:tcPr>
          <w:p w:rsidR="00696433" w:rsidRPr="00D67A49" w:rsidRDefault="00696433" w:rsidP="00696433">
            <w:pPr>
              <w:jc w:val="center"/>
              <w:rPr>
                <w:b/>
                <w:lang w:val="sr-Cyrl-CS"/>
              </w:rPr>
            </w:pPr>
          </w:p>
        </w:tc>
      </w:tr>
      <w:tr w:rsidR="00696433" w:rsidRPr="00D67A49" w:rsidTr="00696433">
        <w:tc>
          <w:tcPr>
            <w:tcW w:w="4428" w:type="dxa"/>
          </w:tcPr>
          <w:p w:rsidR="00696433" w:rsidRDefault="00696433" w:rsidP="00696433">
            <w:pPr>
              <w:jc w:val="right"/>
              <w:rPr>
                <w:b/>
                <w:lang w:val="sr-Cyrl-CS"/>
              </w:rPr>
            </w:pPr>
          </w:p>
          <w:p w:rsidR="00696433" w:rsidRPr="00D67A49" w:rsidRDefault="00696433" w:rsidP="00696433">
            <w:pPr>
              <w:jc w:val="right"/>
              <w:rPr>
                <w:b/>
                <w:lang w:val="sr-Cyrl-CS"/>
              </w:rPr>
            </w:pPr>
            <w:r w:rsidRPr="00D67A49">
              <w:rPr>
                <w:b/>
                <w:lang w:val="sr-Cyrl-CS"/>
              </w:rPr>
              <w:t>Укупно</w:t>
            </w:r>
          </w:p>
        </w:tc>
        <w:tc>
          <w:tcPr>
            <w:tcW w:w="4428" w:type="dxa"/>
          </w:tcPr>
          <w:p w:rsidR="00696433" w:rsidRPr="00D67A49" w:rsidRDefault="00696433" w:rsidP="00696433">
            <w:pPr>
              <w:jc w:val="center"/>
              <w:rPr>
                <w:b/>
                <w:lang w:val="sr-Cyrl-CS"/>
              </w:rPr>
            </w:pPr>
          </w:p>
        </w:tc>
      </w:tr>
    </w:tbl>
    <w:p w:rsidR="00696433" w:rsidRPr="00666D00" w:rsidRDefault="00696433" w:rsidP="00696433">
      <w:pPr>
        <w:ind w:firstLine="720"/>
        <w:jc w:val="center"/>
        <w:rPr>
          <w:b/>
          <w:lang w:val="sr-Cyrl-CS"/>
        </w:rPr>
      </w:pPr>
    </w:p>
    <w:p w:rsidR="00696433" w:rsidRDefault="00696433" w:rsidP="00696433">
      <w:pPr>
        <w:jc w:val="both"/>
        <w:rPr>
          <w:lang w:val="sr-Cyrl-CS"/>
        </w:rPr>
      </w:pPr>
    </w:p>
    <w:p w:rsidR="00696433" w:rsidRDefault="00696433" w:rsidP="00696433">
      <w:pPr>
        <w:rPr>
          <w:lang w:val="sr-Cyrl-CS"/>
        </w:rPr>
      </w:pPr>
      <w:r>
        <w:rPr>
          <w:lang w:val="sr-Cyrl-CS"/>
        </w:rPr>
        <w:t>Датум: 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jc w:val="right"/>
        <w:rPr>
          <w:lang w:val="sr-Cyrl-CS"/>
        </w:rPr>
      </w:pPr>
      <w:r>
        <w:rPr>
          <w:lang w:val="sr-Cyrl-CS"/>
        </w:rPr>
        <w:t>Потпис овлашћеног лица понуђача</w:t>
      </w:r>
    </w:p>
    <w:p w:rsidR="00696433" w:rsidRDefault="00696433" w:rsidP="00696433">
      <w:pPr>
        <w:jc w:val="center"/>
        <w:rPr>
          <w:lang w:val="sr-Cyrl-CS"/>
        </w:rPr>
      </w:pPr>
      <w:r>
        <w:rPr>
          <w:lang w:val="sr-Cyrl-CS"/>
        </w:rPr>
        <w:t>М.П.</w:t>
      </w:r>
    </w:p>
    <w:p w:rsidR="00696433" w:rsidRPr="00655B8E" w:rsidRDefault="00696433" w:rsidP="00655B8E">
      <w:pPr>
        <w:jc w:val="right"/>
        <w:rPr>
          <w:lang w:val="sr-Cyrl-CS"/>
        </w:rPr>
      </w:pPr>
      <w:r>
        <w:rPr>
          <w:lang w:val="sr-Cyrl-CS"/>
        </w:rPr>
        <w:t>_______________________</w:t>
      </w:r>
      <w:r w:rsidR="00655B8E">
        <w:rPr>
          <w:lang w:val="sr-Cyrl-CS"/>
        </w:rPr>
        <w:t>___</w:t>
      </w:r>
    </w:p>
    <w:p w:rsidR="00696433" w:rsidRDefault="00696433" w:rsidP="00655B8E">
      <w:pPr>
        <w:rPr>
          <w:b/>
          <w:lang w:val="sr-Cyrl-CS"/>
        </w:rPr>
      </w:pPr>
    </w:p>
    <w:p w:rsidR="00A14240" w:rsidRDefault="00A14240" w:rsidP="00655B8E">
      <w:pPr>
        <w:rPr>
          <w:b/>
          <w:lang w:val="sr-Cyrl-CS"/>
        </w:rPr>
      </w:pPr>
    </w:p>
    <w:p w:rsidR="00C140EC" w:rsidRDefault="00C140EC" w:rsidP="00655B8E">
      <w:pPr>
        <w:jc w:val="right"/>
        <w:rPr>
          <w:b/>
          <w:lang w:val="sr-Cyrl-CS"/>
        </w:rPr>
      </w:pPr>
    </w:p>
    <w:p w:rsidR="00655B8E" w:rsidRDefault="00696433" w:rsidP="00655B8E">
      <w:pPr>
        <w:jc w:val="right"/>
        <w:rPr>
          <w:b/>
          <w:lang w:val="sr-Cyrl-CS"/>
        </w:rPr>
      </w:pPr>
      <w:r>
        <w:rPr>
          <w:b/>
          <w:lang w:val="sr-Cyrl-CS"/>
        </w:rPr>
        <w:lastRenderedPageBreak/>
        <w:t>ОБРАЗАЦ БРОЈ 5</w:t>
      </w:r>
    </w:p>
    <w:p w:rsidR="00D47F7C" w:rsidRDefault="00D47F7C" w:rsidP="00DF4E75">
      <w:pPr>
        <w:jc w:val="center"/>
        <w:rPr>
          <w:b/>
          <w:lang w:val="sr-Cyrl-CS"/>
        </w:rPr>
      </w:pPr>
    </w:p>
    <w:p w:rsidR="00DF4E75" w:rsidRDefault="00DF4E75" w:rsidP="00DF4E75">
      <w:pPr>
        <w:jc w:val="center"/>
        <w:rPr>
          <w:b/>
          <w:lang w:val="sr-Cyrl-CS"/>
        </w:rPr>
      </w:pPr>
      <w:r>
        <w:rPr>
          <w:b/>
          <w:lang w:val="sr-Cyrl-CS"/>
        </w:rPr>
        <w:t xml:space="preserve">Комунално стамбено предузеће „СТАН“ ЈП </w:t>
      </w:r>
    </w:p>
    <w:p w:rsidR="00DF4E75" w:rsidRPr="00102EC5" w:rsidRDefault="00DF4E75" w:rsidP="00DF4E75">
      <w:pPr>
        <w:rPr>
          <w:b/>
        </w:rPr>
      </w:pPr>
      <w:r>
        <w:rPr>
          <w:b/>
          <w:lang w:val="sr-Cyrl-CS"/>
        </w:rPr>
        <w:t xml:space="preserve">                                       Павла Ивића 1 35213 Деспотовац</w:t>
      </w:r>
    </w:p>
    <w:p w:rsidR="00655B8E" w:rsidRDefault="00655B8E" w:rsidP="00696433">
      <w:pPr>
        <w:jc w:val="right"/>
        <w:rPr>
          <w:b/>
          <w:lang w:val="sr-Cyrl-CS"/>
        </w:rPr>
      </w:pPr>
    </w:p>
    <w:p w:rsidR="00696433" w:rsidRPr="00102EC5" w:rsidRDefault="00696433" w:rsidP="00696433">
      <w:pPr>
        <w:rPr>
          <w:b/>
        </w:rPr>
      </w:pPr>
    </w:p>
    <w:p w:rsidR="00696433" w:rsidRPr="00226003" w:rsidRDefault="00696433" w:rsidP="00696433">
      <w:pPr>
        <w:ind w:left="360"/>
        <w:jc w:val="center"/>
        <w:rPr>
          <w:rFonts w:eastAsia="Arial Unicode MS"/>
          <w:b/>
          <w:bCs/>
        </w:rPr>
      </w:pPr>
      <w:r>
        <w:rPr>
          <w:rFonts w:eastAsia="Arial Unicode MS"/>
          <w:b/>
          <w:bCs/>
          <w:lang w:val="sr-Cyrl-CS"/>
        </w:rPr>
        <w:t xml:space="preserve">Јавна набавка </w:t>
      </w:r>
    </w:p>
    <w:p w:rsidR="00696433" w:rsidRPr="005156CF" w:rsidRDefault="00696433" w:rsidP="00696433">
      <w:pPr>
        <w:jc w:val="center"/>
        <w:rPr>
          <w:rFonts w:eastAsia="Arial Unicode MS"/>
          <w:b/>
          <w:bCs/>
          <w:lang w:val="sr-Cyrl-CS"/>
        </w:rPr>
      </w:pPr>
      <w:r>
        <w:rPr>
          <w:rFonts w:eastAsia="Arial Unicode MS"/>
          <w:b/>
          <w:bCs/>
          <w:lang w:val="sr-Cyrl-CS"/>
        </w:rPr>
        <w:t xml:space="preserve">- </w:t>
      </w:r>
      <w:r w:rsidR="001A54D9">
        <w:rPr>
          <w:rFonts w:eastAsia="Arial Unicode MS"/>
          <w:b/>
          <w:bCs/>
        </w:rPr>
        <w:t>електрична енергија</w:t>
      </w:r>
      <w:r>
        <w:rPr>
          <w:rFonts w:eastAsia="Arial Unicode MS"/>
          <w:b/>
          <w:bCs/>
          <w:lang w:val="sr-Cyrl-CS"/>
        </w:rPr>
        <w:t>-</w:t>
      </w:r>
    </w:p>
    <w:p w:rsidR="00696433" w:rsidRPr="005156CF" w:rsidRDefault="00696433" w:rsidP="00696433">
      <w:pPr>
        <w:jc w:val="center"/>
        <w:rPr>
          <w:b/>
          <w:bCs/>
          <w:lang w:val="sr-Cyrl-CS"/>
        </w:rPr>
      </w:pPr>
      <w:r w:rsidRPr="005156CF">
        <w:rPr>
          <w:b/>
          <w:bCs/>
          <w:lang w:val="sr-Cyrl-CS"/>
        </w:rPr>
        <w:t>(</w:t>
      </w:r>
      <w:r>
        <w:rPr>
          <w:b/>
          <w:bCs/>
        </w:rPr>
        <w:t xml:space="preserve">јавна </w:t>
      </w:r>
      <w:r w:rsidRPr="005156CF">
        <w:rPr>
          <w:b/>
          <w:bCs/>
          <w:lang w:val="sr-Cyrl-CS"/>
        </w:rPr>
        <w:t xml:space="preserve">набавка број </w:t>
      </w:r>
      <w:r w:rsidR="00B84DA2">
        <w:rPr>
          <w:b/>
          <w:bCs/>
        </w:rPr>
        <w:t>02</w:t>
      </w:r>
      <w:r w:rsidR="001A54D9">
        <w:rPr>
          <w:b/>
          <w:bCs/>
        </w:rPr>
        <w:t>/</w:t>
      </w:r>
      <w:r w:rsidR="00DF4E75">
        <w:rPr>
          <w:b/>
          <w:bCs/>
        </w:rPr>
        <w:t>20</w:t>
      </w:r>
      <w:r w:rsidR="00B84DA2">
        <w:rPr>
          <w:b/>
          <w:bCs/>
        </w:rPr>
        <w:t>18</w:t>
      </w:r>
      <w:r w:rsidRPr="005156CF">
        <w:rPr>
          <w:b/>
          <w:bCs/>
          <w:lang w:val="sr-Cyrl-CS"/>
        </w:rPr>
        <w:t>)</w:t>
      </w: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ind w:firstLine="720"/>
        <w:jc w:val="both"/>
        <w:rPr>
          <w:lang w:val="sr-Cyrl-CS"/>
        </w:rPr>
      </w:pPr>
      <w:r>
        <w:rPr>
          <w:lang w:val="sr-Cyrl-CS"/>
        </w:rPr>
        <w:t>У складу са чланом 26 Закона о јавним набавкама („Сл. гласник РС“ бр. 124/12</w:t>
      </w:r>
      <w:r w:rsidR="00D47F7C">
        <w:rPr>
          <w:lang w:val="sr-Cyrl-CS"/>
        </w:rPr>
        <w:t>..68/2015</w:t>
      </w:r>
      <w:r>
        <w:rPr>
          <w:lang w:val="sr-Cyrl-CS"/>
        </w:rPr>
        <w:t xml:space="preserve">) дајем следећу  </w:t>
      </w: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Pr="0030380F" w:rsidRDefault="00696433" w:rsidP="00696433">
      <w:pPr>
        <w:ind w:firstLine="720"/>
        <w:jc w:val="center"/>
        <w:rPr>
          <w:b/>
          <w:lang w:val="sr-Cyrl-CS"/>
        </w:rPr>
      </w:pPr>
      <w:r w:rsidRPr="0030380F">
        <w:rPr>
          <w:b/>
          <w:lang w:val="sr-Cyrl-CS"/>
        </w:rPr>
        <w:t>И З Ј А В У</w:t>
      </w:r>
    </w:p>
    <w:p w:rsidR="00696433" w:rsidRPr="00666D00" w:rsidRDefault="00696433" w:rsidP="00696433">
      <w:pPr>
        <w:ind w:firstLine="720"/>
        <w:jc w:val="center"/>
        <w:rPr>
          <w:b/>
          <w:lang w:val="sr-Cyrl-CS"/>
        </w:rPr>
      </w:pPr>
      <w:r w:rsidRPr="00666D00">
        <w:rPr>
          <w:b/>
          <w:lang w:val="sr-Cyrl-CS"/>
        </w:rPr>
        <w:t>О НЕЗАВИСНОЈ ПОНУДИ</w:t>
      </w: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both"/>
        <w:rPr>
          <w:lang w:val="sr-Cyrl-CS"/>
        </w:rPr>
      </w:pPr>
      <w:r>
        <w:rPr>
          <w:lang w:val="sr-Cyrl-CS"/>
        </w:rPr>
        <w:t>У својству ________________________________________________________</w:t>
      </w:r>
    </w:p>
    <w:p w:rsidR="00696433" w:rsidRDefault="00696433" w:rsidP="00696433">
      <w:pPr>
        <w:ind w:firstLine="720"/>
        <w:jc w:val="center"/>
        <w:rPr>
          <w:i/>
          <w:lang w:val="sr-Cyrl-CS"/>
        </w:rPr>
      </w:pPr>
      <w:r w:rsidRPr="0030380F">
        <w:rPr>
          <w:i/>
          <w:lang w:val="sr-Cyrl-CS"/>
        </w:rPr>
        <w:t>(уписати: понуђача, члана групе понуђача, подизвођача)</w:t>
      </w:r>
    </w:p>
    <w:p w:rsidR="00696433" w:rsidRPr="0030380F" w:rsidRDefault="00696433" w:rsidP="00696433">
      <w:pPr>
        <w:ind w:firstLine="720"/>
        <w:jc w:val="center"/>
        <w:rPr>
          <w:i/>
          <w:lang w:val="sr-Cyrl-CS"/>
        </w:rPr>
      </w:pPr>
    </w:p>
    <w:p w:rsidR="00696433" w:rsidRDefault="00696433" w:rsidP="00696433">
      <w:pPr>
        <w:ind w:firstLine="720"/>
        <w:jc w:val="both"/>
        <w:rPr>
          <w:lang w:val="sr-Cyrl-CS"/>
        </w:rPr>
      </w:pPr>
      <w:r>
        <w:rPr>
          <w:lang w:val="sr-Cyrl-CS"/>
        </w:rPr>
        <w:t>под пуном материјалном и кривичном одговорношћу потврђујем:</w:t>
      </w:r>
    </w:p>
    <w:p w:rsidR="00696433" w:rsidRDefault="00696433" w:rsidP="00696433">
      <w:pPr>
        <w:ind w:firstLine="720"/>
        <w:jc w:val="both"/>
        <w:rPr>
          <w:lang w:val="sr-Cyrl-CS"/>
        </w:rPr>
      </w:pPr>
    </w:p>
    <w:p w:rsidR="00696433" w:rsidRDefault="00696433" w:rsidP="00696433">
      <w:pPr>
        <w:ind w:firstLine="720"/>
        <w:jc w:val="both"/>
        <w:rPr>
          <w:lang w:val="sr-Cyrl-CS"/>
        </w:rPr>
      </w:pPr>
      <w:r>
        <w:rPr>
          <w:lang w:val="sr-Cyrl-CS"/>
        </w:rPr>
        <w:t>__________________________________________________________________</w:t>
      </w:r>
    </w:p>
    <w:p w:rsidR="00696433" w:rsidRDefault="00696433" w:rsidP="00696433">
      <w:pPr>
        <w:ind w:firstLine="720"/>
        <w:jc w:val="center"/>
        <w:rPr>
          <w:i/>
          <w:lang w:val="sr-Cyrl-CS"/>
        </w:rPr>
      </w:pPr>
      <w:r w:rsidRPr="0030380F">
        <w:rPr>
          <w:i/>
          <w:lang w:val="sr-Cyrl-CS"/>
        </w:rPr>
        <w:t>пун назив и седиште</w:t>
      </w:r>
    </w:p>
    <w:p w:rsidR="00696433" w:rsidRDefault="00696433" w:rsidP="00696433">
      <w:pPr>
        <w:ind w:firstLine="720"/>
        <w:jc w:val="center"/>
        <w:rPr>
          <w:i/>
          <w:lang w:val="sr-Cyrl-CS"/>
        </w:rPr>
      </w:pPr>
    </w:p>
    <w:p w:rsidR="00696433" w:rsidRDefault="00696433" w:rsidP="00696433">
      <w:pPr>
        <w:ind w:firstLine="720"/>
        <w:jc w:val="both"/>
        <w:rPr>
          <w:lang w:val="sr-Cyrl-CS"/>
        </w:rPr>
      </w:pPr>
      <w:r>
        <w:rPr>
          <w:lang w:val="sr-Cyrl-CS"/>
        </w:rPr>
        <w:t xml:space="preserve">да понуду подносимо назависно, без договора са другим понуђачима или заинтересованим лицима. </w:t>
      </w:r>
    </w:p>
    <w:p w:rsidR="00696433" w:rsidRDefault="00696433" w:rsidP="00696433">
      <w:pPr>
        <w:ind w:firstLine="720"/>
        <w:jc w:val="both"/>
        <w:rPr>
          <w:lang w:val="sr-Cyrl-CS"/>
        </w:rPr>
      </w:pPr>
    </w:p>
    <w:p w:rsidR="00696433" w:rsidRPr="003B6EBD" w:rsidRDefault="00696433" w:rsidP="00696433">
      <w:pPr>
        <w:tabs>
          <w:tab w:val="left" w:pos="6028"/>
        </w:tabs>
        <w:autoSpaceDE w:val="0"/>
        <w:jc w:val="both"/>
      </w:pPr>
      <w:r w:rsidRPr="003B6EBD">
        <w:rPr>
          <w:b/>
          <w:bCs/>
          <w:iCs/>
        </w:rPr>
        <w:t xml:space="preserve">Напомена: </w:t>
      </w:r>
      <w:r>
        <w:rPr>
          <w:bCs/>
          <w:iCs/>
        </w:rPr>
        <w:t>У</w:t>
      </w:r>
      <w:r w:rsidRPr="003B6EBD">
        <w:rPr>
          <w:bCs/>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3B6EBD">
        <w:rPr>
          <w:bCs/>
          <w:iCs/>
        </w:rPr>
        <w:t>тачка</w:t>
      </w:r>
      <w:proofErr w:type="gramEnd"/>
      <w:r w:rsidRPr="003B6EBD">
        <w:rPr>
          <w:bCs/>
          <w:iCs/>
        </w:rPr>
        <w:t xml:space="preserve"> 2. </w:t>
      </w:r>
      <w:proofErr w:type="gramStart"/>
      <w:r w:rsidRPr="003B6EBD">
        <w:rPr>
          <w:bCs/>
          <w:iCs/>
        </w:rPr>
        <w:t>Закона.</w:t>
      </w:r>
      <w:proofErr w:type="gramEnd"/>
    </w:p>
    <w:p w:rsidR="00696433" w:rsidRPr="00655B8E" w:rsidRDefault="00696433" w:rsidP="00655B8E">
      <w:pPr>
        <w:tabs>
          <w:tab w:val="left" w:pos="6028"/>
        </w:tabs>
        <w:autoSpaceDE w:val="0"/>
        <w:jc w:val="both"/>
        <w:rPr>
          <w:bCs/>
          <w:iCs/>
        </w:rPr>
      </w:pPr>
      <w:r w:rsidRPr="003B6EBD">
        <w:rPr>
          <w:b/>
          <w:bCs/>
          <w:iCs/>
          <w:u w:val="single"/>
        </w:rPr>
        <w:t>Уколико понуду подноси група понуђача,</w:t>
      </w:r>
      <w:r w:rsidRPr="003B6EBD">
        <w:rPr>
          <w:bCs/>
          <w:iCs/>
        </w:rPr>
        <w:t xml:space="preserve"> Изјава мора бити потписана од стране овлашћеног лица сваког понуђача из групе понуђача и оверена печатом.</w:t>
      </w:r>
    </w:p>
    <w:p w:rsidR="00696433" w:rsidRDefault="00696433" w:rsidP="00696433">
      <w:pPr>
        <w:rPr>
          <w:lang w:val="sr-Cyrl-CS"/>
        </w:rPr>
      </w:pPr>
      <w:r>
        <w:rPr>
          <w:lang w:val="sr-Cyrl-CS"/>
        </w:rPr>
        <w:t>Датум: _________________</w:t>
      </w:r>
    </w:p>
    <w:p w:rsidR="00696433" w:rsidRDefault="00696433" w:rsidP="00696433">
      <w:pPr>
        <w:jc w:val="right"/>
        <w:rPr>
          <w:lang w:val="sr-Cyrl-CS"/>
        </w:rPr>
      </w:pPr>
      <w:r>
        <w:rPr>
          <w:lang w:val="sr-Cyrl-CS"/>
        </w:rPr>
        <w:t>Потпис овлашћеног лица понуђача</w:t>
      </w:r>
    </w:p>
    <w:p w:rsidR="00696433" w:rsidRDefault="00696433" w:rsidP="00696433">
      <w:pPr>
        <w:jc w:val="center"/>
        <w:rPr>
          <w:lang w:val="sr-Cyrl-CS"/>
        </w:rPr>
      </w:pPr>
      <w:r>
        <w:rPr>
          <w:lang w:val="sr-Cyrl-CS"/>
        </w:rPr>
        <w:t>М.П.</w:t>
      </w:r>
    </w:p>
    <w:p w:rsidR="00A14240" w:rsidRDefault="00A14240" w:rsidP="00696433">
      <w:pPr>
        <w:jc w:val="right"/>
        <w:rPr>
          <w:b/>
          <w:lang w:val="sr-Cyrl-CS"/>
        </w:rPr>
      </w:pPr>
    </w:p>
    <w:p w:rsidR="00C140EC" w:rsidRDefault="00C140EC" w:rsidP="00696433">
      <w:pPr>
        <w:jc w:val="right"/>
        <w:rPr>
          <w:b/>
          <w:lang w:val="sr-Cyrl-CS"/>
        </w:rPr>
      </w:pPr>
    </w:p>
    <w:p w:rsidR="00696433" w:rsidRPr="00A92238" w:rsidRDefault="00696433" w:rsidP="00696433">
      <w:pPr>
        <w:jc w:val="right"/>
        <w:rPr>
          <w:b/>
          <w:lang w:val="sr-Cyrl-CS"/>
        </w:rPr>
      </w:pPr>
      <w:r w:rsidRPr="00A92238">
        <w:rPr>
          <w:b/>
          <w:lang w:val="sr-Cyrl-CS"/>
        </w:rPr>
        <w:lastRenderedPageBreak/>
        <w:t>ОБРАЗАЦ БРОЈ 6</w:t>
      </w:r>
    </w:p>
    <w:p w:rsidR="00696433" w:rsidRDefault="00696433" w:rsidP="00696433">
      <w:pPr>
        <w:rPr>
          <w:lang w:val="sr-Cyrl-CS"/>
        </w:rPr>
      </w:pPr>
    </w:p>
    <w:p w:rsidR="00696433" w:rsidRDefault="00696433" w:rsidP="00696433">
      <w:pPr>
        <w:rPr>
          <w:lang w:val="sr-Cyrl-CS"/>
        </w:rPr>
      </w:pPr>
    </w:p>
    <w:p w:rsidR="00DF4E75" w:rsidRDefault="00DF4E75" w:rsidP="00DF4E75">
      <w:pPr>
        <w:jc w:val="center"/>
        <w:rPr>
          <w:b/>
          <w:lang w:val="sr-Cyrl-CS"/>
        </w:rPr>
      </w:pPr>
      <w:r>
        <w:rPr>
          <w:b/>
          <w:lang w:val="sr-Cyrl-CS"/>
        </w:rPr>
        <w:t xml:space="preserve">Комунално стамбено предузеће „СТАН“ ЈП </w:t>
      </w:r>
    </w:p>
    <w:p w:rsidR="00DF4E75" w:rsidRPr="00102EC5" w:rsidRDefault="00DF4E75" w:rsidP="00DF4E75">
      <w:pPr>
        <w:rPr>
          <w:b/>
        </w:rPr>
      </w:pPr>
      <w:r>
        <w:rPr>
          <w:b/>
          <w:lang w:val="sr-Cyrl-CS"/>
        </w:rPr>
        <w:t xml:space="preserve">                                       Павла Ивића 1 35213 Деспотовац</w:t>
      </w:r>
    </w:p>
    <w:p w:rsidR="00696433" w:rsidRDefault="00696433" w:rsidP="00696433">
      <w:pPr>
        <w:rPr>
          <w:b/>
        </w:rPr>
      </w:pPr>
    </w:p>
    <w:p w:rsidR="00696433" w:rsidRPr="00102EC5" w:rsidRDefault="00696433" w:rsidP="00696433">
      <w:pPr>
        <w:rPr>
          <w:b/>
        </w:rPr>
      </w:pPr>
    </w:p>
    <w:p w:rsidR="00696433" w:rsidRPr="00226003" w:rsidRDefault="00D50473" w:rsidP="00D50473">
      <w:pPr>
        <w:ind w:left="360"/>
        <w:rPr>
          <w:rFonts w:eastAsia="Arial Unicode MS"/>
          <w:b/>
          <w:bCs/>
        </w:rPr>
      </w:pPr>
      <w:r>
        <w:rPr>
          <w:rFonts w:eastAsia="Arial Unicode MS"/>
          <w:b/>
          <w:bCs/>
          <w:lang w:val="sr-Cyrl-CS"/>
        </w:rPr>
        <w:t xml:space="preserve">                                                   </w:t>
      </w:r>
      <w:r w:rsidR="00696433">
        <w:rPr>
          <w:rFonts w:eastAsia="Arial Unicode MS"/>
          <w:b/>
          <w:bCs/>
          <w:lang w:val="sr-Cyrl-CS"/>
        </w:rPr>
        <w:t xml:space="preserve">Јавна набавка </w:t>
      </w:r>
    </w:p>
    <w:p w:rsidR="00696433" w:rsidRPr="005156CF" w:rsidRDefault="00696433" w:rsidP="00696433">
      <w:pPr>
        <w:jc w:val="center"/>
        <w:rPr>
          <w:rFonts w:eastAsia="Arial Unicode MS"/>
          <w:b/>
          <w:bCs/>
          <w:lang w:val="sr-Cyrl-CS"/>
        </w:rPr>
      </w:pPr>
      <w:r>
        <w:rPr>
          <w:rFonts w:eastAsia="Arial Unicode MS"/>
          <w:b/>
          <w:bCs/>
          <w:lang w:val="sr-Cyrl-CS"/>
        </w:rPr>
        <w:t xml:space="preserve">- </w:t>
      </w:r>
      <w:r w:rsidR="001A54D9">
        <w:rPr>
          <w:rFonts w:eastAsia="Arial Unicode MS"/>
          <w:b/>
          <w:bCs/>
        </w:rPr>
        <w:t>електрична енергија</w:t>
      </w:r>
      <w:r>
        <w:rPr>
          <w:rFonts w:eastAsia="Arial Unicode MS"/>
          <w:b/>
          <w:bCs/>
          <w:lang w:val="sr-Cyrl-CS"/>
        </w:rPr>
        <w:t>-</w:t>
      </w:r>
    </w:p>
    <w:p w:rsidR="00696433" w:rsidRPr="005156CF" w:rsidRDefault="00696433" w:rsidP="00696433">
      <w:pPr>
        <w:jc w:val="center"/>
        <w:rPr>
          <w:b/>
          <w:bCs/>
          <w:lang w:val="sr-Cyrl-CS"/>
        </w:rPr>
      </w:pPr>
      <w:r w:rsidRPr="005156CF">
        <w:rPr>
          <w:b/>
          <w:bCs/>
          <w:lang w:val="sr-Cyrl-CS"/>
        </w:rPr>
        <w:t>(</w:t>
      </w:r>
      <w:r>
        <w:rPr>
          <w:b/>
          <w:bCs/>
        </w:rPr>
        <w:t xml:space="preserve">јавна </w:t>
      </w:r>
      <w:r w:rsidRPr="005156CF">
        <w:rPr>
          <w:b/>
          <w:bCs/>
          <w:lang w:val="sr-Cyrl-CS"/>
        </w:rPr>
        <w:t xml:space="preserve">набавка број </w:t>
      </w:r>
      <w:r w:rsidR="00DF4E75">
        <w:rPr>
          <w:b/>
          <w:bCs/>
        </w:rPr>
        <w:t>0</w:t>
      </w:r>
      <w:r w:rsidR="00430500">
        <w:rPr>
          <w:b/>
          <w:bCs/>
        </w:rPr>
        <w:t>2</w:t>
      </w:r>
      <w:r w:rsidR="001A54D9">
        <w:rPr>
          <w:b/>
          <w:bCs/>
        </w:rPr>
        <w:t>/</w:t>
      </w:r>
      <w:r w:rsidR="00DF4E75">
        <w:rPr>
          <w:b/>
          <w:bCs/>
        </w:rPr>
        <w:t>20</w:t>
      </w:r>
      <w:r w:rsidR="00430500">
        <w:rPr>
          <w:b/>
          <w:bCs/>
        </w:rPr>
        <w:t>18</w:t>
      </w:r>
      <w:r w:rsidRPr="005156CF">
        <w:rPr>
          <w:b/>
          <w:bCs/>
          <w:lang w:val="sr-Cyrl-CS"/>
        </w:rPr>
        <w:t>)</w:t>
      </w: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ind w:firstLine="720"/>
        <w:jc w:val="both"/>
        <w:rPr>
          <w:lang w:val="sr-Cyrl-CS"/>
        </w:rPr>
      </w:pPr>
      <w:r>
        <w:rPr>
          <w:lang w:val="sr-Cyrl-CS"/>
        </w:rPr>
        <w:t>У складу са чланом 75 став 2 Закона о јавним набавкама („Сл. гласник РС“ бр. 124/12</w:t>
      </w:r>
      <w:r w:rsidR="00D47F7C">
        <w:rPr>
          <w:lang w:val="sr-Cyrl-CS"/>
        </w:rPr>
        <w:t>..68/2015</w:t>
      </w:r>
      <w:r>
        <w:rPr>
          <w:lang w:val="sr-Cyrl-CS"/>
        </w:rPr>
        <w:t xml:space="preserve">) дајем следећу  </w:t>
      </w: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Pr="0030380F" w:rsidRDefault="00696433" w:rsidP="00696433">
      <w:pPr>
        <w:ind w:firstLine="720"/>
        <w:jc w:val="center"/>
        <w:rPr>
          <w:b/>
          <w:lang w:val="sr-Cyrl-CS"/>
        </w:rPr>
      </w:pPr>
      <w:r w:rsidRPr="0030380F">
        <w:rPr>
          <w:b/>
          <w:lang w:val="sr-Cyrl-CS"/>
        </w:rPr>
        <w:t>И З Ј А В У</w:t>
      </w: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both"/>
        <w:rPr>
          <w:lang w:val="sr-Cyrl-CS"/>
        </w:rPr>
      </w:pPr>
      <w:r>
        <w:rPr>
          <w:lang w:val="sr-Cyrl-CS"/>
        </w:rPr>
        <w:t>У својству______________________________ __________________________</w:t>
      </w:r>
    </w:p>
    <w:p w:rsidR="00696433" w:rsidRDefault="00696433" w:rsidP="00696433">
      <w:pPr>
        <w:ind w:firstLine="720"/>
        <w:jc w:val="center"/>
        <w:rPr>
          <w:i/>
          <w:lang w:val="sr-Cyrl-CS"/>
        </w:rPr>
      </w:pPr>
      <w:r w:rsidRPr="0030380F">
        <w:rPr>
          <w:i/>
          <w:lang w:val="sr-Cyrl-CS"/>
        </w:rPr>
        <w:t>(уписати: понуђача, члана групе понуђача, подизвођача)</w:t>
      </w:r>
    </w:p>
    <w:p w:rsidR="00696433" w:rsidRPr="0030380F" w:rsidRDefault="00696433" w:rsidP="00696433">
      <w:pPr>
        <w:ind w:firstLine="720"/>
        <w:jc w:val="center"/>
        <w:rPr>
          <w:i/>
          <w:lang w:val="sr-Cyrl-CS"/>
        </w:rPr>
      </w:pPr>
    </w:p>
    <w:p w:rsidR="00696433" w:rsidRDefault="00696433" w:rsidP="00696433">
      <w:pPr>
        <w:ind w:firstLine="720"/>
        <w:jc w:val="both"/>
        <w:rPr>
          <w:lang w:val="sr-Cyrl-CS"/>
        </w:rPr>
      </w:pPr>
      <w:r>
        <w:rPr>
          <w:lang w:val="sr-Cyrl-CS"/>
        </w:rPr>
        <w:t>под пуном материјалном и кривичном одговорношћу да:</w:t>
      </w:r>
    </w:p>
    <w:p w:rsidR="00696433" w:rsidRDefault="00696433" w:rsidP="00696433">
      <w:pPr>
        <w:ind w:firstLine="720"/>
        <w:jc w:val="both"/>
        <w:rPr>
          <w:lang w:val="sr-Cyrl-CS"/>
        </w:rPr>
      </w:pPr>
    </w:p>
    <w:p w:rsidR="00696433" w:rsidRDefault="00696433" w:rsidP="00696433">
      <w:pPr>
        <w:ind w:firstLine="720"/>
        <w:jc w:val="both"/>
        <w:rPr>
          <w:lang w:val="sr-Cyrl-CS"/>
        </w:rPr>
      </w:pPr>
      <w:r>
        <w:rPr>
          <w:lang w:val="sr-Cyrl-CS"/>
        </w:rPr>
        <w:t>__________________________________________________________________</w:t>
      </w:r>
    </w:p>
    <w:p w:rsidR="00696433" w:rsidRDefault="00696433" w:rsidP="00696433">
      <w:pPr>
        <w:ind w:firstLine="720"/>
        <w:jc w:val="center"/>
        <w:rPr>
          <w:i/>
          <w:lang w:val="sr-Cyrl-CS"/>
        </w:rPr>
      </w:pPr>
      <w:r w:rsidRPr="0030380F">
        <w:rPr>
          <w:i/>
          <w:lang w:val="sr-Cyrl-CS"/>
        </w:rPr>
        <w:t>пун назив и седиште</w:t>
      </w:r>
    </w:p>
    <w:p w:rsidR="00696433" w:rsidRDefault="00696433" w:rsidP="00696433">
      <w:pPr>
        <w:ind w:firstLine="720"/>
        <w:jc w:val="center"/>
        <w:rPr>
          <w:i/>
          <w:lang w:val="sr-Cyrl-CS"/>
        </w:rPr>
      </w:pPr>
    </w:p>
    <w:p w:rsidR="00696433" w:rsidRDefault="00696433" w:rsidP="00696433">
      <w:pPr>
        <w:ind w:firstLine="720"/>
        <w:jc w:val="both"/>
        <w:rPr>
          <w:lang w:val="sr-Cyrl-CS"/>
        </w:rPr>
      </w:pPr>
      <w:r>
        <w:rPr>
          <w:lang w:val="sr-Cyrl-CS"/>
        </w:rPr>
        <w:t>поштује 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rPr>
          <w:lang w:val="sr-Cyrl-CS"/>
        </w:rPr>
      </w:pPr>
      <w:r>
        <w:rPr>
          <w:lang w:val="sr-Cyrl-CS"/>
        </w:rPr>
        <w:t>Датум: 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jc w:val="right"/>
        <w:rPr>
          <w:lang w:val="sr-Cyrl-CS"/>
        </w:rPr>
      </w:pPr>
      <w:r>
        <w:rPr>
          <w:lang w:val="sr-Cyrl-CS"/>
        </w:rPr>
        <w:t>Потпис овлашћеног лица понуђача</w:t>
      </w:r>
    </w:p>
    <w:p w:rsidR="00696433" w:rsidRDefault="00696433" w:rsidP="00696433">
      <w:pPr>
        <w:jc w:val="center"/>
        <w:rPr>
          <w:lang w:val="sr-Cyrl-CS"/>
        </w:rPr>
      </w:pPr>
      <w:r>
        <w:rPr>
          <w:lang w:val="sr-Cyrl-CS"/>
        </w:rPr>
        <w:t>М.П.</w:t>
      </w:r>
    </w:p>
    <w:p w:rsidR="00696433" w:rsidRDefault="00696433" w:rsidP="00696433">
      <w:pPr>
        <w:jc w:val="right"/>
        <w:rPr>
          <w:lang w:val="sr-Cyrl-CS"/>
        </w:rPr>
      </w:pPr>
      <w:r>
        <w:rPr>
          <w:lang w:val="sr-Cyrl-CS"/>
        </w:rPr>
        <w:t>______________________________</w:t>
      </w:r>
    </w:p>
    <w:p w:rsidR="00696433" w:rsidRDefault="00696433" w:rsidP="00696433">
      <w:pPr>
        <w:rPr>
          <w:lang w:val="sr-Cyrl-CS"/>
        </w:rPr>
      </w:pPr>
    </w:p>
    <w:p w:rsidR="00696433" w:rsidRDefault="00696433" w:rsidP="00696433">
      <w:pPr>
        <w:rPr>
          <w:lang w:val="sr-Latn-CS"/>
        </w:rPr>
      </w:pPr>
    </w:p>
    <w:sectPr w:rsidR="00696433" w:rsidSect="00A30B92">
      <w:footerReference w:type="default" r:id="rId9"/>
      <w:pgSz w:w="12240" w:h="15840"/>
      <w:pgMar w:top="1440" w:right="1800" w:bottom="1440" w:left="180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516" w:rsidRDefault="00873516" w:rsidP="00401995">
      <w:r>
        <w:separator/>
      </w:r>
    </w:p>
  </w:endnote>
  <w:endnote w:type="continuationSeparator" w:id="0">
    <w:p w:rsidR="00873516" w:rsidRDefault="00873516" w:rsidP="00401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537"/>
      <w:docPartObj>
        <w:docPartGallery w:val="Page Numbers (Bottom of Page)"/>
        <w:docPartUnique/>
      </w:docPartObj>
    </w:sdtPr>
    <w:sdtContent>
      <w:p w:rsidR="00C6287D" w:rsidRDefault="00C6287D">
        <w:pPr>
          <w:pStyle w:val="Footer"/>
          <w:jc w:val="right"/>
        </w:pPr>
        <w:fldSimple w:instr=" PAGE   \* MERGEFORMAT ">
          <w:r w:rsidR="004F76A4">
            <w:rPr>
              <w:noProof/>
            </w:rPr>
            <w:t>12</w:t>
          </w:r>
        </w:fldSimple>
      </w:p>
    </w:sdtContent>
  </w:sdt>
  <w:p w:rsidR="00C6287D" w:rsidRDefault="00C62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516" w:rsidRDefault="00873516" w:rsidP="00401995">
      <w:r>
        <w:separator/>
      </w:r>
    </w:p>
  </w:footnote>
  <w:footnote w:type="continuationSeparator" w:id="0">
    <w:p w:rsidR="00873516" w:rsidRDefault="00873516" w:rsidP="00401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Arial"/>
        <w:i w:val="0"/>
        <w:color w:val="FF0000"/>
        <w:sz w:val="24"/>
        <w:lang w:val="ru-RU"/>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b/>
        <w:color w:val="000000"/>
        <w:lang w:val="ru-RU"/>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b/>
        <w:lang w:val="ru-RU"/>
      </w:rPr>
    </w:lvl>
  </w:abstractNum>
  <w:abstractNum w:abstractNumId="3">
    <w:nsid w:val="00000004"/>
    <w:multiLevelType w:val="multilevel"/>
    <w:tmpl w:val="00000004"/>
    <w:name w:val="WW8Num4"/>
    <w:lvl w:ilvl="0">
      <w:start w:val="5"/>
      <w:numFmt w:val="decimal"/>
      <w:lvlText w:val="%1"/>
      <w:lvlJc w:val="left"/>
      <w:pPr>
        <w:tabs>
          <w:tab w:val="num" w:pos="390"/>
        </w:tabs>
        <w:ind w:left="390" w:hanging="390"/>
      </w:pPr>
      <w:rPr>
        <w:rFonts w:ascii="Symbol" w:hAnsi="Symbol" w:cs="Symbol" w:hint="default"/>
        <w:color w:val="000000"/>
        <w:sz w:val="23"/>
        <w:szCs w:val="23"/>
        <w:lang w:val="sr-Cyrl-CS"/>
      </w:rPr>
    </w:lvl>
    <w:lvl w:ilvl="1">
      <w:start w:val="7"/>
      <w:numFmt w:val="decimal"/>
      <w:lvlText w:val="%1.%2"/>
      <w:lvlJc w:val="left"/>
      <w:pPr>
        <w:tabs>
          <w:tab w:val="num" w:pos="390"/>
        </w:tabs>
        <w:ind w:left="390" w:hanging="390"/>
      </w:pPr>
      <w:rPr>
        <w:rFonts w:ascii="Symbol" w:hAnsi="Symbol" w:cs="Symbol" w:hint="default"/>
        <w:color w:val="000000"/>
        <w:sz w:val="23"/>
        <w:szCs w:val="23"/>
        <w:lang w:val="sr-Cyrl-CS"/>
      </w:rPr>
    </w:lvl>
    <w:lvl w:ilvl="2">
      <w:start w:val="1"/>
      <w:numFmt w:val="decimal"/>
      <w:lvlText w:val="%1.%2.%3"/>
      <w:lvlJc w:val="left"/>
      <w:pPr>
        <w:tabs>
          <w:tab w:val="num" w:pos="720"/>
        </w:tabs>
        <w:ind w:left="720" w:hanging="720"/>
      </w:pPr>
      <w:rPr>
        <w:rFonts w:ascii="Symbol" w:hAnsi="Symbol" w:cs="Symbol" w:hint="default"/>
        <w:color w:val="000000"/>
        <w:sz w:val="23"/>
        <w:szCs w:val="23"/>
        <w:lang w:val="sr-Cyrl-CS"/>
      </w:rPr>
    </w:lvl>
    <w:lvl w:ilvl="3">
      <w:start w:val="1"/>
      <w:numFmt w:val="decimal"/>
      <w:lvlText w:val="%1.%2.%3.%4"/>
      <w:lvlJc w:val="left"/>
      <w:pPr>
        <w:tabs>
          <w:tab w:val="num" w:pos="720"/>
        </w:tabs>
        <w:ind w:left="720" w:hanging="720"/>
      </w:pPr>
      <w:rPr>
        <w:rFonts w:ascii="Symbol" w:hAnsi="Symbol" w:cs="Symbol" w:hint="default"/>
        <w:color w:val="000000"/>
        <w:sz w:val="23"/>
        <w:szCs w:val="23"/>
        <w:lang w:val="sr-Cyrl-CS"/>
      </w:rPr>
    </w:lvl>
    <w:lvl w:ilvl="4">
      <w:start w:val="1"/>
      <w:numFmt w:val="decimal"/>
      <w:lvlText w:val="%1.%2.%3.%4.%5"/>
      <w:lvlJc w:val="left"/>
      <w:pPr>
        <w:tabs>
          <w:tab w:val="num" w:pos="1080"/>
        </w:tabs>
        <w:ind w:left="1080" w:hanging="1080"/>
      </w:pPr>
      <w:rPr>
        <w:rFonts w:ascii="Symbol" w:hAnsi="Symbol" w:cs="Symbol" w:hint="default"/>
        <w:color w:val="000000"/>
        <w:sz w:val="23"/>
        <w:szCs w:val="23"/>
        <w:lang w:val="sr-Cyrl-CS"/>
      </w:rPr>
    </w:lvl>
    <w:lvl w:ilvl="5">
      <w:start w:val="1"/>
      <w:numFmt w:val="decimal"/>
      <w:lvlText w:val="%1.%2.%3.%4.%5.%6"/>
      <w:lvlJc w:val="left"/>
      <w:pPr>
        <w:tabs>
          <w:tab w:val="num" w:pos="1080"/>
        </w:tabs>
        <w:ind w:left="1080" w:hanging="1080"/>
      </w:pPr>
      <w:rPr>
        <w:rFonts w:ascii="Symbol" w:hAnsi="Symbol" w:cs="Symbol" w:hint="default"/>
        <w:color w:val="000000"/>
        <w:sz w:val="23"/>
        <w:szCs w:val="23"/>
        <w:lang w:val="sr-Cyrl-CS"/>
      </w:rPr>
    </w:lvl>
    <w:lvl w:ilvl="6">
      <w:start w:val="1"/>
      <w:numFmt w:val="decimal"/>
      <w:lvlText w:val="%1.%2.%3.%4.%5.%6.%7"/>
      <w:lvlJc w:val="left"/>
      <w:pPr>
        <w:tabs>
          <w:tab w:val="num" w:pos="1440"/>
        </w:tabs>
        <w:ind w:left="1440" w:hanging="1440"/>
      </w:pPr>
      <w:rPr>
        <w:rFonts w:ascii="Symbol" w:hAnsi="Symbol" w:cs="Symbol" w:hint="default"/>
        <w:color w:val="000000"/>
        <w:sz w:val="23"/>
        <w:szCs w:val="23"/>
        <w:lang w:val="sr-Cyrl-CS"/>
      </w:rPr>
    </w:lvl>
    <w:lvl w:ilvl="7">
      <w:start w:val="1"/>
      <w:numFmt w:val="decimal"/>
      <w:lvlText w:val="%1.%2.%3.%4.%5.%6.%7.%8"/>
      <w:lvlJc w:val="left"/>
      <w:pPr>
        <w:tabs>
          <w:tab w:val="num" w:pos="1440"/>
        </w:tabs>
        <w:ind w:left="1440" w:hanging="1440"/>
      </w:pPr>
      <w:rPr>
        <w:rFonts w:ascii="Symbol" w:hAnsi="Symbol" w:cs="Symbol" w:hint="default"/>
        <w:color w:val="000000"/>
        <w:sz w:val="23"/>
        <w:szCs w:val="23"/>
        <w:lang w:val="sr-Cyrl-CS"/>
      </w:rPr>
    </w:lvl>
    <w:lvl w:ilvl="8">
      <w:start w:val="1"/>
      <w:numFmt w:val="decimal"/>
      <w:lvlText w:val="%1.%2.%3.%4.%5.%6.%7.%8.%9"/>
      <w:lvlJc w:val="left"/>
      <w:pPr>
        <w:tabs>
          <w:tab w:val="num" w:pos="1440"/>
        </w:tabs>
        <w:ind w:left="1440" w:hanging="1440"/>
      </w:pPr>
      <w:rPr>
        <w:rFonts w:ascii="Symbol" w:hAnsi="Symbol" w:cs="Symbol" w:hint="default"/>
        <w:color w:val="000000"/>
        <w:sz w:val="23"/>
        <w:szCs w:val="23"/>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color w:val="000000"/>
        <w:lang w:val="sr-Cyrl-CS"/>
      </w:r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Symbol" w:hAnsi="Symbol" w:hint="default"/>
        <w:lang w:val="ru-RU"/>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lang w:val="ru-RU"/>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color w:val="000000"/>
        <w:lang w:val="ru-RU"/>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ru-RU"/>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color w:val="000000"/>
        <w:lang w:val="ru-RU"/>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lang w:val="sr-Latn-CS"/>
      </w:rPr>
    </w:lvl>
  </w:abstractNum>
  <w:abstractNum w:abstractNumId="11">
    <w:nsid w:val="0000000C"/>
    <w:multiLevelType w:val="singleLevel"/>
    <w:tmpl w:val="0000000C"/>
    <w:name w:val="WW8Num12"/>
    <w:lvl w:ilvl="0">
      <w:start w:val="1"/>
      <w:numFmt w:val="decimal"/>
      <w:lvlText w:val="%1."/>
      <w:lvlJc w:val="left"/>
      <w:pPr>
        <w:tabs>
          <w:tab w:val="num" w:pos="780"/>
        </w:tabs>
        <w:ind w:left="780" w:hanging="360"/>
      </w:pPr>
      <w:rPr>
        <w:rFonts w:ascii="Symbol" w:hAnsi="Symbol" w:cs="Symbol" w:hint="default"/>
        <w:color w:val="000000"/>
        <w:lang w:val="sr-Cyrl-CS"/>
      </w:rPr>
    </w:lvl>
  </w:abstractNum>
  <w:abstractNum w:abstractNumId="12">
    <w:nsid w:val="0000000D"/>
    <w:multiLevelType w:val="singleLevel"/>
    <w:tmpl w:val="0000000D"/>
    <w:name w:val="WW8Num13"/>
    <w:lvl w:ilvl="0">
      <w:start w:val="1"/>
      <w:numFmt w:val="bullet"/>
      <w:lvlText w:val=""/>
      <w:lvlJc w:val="left"/>
      <w:pPr>
        <w:tabs>
          <w:tab w:val="num" w:pos="1260"/>
        </w:tabs>
        <w:ind w:left="1260" w:hanging="360"/>
      </w:pPr>
      <w:rPr>
        <w:rFonts w:ascii="Symbol" w:hAnsi="Symbol" w:cs="Symbol" w:hint="default"/>
        <w:color w:val="000000"/>
        <w:lang w:val="sr-Latn-CS"/>
      </w:rPr>
    </w:lvl>
  </w:abstractNum>
  <w:abstractNum w:abstractNumId="13">
    <w:nsid w:val="0000000E"/>
    <w:multiLevelType w:val="singleLevel"/>
    <w:tmpl w:val="0000000E"/>
    <w:name w:val="WW8Num14"/>
    <w:lvl w:ilvl="0">
      <w:start w:val="1"/>
      <w:numFmt w:val="bullet"/>
      <w:lvlText w:val=""/>
      <w:lvlJc w:val="left"/>
      <w:pPr>
        <w:tabs>
          <w:tab w:val="num" w:pos="540"/>
        </w:tabs>
        <w:ind w:left="540" w:hanging="360"/>
      </w:pPr>
      <w:rPr>
        <w:rFonts w:ascii="Symbol" w:hAnsi="Symbol"/>
        <w:b/>
        <w:lang w:val="sr-Latn-CS"/>
      </w:rPr>
    </w:lvl>
  </w:abstractNum>
  <w:abstractNum w:abstractNumId="14">
    <w:nsid w:val="0000000F"/>
    <w:multiLevelType w:val="singleLevel"/>
    <w:tmpl w:val="0000000F"/>
    <w:name w:val="WW8Num15"/>
    <w:lvl w:ilvl="0">
      <w:start w:val="1"/>
      <w:numFmt w:val="bullet"/>
      <w:lvlText w:val=""/>
      <w:lvlJc w:val="left"/>
      <w:pPr>
        <w:tabs>
          <w:tab w:val="num" w:pos="780"/>
        </w:tabs>
        <w:ind w:left="780" w:hanging="360"/>
      </w:pPr>
      <w:rPr>
        <w:rFonts w:ascii="Symbol" w:hAnsi="Symbol" w:cs="Symbol" w:hint="default"/>
        <w:lang w:val="ru-RU"/>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hint="default"/>
        <w:lang w:val="sr-Cyrl-CS"/>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hint="default"/>
      </w:rPr>
    </w:lvl>
  </w:abstractNum>
  <w:abstractNum w:abstractNumId="17">
    <w:nsid w:val="00000012"/>
    <w:multiLevelType w:val="singleLevel"/>
    <w:tmpl w:val="00000012"/>
    <w:name w:val="WW8Num18"/>
    <w:lvl w:ilvl="0">
      <w:start w:val="1"/>
      <w:numFmt w:val="decimal"/>
      <w:lvlText w:val="%1."/>
      <w:lvlJc w:val="left"/>
      <w:pPr>
        <w:tabs>
          <w:tab w:val="num" w:pos="780"/>
        </w:tabs>
        <w:ind w:left="780" w:hanging="360"/>
      </w:pPr>
      <w:rPr>
        <w:rFonts w:ascii="Symbol" w:hAnsi="Symbol" w:cs="Symbol" w:hint="default"/>
        <w:color w:val="000000"/>
        <w:lang w:val="sr-Cyrl-CS"/>
      </w:rPr>
    </w:lvl>
  </w:abstractNum>
  <w:abstractNum w:abstractNumId="18">
    <w:nsid w:val="00000013"/>
    <w:multiLevelType w:val="singleLevel"/>
    <w:tmpl w:val="00000013"/>
    <w:name w:val="WW8Num19"/>
    <w:lvl w:ilvl="0">
      <w:start w:val="9"/>
      <w:numFmt w:val="decimal"/>
      <w:lvlText w:val="%1."/>
      <w:lvlJc w:val="left"/>
      <w:pPr>
        <w:tabs>
          <w:tab w:val="num" w:pos="720"/>
        </w:tabs>
        <w:ind w:left="720" w:hanging="360"/>
      </w:pPr>
      <w:rPr>
        <w:rFonts w:ascii="Symbol" w:hAnsi="Symbol" w:cs="Symbol" w:hint="default"/>
        <w:lang w:val="ru-RU"/>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b/>
        <w:lang w:val="sr-Cyrl-CS"/>
      </w:rPr>
    </w:lvl>
  </w:abstractNum>
  <w:abstractNum w:abstractNumId="20">
    <w:nsid w:val="00000015"/>
    <w:multiLevelType w:val="multilevel"/>
    <w:tmpl w:val="00000015"/>
    <w:name w:val="WW8Num21"/>
    <w:lvl w:ilvl="0">
      <w:start w:val="5"/>
      <w:numFmt w:val="decimal"/>
      <w:lvlText w:val="%1"/>
      <w:lvlJc w:val="left"/>
      <w:pPr>
        <w:tabs>
          <w:tab w:val="num" w:pos="420"/>
        </w:tabs>
        <w:ind w:left="420" w:hanging="420"/>
      </w:pPr>
      <w:rPr>
        <w:b/>
      </w:rPr>
    </w:lvl>
    <w:lvl w:ilvl="1">
      <w:start w:val="2"/>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nsid w:val="00000016"/>
    <w:multiLevelType w:val="singleLevel"/>
    <w:tmpl w:val="00000016"/>
    <w:name w:val="WW8Num22"/>
    <w:lvl w:ilvl="0">
      <w:start w:val="1"/>
      <w:numFmt w:val="bullet"/>
      <w:lvlText w:val=""/>
      <w:lvlJc w:val="left"/>
      <w:pPr>
        <w:tabs>
          <w:tab w:val="num" w:pos="1260"/>
        </w:tabs>
        <w:ind w:left="1260" w:hanging="360"/>
      </w:pPr>
      <w:rPr>
        <w:rFonts w:ascii="Symbol" w:hAnsi="Symbol" w:hint="default"/>
        <w:b/>
        <w:lang w:val="sr-Latn-CS"/>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hint="default"/>
        <w:b/>
        <w:lang w:val="sr-Cyrl-CS"/>
      </w:rPr>
    </w:lvl>
  </w:abstractNum>
  <w:abstractNum w:abstractNumId="23">
    <w:nsid w:val="00000018"/>
    <w:multiLevelType w:val="singleLevel"/>
    <w:tmpl w:val="00000018"/>
    <w:name w:val="WW8Num24"/>
    <w:lvl w:ilvl="0">
      <w:start w:val="1"/>
      <w:numFmt w:val="decimal"/>
      <w:lvlText w:val="%1."/>
      <w:lvlJc w:val="left"/>
      <w:pPr>
        <w:tabs>
          <w:tab w:val="num" w:pos="780"/>
        </w:tabs>
        <w:ind w:left="780" w:hanging="360"/>
      </w:pPr>
      <w:rPr>
        <w:rFonts w:hint="default"/>
        <w:b/>
        <w:lang w:val="sr-Cyrl-CS"/>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hint="default"/>
        <w:sz w:val="23"/>
        <w:szCs w:val="23"/>
        <w:lang w:val="ru-RU"/>
      </w:rPr>
    </w:lvl>
    <w:lvl w:ilvl="1">
      <w:start w:val="1"/>
      <w:numFmt w:val="decimal"/>
      <w:lvlText w:val="%2."/>
      <w:lvlJc w:val="left"/>
      <w:pPr>
        <w:tabs>
          <w:tab w:val="num" w:pos="1440"/>
        </w:tabs>
        <w:ind w:left="1440" w:hanging="360"/>
      </w:pPr>
      <w:rPr>
        <w:rFonts w:ascii="Courier New" w:hAnsi="Courier New" w:cs="Courier New" w:hint="default"/>
        <w:sz w:val="23"/>
        <w:szCs w:val="23"/>
        <w:lang w:val="sr-Latn-C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3"/>
        <w:szCs w:val="23"/>
        <w:lang w:val="ru-RU"/>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3"/>
        <w:szCs w:val="23"/>
        <w:lang w:val="ru-RU"/>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0000001A"/>
    <w:multiLevelType w:val="singleLevel"/>
    <w:tmpl w:val="0000001A"/>
    <w:name w:val="WW8Num26"/>
    <w:lvl w:ilvl="0">
      <w:start w:val="1"/>
      <w:numFmt w:val="decimal"/>
      <w:lvlText w:val="%1."/>
      <w:lvlJc w:val="left"/>
      <w:pPr>
        <w:tabs>
          <w:tab w:val="num" w:pos="720"/>
        </w:tabs>
        <w:ind w:left="720" w:hanging="360"/>
      </w:pPr>
      <w:rPr>
        <w:rFonts w:ascii="Symbol" w:hAnsi="Symbol" w:cs="Symbol" w:hint="default"/>
        <w:lang w:val="ru-RU"/>
      </w:rPr>
    </w:lvl>
  </w:abstractNum>
  <w:abstractNum w:abstractNumId="26">
    <w:nsid w:val="0A4E7478"/>
    <w:multiLevelType w:val="hybridMultilevel"/>
    <w:tmpl w:val="46CA1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CD7529D"/>
    <w:multiLevelType w:val="hybridMultilevel"/>
    <w:tmpl w:val="0DE44D5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8">
    <w:nsid w:val="1788783E"/>
    <w:multiLevelType w:val="hybridMultilevel"/>
    <w:tmpl w:val="5268EBE4"/>
    <w:lvl w:ilvl="0" w:tplc="0409000F">
      <w:start w:val="1"/>
      <w:numFmt w:val="decimal"/>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1BE2533E"/>
    <w:multiLevelType w:val="hybridMultilevel"/>
    <w:tmpl w:val="90C68DCA"/>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1C6A57CE"/>
    <w:multiLevelType w:val="hybridMultilevel"/>
    <w:tmpl w:val="9FF61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EBB14E4"/>
    <w:multiLevelType w:val="hybridMultilevel"/>
    <w:tmpl w:val="37E4B740"/>
    <w:lvl w:ilvl="0" w:tplc="0409000F">
      <w:start w:val="1"/>
      <w:numFmt w:val="decimal"/>
      <w:lvlText w:val="%1."/>
      <w:lvlJc w:val="left"/>
      <w:pPr>
        <w:tabs>
          <w:tab w:val="num" w:pos="720"/>
        </w:tabs>
        <w:ind w:left="720" w:hanging="360"/>
      </w:pPr>
      <w:rPr>
        <w:rFonts w:hint="default"/>
      </w:rPr>
    </w:lvl>
    <w:lvl w:ilvl="1" w:tplc="ACE8EE8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1F86F7A"/>
    <w:multiLevelType w:val="hybridMultilevel"/>
    <w:tmpl w:val="A670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F32DFC"/>
    <w:multiLevelType w:val="hybridMultilevel"/>
    <w:tmpl w:val="9B56CC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BFE6850"/>
    <w:multiLevelType w:val="multilevel"/>
    <w:tmpl w:val="472E3B0A"/>
    <w:lvl w:ilvl="0">
      <w:start w:val="1"/>
      <w:numFmt w:val="bullet"/>
      <w:lvlText w:val=""/>
      <w:lvlJc w:val="left"/>
      <w:pPr>
        <w:tabs>
          <w:tab w:val="num" w:pos="720"/>
        </w:tabs>
        <w:ind w:left="720" w:hanging="360"/>
      </w:pPr>
      <w:rPr>
        <w:rFonts w:ascii="Symbol" w:hAnsi="Symbol" w:cs="Symbol" w:hint="default"/>
        <w:sz w:val="23"/>
        <w:szCs w:val="23"/>
        <w:lang w:val="ru-RU"/>
      </w:rPr>
    </w:lvl>
    <w:lvl w:ilvl="1">
      <w:start w:val="1"/>
      <w:numFmt w:val="bullet"/>
      <w:lvlText w:val=""/>
      <w:lvlJc w:val="left"/>
      <w:pPr>
        <w:tabs>
          <w:tab w:val="num" w:pos="1440"/>
        </w:tabs>
        <w:ind w:left="1440" w:hanging="360"/>
      </w:pPr>
      <w:rPr>
        <w:rFonts w:ascii="Symbol" w:hAnsi="Symbol" w:cs="Courier New" w:hint="default"/>
        <w:sz w:val="23"/>
        <w:szCs w:val="23"/>
        <w:lang w:val="sr-Latn-C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3"/>
        <w:szCs w:val="23"/>
        <w:lang w:val="ru-RU"/>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3"/>
        <w:szCs w:val="23"/>
        <w:lang w:val="ru-RU"/>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33F86826"/>
    <w:multiLevelType w:val="hybridMultilevel"/>
    <w:tmpl w:val="7CBE1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584388E"/>
    <w:multiLevelType w:val="hybridMultilevel"/>
    <w:tmpl w:val="6004E2E0"/>
    <w:lvl w:ilvl="0" w:tplc="BD90B60C">
      <w:start w:val="21"/>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6227B8B"/>
    <w:multiLevelType w:val="hybridMultilevel"/>
    <w:tmpl w:val="C8AE4C3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363D79E0"/>
    <w:multiLevelType w:val="hybridMultilevel"/>
    <w:tmpl w:val="3C4E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F950FF"/>
    <w:multiLevelType w:val="hybridMultilevel"/>
    <w:tmpl w:val="F522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483F39"/>
    <w:multiLevelType w:val="multilevel"/>
    <w:tmpl w:val="472E3B0A"/>
    <w:lvl w:ilvl="0">
      <w:start w:val="1"/>
      <w:numFmt w:val="bullet"/>
      <w:lvlText w:val=""/>
      <w:lvlJc w:val="left"/>
      <w:pPr>
        <w:tabs>
          <w:tab w:val="num" w:pos="720"/>
        </w:tabs>
        <w:ind w:left="720" w:hanging="360"/>
      </w:pPr>
      <w:rPr>
        <w:rFonts w:ascii="Symbol" w:hAnsi="Symbol" w:cs="Symbol" w:hint="default"/>
        <w:sz w:val="23"/>
        <w:szCs w:val="23"/>
        <w:lang w:val="ru-RU"/>
      </w:rPr>
    </w:lvl>
    <w:lvl w:ilvl="1">
      <w:start w:val="1"/>
      <w:numFmt w:val="bullet"/>
      <w:lvlText w:val=""/>
      <w:lvlJc w:val="left"/>
      <w:pPr>
        <w:tabs>
          <w:tab w:val="num" w:pos="1440"/>
        </w:tabs>
        <w:ind w:left="1440" w:hanging="360"/>
      </w:pPr>
      <w:rPr>
        <w:rFonts w:ascii="Symbol" w:hAnsi="Symbol" w:cs="Courier New" w:hint="default"/>
        <w:sz w:val="23"/>
        <w:szCs w:val="23"/>
        <w:lang w:val="sr-Latn-C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3"/>
        <w:szCs w:val="23"/>
        <w:lang w:val="ru-RU"/>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3"/>
        <w:szCs w:val="23"/>
        <w:lang w:val="ru-RU"/>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5DC80058"/>
    <w:multiLevelType w:val="hybridMultilevel"/>
    <w:tmpl w:val="100CE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462BF5"/>
    <w:multiLevelType w:val="hybridMultilevel"/>
    <w:tmpl w:val="2EF4A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8137D8F"/>
    <w:multiLevelType w:val="hybridMultilevel"/>
    <w:tmpl w:val="63BA3E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93774C"/>
    <w:multiLevelType w:val="hybridMultilevel"/>
    <w:tmpl w:val="D4021172"/>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31"/>
  </w:num>
  <w:num w:numId="27">
    <w:abstractNumId w:val="37"/>
  </w:num>
  <w:num w:numId="28">
    <w:abstractNumId w:val="41"/>
  </w:num>
  <w:num w:numId="29">
    <w:abstractNumId w:val="26"/>
  </w:num>
  <w:num w:numId="30">
    <w:abstractNumId w:val="33"/>
  </w:num>
  <w:num w:numId="31">
    <w:abstractNumId w:val="43"/>
  </w:num>
  <w:num w:numId="32">
    <w:abstractNumId w:val="35"/>
  </w:num>
  <w:num w:numId="33">
    <w:abstractNumId w:val="27"/>
  </w:num>
  <w:num w:numId="34">
    <w:abstractNumId w:val="30"/>
  </w:num>
  <w:num w:numId="35">
    <w:abstractNumId w:val="42"/>
  </w:num>
  <w:num w:numId="36">
    <w:abstractNumId w:val="39"/>
  </w:num>
  <w:num w:numId="37">
    <w:abstractNumId w:val="38"/>
  </w:num>
  <w:num w:numId="38">
    <w:abstractNumId w:val="36"/>
  </w:num>
  <w:num w:numId="39">
    <w:abstractNumId w:val="29"/>
  </w:num>
  <w:num w:numId="40">
    <w:abstractNumId w:val="44"/>
  </w:num>
  <w:num w:numId="41">
    <w:abstractNumId w:val="34"/>
  </w:num>
  <w:num w:numId="42">
    <w:abstractNumId w:val="28"/>
  </w:num>
  <w:num w:numId="43">
    <w:abstractNumId w:val="40"/>
  </w:num>
  <w:num w:numId="44">
    <w:abstractNumId w:val="3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footnotePr>
    <w:footnote w:id="-1"/>
    <w:footnote w:id="0"/>
  </w:footnotePr>
  <w:endnotePr>
    <w:endnote w:id="-1"/>
    <w:endnote w:id="0"/>
  </w:endnotePr>
  <w:compat/>
  <w:rsids>
    <w:rsidRoot w:val="00696433"/>
    <w:rsid w:val="00010016"/>
    <w:rsid w:val="000254DE"/>
    <w:rsid w:val="00034D7C"/>
    <w:rsid w:val="00036CBE"/>
    <w:rsid w:val="000432EA"/>
    <w:rsid w:val="00067938"/>
    <w:rsid w:val="00092402"/>
    <w:rsid w:val="00092986"/>
    <w:rsid w:val="000A11D5"/>
    <w:rsid w:val="000D7C28"/>
    <w:rsid w:val="000E49FB"/>
    <w:rsid w:val="000F0983"/>
    <w:rsid w:val="000F30D3"/>
    <w:rsid w:val="000F4571"/>
    <w:rsid w:val="00115D0F"/>
    <w:rsid w:val="00116BB0"/>
    <w:rsid w:val="00120B52"/>
    <w:rsid w:val="00132F94"/>
    <w:rsid w:val="0013456C"/>
    <w:rsid w:val="001441F0"/>
    <w:rsid w:val="00195A7F"/>
    <w:rsid w:val="001A54D9"/>
    <w:rsid w:val="001B4957"/>
    <w:rsid w:val="0026714E"/>
    <w:rsid w:val="002673BC"/>
    <w:rsid w:val="00290D46"/>
    <w:rsid w:val="002D73A5"/>
    <w:rsid w:val="003067D3"/>
    <w:rsid w:val="00315E9C"/>
    <w:rsid w:val="00374A2C"/>
    <w:rsid w:val="00386C89"/>
    <w:rsid w:val="003A0CE3"/>
    <w:rsid w:val="003A1493"/>
    <w:rsid w:val="003B2183"/>
    <w:rsid w:val="003C0FFC"/>
    <w:rsid w:val="003C31D1"/>
    <w:rsid w:val="00401995"/>
    <w:rsid w:val="00430500"/>
    <w:rsid w:val="00482D80"/>
    <w:rsid w:val="00490AF3"/>
    <w:rsid w:val="004A596E"/>
    <w:rsid w:val="004C193A"/>
    <w:rsid w:val="004D0010"/>
    <w:rsid w:val="004F76A4"/>
    <w:rsid w:val="005073AD"/>
    <w:rsid w:val="00517420"/>
    <w:rsid w:val="00550A68"/>
    <w:rsid w:val="00576C6A"/>
    <w:rsid w:val="005A4524"/>
    <w:rsid w:val="005C2055"/>
    <w:rsid w:val="00655446"/>
    <w:rsid w:val="00655B8E"/>
    <w:rsid w:val="00677ADB"/>
    <w:rsid w:val="00680A5B"/>
    <w:rsid w:val="0068237D"/>
    <w:rsid w:val="00695CE6"/>
    <w:rsid w:val="00696433"/>
    <w:rsid w:val="006A74BE"/>
    <w:rsid w:val="006F28EC"/>
    <w:rsid w:val="00705555"/>
    <w:rsid w:val="00746404"/>
    <w:rsid w:val="007753BB"/>
    <w:rsid w:val="007762AE"/>
    <w:rsid w:val="007A1449"/>
    <w:rsid w:val="007B301C"/>
    <w:rsid w:val="007C7CF2"/>
    <w:rsid w:val="007F6C22"/>
    <w:rsid w:val="0081033E"/>
    <w:rsid w:val="0084003A"/>
    <w:rsid w:val="008478AB"/>
    <w:rsid w:val="008620F9"/>
    <w:rsid w:val="00873516"/>
    <w:rsid w:val="008B00A3"/>
    <w:rsid w:val="00900B51"/>
    <w:rsid w:val="0097118A"/>
    <w:rsid w:val="009B5F75"/>
    <w:rsid w:val="009D5122"/>
    <w:rsid w:val="009E19F0"/>
    <w:rsid w:val="009E326B"/>
    <w:rsid w:val="00A047F5"/>
    <w:rsid w:val="00A12603"/>
    <w:rsid w:val="00A1387E"/>
    <w:rsid w:val="00A14240"/>
    <w:rsid w:val="00A2129F"/>
    <w:rsid w:val="00A30B92"/>
    <w:rsid w:val="00A35DC7"/>
    <w:rsid w:val="00A6590E"/>
    <w:rsid w:val="00A82F0E"/>
    <w:rsid w:val="00A87D8E"/>
    <w:rsid w:val="00A92851"/>
    <w:rsid w:val="00AB4756"/>
    <w:rsid w:val="00AF01C8"/>
    <w:rsid w:val="00AF42FD"/>
    <w:rsid w:val="00B84DA2"/>
    <w:rsid w:val="00BD63B4"/>
    <w:rsid w:val="00C13BE3"/>
    <w:rsid w:val="00C140EC"/>
    <w:rsid w:val="00C26D3C"/>
    <w:rsid w:val="00C6287D"/>
    <w:rsid w:val="00C94544"/>
    <w:rsid w:val="00C97C74"/>
    <w:rsid w:val="00CF4E80"/>
    <w:rsid w:val="00CF6A8A"/>
    <w:rsid w:val="00D03CFF"/>
    <w:rsid w:val="00D25512"/>
    <w:rsid w:val="00D44066"/>
    <w:rsid w:val="00D47F7C"/>
    <w:rsid w:val="00D50473"/>
    <w:rsid w:val="00D65568"/>
    <w:rsid w:val="00D85ACB"/>
    <w:rsid w:val="00D9687D"/>
    <w:rsid w:val="00DD555A"/>
    <w:rsid w:val="00DF0546"/>
    <w:rsid w:val="00DF4E75"/>
    <w:rsid w:val="00E417E9"/>
    <w:rsid w:val="00E574EB"/>
    <w:rsid w:val="00E80CC7"/>
    <w:rsid w:val="00EA4622"/>
    <w:rsid w:val="00EB23DC"/>
    <w:rsid w:val="00EB7B48"/>
    <w:rsid w:val="00EC13A2"/>
    <w:rsid w:val="00EC5004"/>
    <w:rsid w:val="00F0612E"/>
    <w:rsid w:val="00F26CB0"/>
    <w:rsid w:val="00F909DE"/>
    <w:rsid w:val="00FE05EA"/>
    <w:rsid w:val="00FF0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3"/>
    <w:pPr>
      <w:suppressAutoHyphens/>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96433"/>
    <w:pPr>
      <w:keepNext/>
      <w:suppressAutoHyphens w:val="0"/>
      <w:outlineLvl w:val="0"/>
    </w:pPr>
    <w:rPr>
      <w:b/>
      <w:bCs/>
      <w:lang w:val="sr-Latn-CS" w:eastAsia="en-US"/>
    </w:rPr>
  </w:style>
  <w:style w:type="paragraph" w:styleId="Heading2">
    <w:name w:val="heading 2"/>
    <w:basedOn w:val="Normal"/>
    <w:next w:val="Normal"/>
    <w:link w:val="Heading2Char"/>
    <w:qFormat/>
    <w:rsid w:val="00696433"/>
    <w:pPr>
      <w:keepNext/>
      <w:suppressAutoHyphens w:val="0"/>
      <w:jc w:val="center"/>
      <w:outlineLvl w:val="1"/>
    </w:pPr>
    <w:rPr>
      <w:rFonts w:ascii="Arial" w:hAnsi="Arial" w:cs="Arial"/>
      <w:b/>
      <w:bCs/>
      <w:i/>
      <w:iCs/>
      <w:lang w:val="sr-Latn-CS" w:eastAsia="en-US"/>
    </w:rPr>
  </w:style>
  <w:style w:type="paragraph" w:styleId="Heading6">
    <w:name w:val="heading 6"/>
    <w:basedOn w:val="Normal"/>
    <w:next w:val="Normal"/>
    <w:link w:val="Heading6Char"/>
    <w:qFormat/>
    <w:rsid w:val="00696433"/>
    <w:pPr>
      <w:keepNext/>
      <w:suppressAutoHyphens w:val="0"/>
      <w:outlineLvl w:val="5"/>
    </w:pPr>
    <w:rPr>
      <w:i/>
      <w:iCs/>
      <w:lang w:eastAsia="en-US"/>
    </w:rPr>
  </w:style>
  <w:style w:type="paragraph" w:styleId="Heading7">
    <w:name w:val="heading 7"/>
    <w:basedOn w:val="Normal"/>
    <w:next w:val="Normal"/>
    <w:link w:val="Heading7Char"/>
    <w:qFormat/>
    <w:rsid w:val="00696433"/>
    <w:pPr>
      <w:keepNext/>
      <w:suppressAutoHyphens w:val="0"/>
      <w:outlineLvl w:val="6"/>
    </w:pPr>
    <w:rPr>
      <w:rFonts w:ascii="Arial" w:hAnsi="Arial" w:cs="Arial"/>
      <w:b/>
      <w:bCs/>
      <w:i/>
      <w:kern w:val="32"/>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6433"/>
    <w:rPr>
      <w:rFonts w:cs="Arial"/>
      <w:i w:val="0"/>
      <w:color w:val="FF0000"/>
      <w:sz w:val="24"/>
      <w:lang w:val="ru-RU"/>
    </w:rPr>
  </w:style>
  <w:style w:type="character" w:customStyle="1" w:styleId="WW8Num2z0">
    <w:name w:val="WW8Num2z0"/>
    <w:rsid w:val="00696433"/>
    <w:rPr>
      <w:b/>
      <w:color w:val="000000"/>
      <w:lang w:val="ru-RU"/>
    </w:rPr>
  </w:style>
  <w:style w:type="character" w:customStyle="1" w:styleId="WW8Num3z0">
    <w:name w:val="WW8Num3z0"/>
    <w:rsid w:val="00696433"/>
    <w:rPr>
      <w:b/>
      <w:lang w:val="ru-RU"/>
    </w:rPr>
  </w:style>
  <w:style w:type="character" w:customStyle="1" w:styleId="WW8Num4z0">
    <w:name w:val="WW8Num4z0"/>
    <w:rsid w:val="00696433"/>
    <w:rPr>
      <w:rFonts w:ascii="Symbol" w:hAnsi="Symbol" w:cs="Symbol" w:hint="default"/>
      <w:color w:val="000000"/>
      <w:sz w:val="23"/>
      <w:szCs w:val="23"/>
      <w:lang w:val="sr-Cyrl-CS"/>
    </w:rPr>
  </w:style>
  <w:style w:type="character" w:customStyle="1" w:styleId="WW8Num5z0">
    <w:name w:val="WW8Num5z0"/>
    <w:rsid w:val="00696433"/>
    <w:rPr>
      <w:rFonts w:ascii="Symbol" w:hAnsi="Symbol" w:cs="Symbol" w:hint="default"/>
      <w:color w:val="000000"/>
      <w:lang w:val="sr-Cyrl-CS"/>
    </w:rPr>
  </w:style>
  <w:style w:type="character" w:customStyle="1" w:styleId="WW8Num6z0">
    <w:name w:val="WW8Num6z0"/>
    <w:rsid w:val="00696433"/>
    <w:rPr>
      <w:rFonts w:hint="default"/>
      <w:lang w:val="ru-RU"/>
    </w:rPr>
  </w:style>
  <w:style w:type="character" w:customStyle="1" w:styleId="WW8Num7z0">
    <w:name w:val="WW8Num7z0"/>
    <w:rsid w:val="00696433"/>
    <w:rPr>
      <w:rFonts w:ascii="Symbol" w:hAnsi="Symbol" w:cs="Symbol" w:hint="default"/>
      <w:lang w:val="ru-RU"/>
    </w:rPr>
  </w:style>
  <w:style w:type="character" w:customStyle="1" w:styleId="WW8Num8z0">
    <w:name w:val="WW8Num8z0"/>
    <w:rsid w:val="00696433"/>
    <w:rPr>
      <w:rFonts w:ascii="Symbol" w:hAnsi="Symbol" w:cs="Symbol" w:hint="default"/>
      <w:color w:val="000000"/>
      <w:lang w:val="ru-RU"/>
    </w:rPr>
  </w:style>
  <w:style w:type="character" w:customStyle="1" w:styleId="WW8Num9z0">
    <w:name w:val="WW8Num9z0"/>
    <w:rsid w:val="00696433"/>
    <w:rPr>
      <w:rFonts w:ascii="Symbol" w:hAnsi="Symbol" w:cs="Symbol" w:hint="default"/>
      <w:lang w:val="ru-RU"/>
    </w:rPr>
  </w:style>
  <w:style w:type="character" w:customStyle="1" w:styleId="WW8Num10z0">
    <w:name w:val="WW8Num10z0"/>
    <w:rsid w:val="00696433"/>
    <w:rPr>
      <w:rFonts w:ascii="Symbol" w:hAnsi="Symbol" w:cs="Symbol" w:hint="default"/>
      <w:color w:val="000000"/>
      <w:lang w:val="ru-RU"/>
    </w:rPr>
  </w:style>
  <w:style w:type="character" w:customStyle="1" w:styleId="WW8Num11z0">
    <w:name w:val="WW8Num11z0"/>
    <w:rsid w:val="00696433"/>
    <w:rPr>
      <w:rFonts w:ascii="Symbol" w:hAnsi="Symbol" w:cs="Symbol" w:hint="default"/>
      <w:lang w:val="sr-Latn-CS"/>
    </w:rPr>
  </w:style>
  <w:style w:type="character" w:customStyle="1" w:styleId="WW8Num12z0">
    <w:name w:val="WW8Num12z0"/>
    <w:rsid w:val="00696433"/>
    <w:rPr>
      <w:rFonts w:ascii="Symbol" w:hAnsi="Symbol" w:cs="Symbol" w:hint="default"/>
      <w:color w:val="000000"/>
      <w:lang w:val="sr-Cyrl-CS"/>
    </w:rPr>
  </w:style>
  <w:style w:type="character" w:customStyle="1" w:styleId="WW8Num13z0">
    <w:name w:val="WW8Num13z0"/>
    <w:rsid w:val="00696433"/>
    <w:rPr>
      <w:rFonts w:ascii="Symbol" w:hAnsi="Symbol" w:cs="Symbol" w:hint="default"/>
      <w:color w:val="000000"/>
      <w:lang w:val="sr-Latn-CS"/>
    </w:rPr>
  </w:style>
  <w:style w:type="character" w:customStyle="1" w:styleId="WW8Num14z0">
    <w:name w:val="WW8Num14z0"/>
    <w:rsid w:val="00696433"/>
    <w:rPr>
      <w:b/>
      <w:lang w:val="sr-Latn-CS"/>
    </w:rPr>
  </w:style>
  <w:style w:type="character" w:customStyle="1" w:styleId="WW8Num15z0">
    <w:name w:val="WW8Num15z0"/>
    <w:rsid w:val="00696433"/>
    <w:rPr>
      <w:rFonts w:ascii="Symbol" w:hAnsi="Symbol" w:cs="Symbol" w:hint="default"/>
      <w:lang w:val="ru-RU"/>
    </w:rPr>
  </w:style>
  <w:style w:type="character" w:customStyle="1" w:styleId="WW8Num16z0">
    <w:name w:val="WW8Num16z0"/>
    <w:rsid w:val="00696433"/>
    <w:rPr>
      <w:rFonts w:ascii="Symbol" w:hAnsi="Symbol" w:cs="Symbol" w:hint="default"/>
      <w:lang w:val="sr-Cyrl-CS"/>
    </w:rPr>
  </w:style>
  <w:style w:type="character" w:customStyle="1" w:styleId="WW8Num17z0">
    <w:name w:val="WW8Num17z0"/>
    <w:rsid w:val="00696433"/>
    <w:rPr>
      <w:rFonts w:ascii="Symbol" w:hAnsi="Symbol" w:cs="Symbol" w:hint="default"/>
    </w:rPr>
  </w:style>
  <w:style w:type="character" w:customStyle="1" w:styleId="WW8Num18z0">
    <w:name w:val="WW8Num18z0"/>
    <w:rsid w:val="00696433"/>
    <w:rPr>
      <w:rFonts w:ascii="Symbol" w:hAnsi="Symbol" w:cs="Symbol" w:hint="default"/>
      <w:color w:val="000000"/>
      <w:lang w:val="sr-Cyrl-CS"/>
    </w:rPr>
  </w:style>
  <w:style w:type="character" w:customStyle="1" w:styleId="WW8Num19z0">
    <w:name w:val="WW8Num19z0"/>
    <w:rsid w:val="00696433"/>
    <w:rPr>
      <w:rFonts w:ascii="Symbol" w:hAnsi="Symbol" w:cs="Symbol" w:hint="default"/>
      <w:lang w:val="ru-RU"/>
    </w:rPr>
  </w:style>
  <w:style w:type="character" w:customStyle="1" w:styleId="WW8Num20z0">
    <w:name w:val="WW8Num20z0"/>
    <w:rsid w:val="00696433"/>
    <w:rPr>
      <w:b/>
      <w:lang w:val="sr-Cyrl-CS"/>
    </w:rPr>
  </w:style>
  <w:style w:type="character" w:customStyle="1" w:styleId="WW8Num21z0">
    <w:name w:val="WW8Num21z0"/>
    <w:rsid w:val="00696433"/>
    <w:rPr>
      <w:b/>
    </w:rPr>
  </w:style>
  <w:style w:type="character" w:customStyle="1" w:styleId="WW8Num22z0">
    <w:name w:val="WW8Num22z0"/>
    <w:rsid w:val="00696433"/>
    <w:rPr>
      <w:rFonts w:hint="default"/>
      <w:b/>
      <w:lang w:val="sr-Latn-CS"/>
    </w:rPr>
  </w:style>
  <w:style w:type="character" w:customStyle="1" w:styleId="WW8Num23z0">
    <w:name w:val="WW8Num23z0"/>
    <w:rsid w:val="00696433"/>
    <w:rPr>
      <w:rFonts w:hint="default"/>
      <w:b/>
      <w:lang w:val="sr-Cyrl-CS"/>
    </w:rPr>
  </w:style>
  <w:style w:type="character" w:customStyle="1" w:styleId="WW8Num24z0">
    <w:name w:val="WW8Num24z0"/>
    <w:rsid w:val="00696433"/>
    <w:rPr>
      <w:rFonts w:hint="default"/>
      <w:b/>
      <w:lang w:val="sr-Cyrl-CS"/>
    </w:rPr>
  </w:style>
  <w:style w:type="character" w:customStyle="1" w:styleId="WW8Num25z0">
    <w:name w:val="WW8Num25z0"/>
    <w:rsid w:val="00696433"/>
    <w:rPr>
      <w:rFonts w:ascii="Symbol" w:hAnsi="Symbol" w:cs="Symbol" w:hint="default"/>
      <w:sz w:val="23"/>
      <w:szCs w:val="23"/>
      <w:lang w:val="ru-RU"/>
    </w:rPr>
  </w:style>
  <w:style w:type="character" w:customStyle="1" w:styleId="WW8Num25z1">
    <w:name w:val="WW8Num25z1"/>
    <w:rsid w:val="00696433"/>
    <w:rPr>
      <w:rFonts w:ascii="Courier New" w:hAnsi="Courier New" w:cs="Courier New" w:hint="default"/>
      <w:sz w:val="23"/>
      <w:szCs w:val="23"/>
      <w:lang w:val="sr-Latn-CS"/>
    </w:rPr>
  </w:style>
  <w:style w:type="character" w:customStyle="1" w:styleId="WW8Num25z2">
    <w:name w:val="WW8Num25z2"/>
    <w:rsid w:val="00696433"/>
    <w:rPr>
      <w:rFonts w:ascii="Wingdings" w:hAnsi="Wingdings" w:cs="Wingdings" w:hint="default"/>
    </w:rPr>
  </w:style>
  <w:style w:type="character" w:customStyle="1" w:styleId="WW8Num25z4">
    <w:name w:val="WW8Num25z4"/>
    <w:rsid w:val="00696433"/>
    <w:rPr>
      <w:rFonts w:ascii="Courier New" w:hAnsi="Courier New" w:cs="Courier New" w:hint="default"/>
    </w:rPr>
  </w:style>
  <w:style w:type="character" w:customStyle="1" w:styleId="WW8Num26z0">
    <w:name w:val="WW8Num26z0"/>
    <w:rsid w:val="00696433"/>
    <w:rPr>
      <w:rFonts w:ascii="Symbol" w:hAnsi="Symbol" w:cs="Symbol" w:hint="default"/>
      <w:lang w:val="ru-RU"/>
    </w:rPr>
  </w:style>
  <w:style w:type="character" w:customStyle="1" w:styleId="WW8Num27z0">
    <w:name w:val="WW8Num27z0"/>
    <w:rsid w:val="00696433"/>
    <w:rPr>
      <w:b/>
      <w:lang w:val="sr-Cyrl-CS"/>
    </w:rPr>
  </w:style>
  <w:style w:type="character" w:customStyle="1" w:styleId="WW8Num27z1">
    <w:name w:val="WW8Num27z1"/>
    <w:rsid w:val="00696433"/>
  </w:style>
  <w:style w:type="character" w:customStyle="1" w:styleId="WW8Num27z2">
    <w:name w:val="WW8Num27z2"/>
    <w:rsid w:val="00696433"/>
  </w:style>
  <w:style w:type="character" w:customStyle="1" w:styleId="WW8Num27z3">
    <w:name w:val="WW8Num27z3"/>
    <w:rsid w:val="00696433"/>
  </w:style>
  <w:style w:type="character" w:customStyle="1" w:styleId="WW8Num27z4">
    <w:name w:val="WW8Num27z4"/>
    <w:rsid w:val="00696433"/>
  </w:style>
  <w:style w:type="character" w:customStyle="1" w:styleId="WW8Num27z5">
    <w:name w:val="WW8Num27z5"/>
    <w:rsid w:val="00696433"/>
  </w:style>
  <w:style w:type="character" w:customStyle="1" w:styleId="WW8Num27z6">
    <w:name w:val="WW8Num27z6"/>
    <w:rsid w:val="00696433"/>
  </w:style>
  <w:style w:type="character" w:customStyle="1" w:styleId="WW8Num27z7">
    <w:name w:val="WW8Num27z7"/>
    <w:rsid w:val="00696433"/>
  </w:style>
  <w:style w:type="character" w:customStyle="1" w:styleId="WW8Num27z8">
    <w:name w:val="WW8Num27z8"/>
    <w:rsid w:val="00696433"/>
  </w:style>
  <w:style w:type="character" w:customStyle="1" w:styleId="WW8Num1z1">
    <w:name w:val="WW8Num1z1"/>
    <w:rsid w:val="00696433"/>
  </w:style>
  <w:style w:type="character" w:customStyle="1" w:styleId="WW8Num1z2">
    <w:name w:val="WW8Num1z2"/>
    <w:rsid w:val="00696433"/>
  </w:style>
  <w:style w:type="character" w:customStyle="1" w:styleId="WW8Num1z3">
    <w:name w:val="WW8Num1z3"/>
    <w:rsid w:val="00696433"/>
  </w:style>
  <w:style w:type="character" w:customStyle="1" w:styleId="WW8Num1z4">
    <w:name w:val="WW8Num1z4"/>
    <w:rsid w:val="00696433"/>
  </w:style>
  <w:style w:type="character" w:customStyle="1" w:styleId="WW8Num1z5">
    <w:name w:val="WW8Num1z5"/>
    <w:rsid w:val="00696433"/>
  </w:style>
  <w:style w:type="character" w:customStyle="1" w:styleId="WW8Num1z6">
    <w:name w:val="WW8Num1z6"/>
    <w:rsid w:val="00696433"/>
  </w:style>
  <w:style w:type="character" w:customStyle="1" w:styleId="WW8Num1z7">
    <w:name w:val="WW8Num1z7"/>
    <w:rsid w:val="00696433"/>
  </w:style>
  <w:style w:type="character" w:customStyle="1" w:styleId="WW8Num1z8">
    <w:name w:val="WW8Num1z8"/>
    <w:rsid w:val="00696433"/>
  </w:style>
  <w:style w:type="character" w:customStyle="1" w:styleId="WW8Num2z1">
    <w:name w:val="WW8Num2z1"/>
    <w:rsid w:val="00696433"/>
  </w:style>
  <w:style w:type="character" w:customStyle="1" w:styleId="WW8Num2z2">
    <w:name w:val="WW8Num2z2"/>
    <w:rsid w:val="00696433"/>
  </w:style>
  <w:style w:type="character" w:customStyle="1" w:styleId="WW8Num2z3">
    <w:name w:val="WW8Num2z3"/>
    <w:rsid w:val="00696433"/>
  </w:style>
  <w:style w:type="character" w:customStyle="1" w:styleId="WW8Num2z4">
    <w:name w:val="WW8Num2z4"/>
    <w:rsid w:val="00696433"/>
  </w:style>
  <w:style w:type="character" w:customStyle="1" w:styleId="WW8Num2z5">
    <w:name w:val="WW8Num2z5"/>
    <w:rsid w:val="00696433"/>
  </w:style>
  <w:style w:type="character" w:customStyle="1" w:styleId="WW8Num2z6">
    <w:name w:val="WW8Num2z6"/>
    <w:rsid w:val="00696433"/>
  </w:style>
  <w:style w:type="character" w:customStyle="1" w:styleId="WW8Num2z7">
    <w:name w:val="WW8Num2z7"/>
    <w:rsid w:val="00696433"/>
  </w:style>
  <w:style w:type="character" w:customStyle="1" w:styleId="WW8Num2z8">
    <w:name w:val="WW8Num2z8"/>
    <w:rsid w:val="00696433"/>
  </w:style>
  <w:style w:type="character" w:customStyle="1" w:styleId="WW8Num3z1">
    <w:name w:val="WW8Num3z1"/>
    <w:rsid w:val="00696433"/>
  </w:style>
  <w:style w:type="character" w:customStyle="1" w:styleId="WW8Num3z2">
    <w:name w:val="WW8Num3z2"/>
    <w:rsid w:val="00696433"/>
  </w:style>
  <w:style w:type="character" w:customStyle="1" w:styleId="WW8Num3z3">
    <w:name w:val="WW8Num3z3"/>
    <w:rsid w:val="00696433"/>
  </w:style>
  <w:style w:type="character" w:customStyle="1" w:styleId="WW8Num3z4">
    <w:name w:val="WW8Num3z4"/>
    <w:rsid w:val="00696433"/>
  </w:style>
  <w:style w:type="character" w:customStyle="1" w:styleId="WW8Num3z5">
    <w:name w:val="WW8Num3z5"/>
    <w:rsid w:val="00696433"/>
  </w:style>
  <w:style w:type="character" w:customStyle="1" w:styleId="WW8Num3z6">
    <w:name w:val="WW8Num3z6"/>
    <w:rsid w:val="00696433"/>
  </w:style>
  <w:style w:type="character" w:customStyle="1" w:styleId="WW8Num3z7">
    <w:name w:val="WW8Num3z7"/>
    <w:rsid w:val="00696433"/>
  </w:style>
  <w:style w:type="character" w:customStyle="1" w:styleId="WW8Num3z8">
    <w:name w:val="WW8Num3z8"/>
    <w:rsid w:val="00696433"/>
  </w:style>
  <w:style w:type="character" w:customStyle="1" w:styleId="WW8Num4z1">
    <w:name w:val="WW8Num4z1"/>
    <w:rsid w:val="00696433"/>
    <w:rPr>
      <w:rFonts w:ascii="Courier New" w:hAnsi="Courier New" w:cs="Courier New" w:hint="default"/>
    </w:rPr>
  </w:style>
  <w:style w:type="character" w:customStyle="1" w:styleId="WW8Num4z2">
    <w:name w:val="WW8Num4z2"/>
    <w:rsid w:val="00696433"/>
    <w:rPr>
      <w:rFonts w:ascii="Wingdings" w:hAnsi="Wingdings" w:cs="Wingdings" w:hint="default"/>
    </w:rPr>
  </w:style>
  <w:style w:type="character" w:customStyle="1" w:styleId="WW8Num5z1">
    <w:name w:val="WW8Num5z1"/>
    <w:rsid w:val="00696433"/>
    <w:rPr>
      <w:rFonts w:ascii="Courier New" w:hAnsi="Courier New" w:cs="Courier New" w:hint="default"/>
    </w:rPr>
  </w:style>
  <w:style w:type="character" w:customStyle="1" w:styleId="WW8Num5z2">
    <w:name w:val="WW8Num5z2"/>
    <w:rsid w:val="00696433"/>
    <w:rPr>
      <w:rFonts w:ascii="Wingdings" w:hAnsi="Wingdings" w:cs="Wingdings" w:hint="default"/>
    </w:rPr>
  </w:style>
  <w:style w:type="character" w:customStyle="1" w:styleId="WW8Num7z1">
    <w:name w:val="WW8Num7z1"/>
    <w:rsid w:val="00696433"/>
    <w:rPr>
      <w:rFonts w:ascii="Courier New" w:hAnsi="Courier New" w:cs="Courier New" w:hint="default"/>
    </w:rPr>
  </w:style>
  <w:style w:type="character" w:customStyle="1" w:styleId="WW8Num7z2">
    <w:name w:val="WW8Num7z2"/>
    <w:rsid w:val="00696433"/>
    <w:rPr>
      <w:rFonts w:ascii="Wingdings" w:hAnsi="Wingdings" w:cs="Wingdings" w:hint="default"/>
    </w:rPr>
  </w:style>
  <w:style w:type="character" w:customStyle="1" w:styleId="WW8Num8z1">
    <w:name w:val="WW8Num8z1"/>
    <w:rsid w:val="00696433"/>
    <w:rPr>
      <w:rFonts w:ascii="Courier New" w:hAnsi="Courier New" w:cs="Courier New" w:hint="default"/>
    </w:rPr>
  </w:style>
  <w:style w:type="character" w:customStyle="1" w:styleId="WW8Num8z2">
    <w:name w:val="WW8Num8z2"/>
    <w:rsid w:val="00696433"/>
    <w:rPr>
      <w:rFonts w:ascii="Wingdings" w:hAnsi="Wingdings" w:cs="Wingdings" w:hint="default"/>
    </w:rPr>
  </w:style>
  <w:style w:type="character" w:customStyle="1" w:styleId="WW8Num9z1">
    <w:name w:val="WW8Num9z1"/>
    <w:rsid w:val="00696433"/>
    <w:rPr>
      <w:rFonts w:ascii="Courier New" w:hAnsi="Courier New" w:cs="Courier New" w:hint="default"/>
    </w:rPr>
  </w:style>
  <w:style w:type="character" w:customStyle="1" w:styleId="WW8Num9z2">
    <w:name w:val="WW8Num9z2"/>
    <w:rsid w:val="00696433"/>
    <w:rPr>
      <w:rFonts w:ascii="Wingdings" w:hAnsi="Wingdings" w:cs="Wingdings" w:hint="default"/>
    </w:rPr>
  </w:style>
  <w:style w:type="character" w:customStyle="1" w:styleId="WW8Num10z1">
    <w:name w:val="WW8Num10z1"/>
    <w:rsid w:val="00696433"/>
    <w:rPr>
      <w:rFonts w:ascii="Courier New" w:hAnsi="Courier New" w:cs="Courier New" w:hint="default"/>
    </w:rPr>
  </w:style>
  <w:style w:type="character" w:customStyle="1" w:styleId="WW8Num10z2">
    <w:name w:val="WW8Num10z2"/>
    <w:rsid w:val="00696433"/>
    <w:rPr>
      <w:rFonts w:ascii="Wingdings" w:hAnsi="Wingdings" w:cs="Wingdings" w:hint="default"/>
    </w:rPr>
  </w:style>
  <w:style w:type="character" w:customStyle="1" w:styleId="WW8Num11z1">
    <w:name w:val="WW8Num11z1"/>
    <w:rsid w:val="00696433"/>
    <w:rPr>
      <w:rFonts w:ascii="Courier New" w:hAnsi="Courier New" w:cs="Courier New" w:hint="default"/>
    </w:rPr>
  </w:style>
  <w:style w:type="character" w:customStyle="1" w:styleId="WW8Num11z2">
    <w:name w:val="WW8Num11z2"/>
    <w:rsid w:val="00696433"/>
    <w:rPr>
      <w:rFonts w:ascii="Wingdings" w:hAnsi="Wingdings" w:cs="Wingdings" w:hint="default"/>
    </w:rPr>
  </w:style>
  <w:style w:type="character" w:customStyle="1" w:styleId="WW8Num12z1">
    <w:name w:val="WW8Num12z1"/>
    <w:rsid w:val="00696433"/>
    <w:rPr>
      <w:rFonts w:ascii="Courier New" w:hAnsi="Courier New" w:cs="Courier New" w:hint="default"/>
    </w:rPr>
  </w:style>
  <w:style w:type="character" w:customStyle="1" w:styleId="WW8Num12z2">
    <w:name w:val="WW8Num12z2"/>
    <w:rsid w:val="00696433"/>
    <w:rPr>
      <w:rFonts w:ascii="Wingdings" w:hAnsi="Wingdings" w:cs="Wingdings" w:hint="default"/>
    </w:rPr>
  </w:style>
  <w:style w:type="character" w:customStyle="1" w:styleId="WW8Num13z1">
    <w:name w:val="WW8Num13z1"/>
    <w:rsid w:val="00696433"/>
    <w:rPr>
      <w:rFonts w:ascii="Courier New" w:hAnsi="Courier New" w:cs="Courier New" w:hint="default"/>
    </w:rPr>
  </w:style>
  <w:style w:type="character" w:customStyle="1" w:styleId="WW8Num13z2">
    <w:name w:val="WW8Num13z2"/>
    <w:rsid w:val="00696433"/>
    <w:rPr>
      <w:rFonts w:ascii="Wingdings" w:hAnsi="Wingdings" w:cs="Wingdings" w:hint="default"/>
    </w:rPr>
  </w:style>
  <w:style w:type="character" w:customStyle="1" w:styleId="WW8Num14z1">
    <w:name w:val="WW8Num14z1"/>
    <w:rsid w:val="00696433"/>
  </w:style>
  <w:style w:type="character" w:customStyle="1" w:styleId="WW8Num14z2">
    <w:name w:val="WW8Num14z2"/>
    <w:rsid w:val="00696433"/>
  </w:style>
  <w:style w:type="character" w:customStyle="1" w:styleId="WW8Num14z3">
    <w:name w:val="WW8Num14z3"/>
    <w:rsid w:val="00696433"/>
  </w:style>
  <w:style w:type="character" w:customStyle="1" w:styleId="WW8Num14z4">
    <w:name w:val="WW8Num14z4"/>
    <w:rsid w:val="00696433"/>
  </w:style>
  <w:style w:type="character" w:customStyle="1" w:styleId="WW8Num14z5">
    <w:name w:val="WW8Num14z5"/>
    <w:rsid w:val="00696433"/>
  </w:style>
  <w:style w:type="character" w:customStyle="1" w:styleId="WW8Num14z6">
    <w:name w:val="WW8Num14z6"/>
    <w:rsid w:val="00696433"/>
  </w:style>
  <w:style w:type="character" w:customStyle="1" w:styleId="WW8Num14z7">
    <w:name w:val="WW8Num14z7"/>
    <w:rsid w:val="00696433"/>
  </w:style>
  <w:style w:type="character" w:customStyle="1" w:styleId="WW8Num14z8">
    <w:name w:val="WW8Num14z8"/>
    <w:rsid w:val="00696433"/>
  </w:style>
  <w:style w:type="character" w:customStyle="1" w:styleId="WW8Num15z1">
    <w:name w:val="WW8Num15z1"/>
    <w:rsid w:val="00696433"/>
    <w:rPr>
      <w:rFonts w:ascii="Courier New" w:hAnsi="Courier New" w:cs="Courier New" w:hint="default"/>
    </w:rPr>
  </w:style>
  <w:style w:type="character" w:customStyle="1" w:styleId="WW8Num15z2">
    <w:name w:val="WW8Num15z2"/>
    <w:rsid w:val="00696433"/>
    <w:rPr>
      <w:rFonts w:ascii="Wingdings" w:hAnsi="Wingdings" w:cs="Wingdings" w:hint="default"/>
    </w:rPr>
  </w:style>
  <w:style w:type="character" w:customStyle="1" w:styleId="WW8Num16z1">
    <w:name w:val="WW8Num16z1"/>
    <w:rsid w:val="00696433"/>
    <w:rPr>
      <w:rFonts w:ascii="Courier New" w:hAnsi="Courier New" w:cs="Courier New" w:hint="default"/>
    </w:rPr>
  </w:style>
  <w:style w:type="character" w:customStyle="1" w:styleId="WW8Num16z2">
    <w:name w:val="WW8Num16z2"/>
    <w:rsid w:val="00696433"/>
    <w:rPr>
      <w:rFonts w:ascii="Wingdings" w:hAnsi="Wingdings" w:cs="Wingdings" w:hint="default"/>
    </w:rPr>
  </w:style>
  <w:style w:type="character" w:customStyle="1" w:styleId="WW8Num17z1">
    <w:name w:val="WW8Num17z1"/>
    <w:rsid w:val="00696433"/>
    <w:rPr>
      <w:rFonts w:ascii="Courier New" w:hAnsi="Courier New" w:cs="Courier New" w:hint="default"/>
    </w:rPr>
  </w:style>
  <w:style w:type="character" w:customStyle="1" w:styleId="WW8Num17z2">
    <w:name w:val="WW8Num17z2"/>
    <w:rsid w:val="00696433"/>
    <w:rPr>
      <w:rFonts w:ascii="Wingdings" w:hAnsi="Wingdings" w:cs="Wingdings" w:hint="default"/>
    </w:rPr>
  </w:style>
  <w:style w:type="character" w:customStyle="1" w:styleId="WW8Num18z1">
    <w:name w:val="WW8Num18z1"/>
    <w:rsid w:val="00696433"/>
    <w:rPr>
      <w:rFonts w:ascii="Courier New" w:hAnsi="Courier New" w:cs="Courier New" w:hint="default"/>
    </w:rPr>
  </w:style>
  <w:style w:type="character" w:customStyle="1" w:styleId="WW8Num18z2">
    <w:name w:val="WW8Num18z2"/>
    <w:rsid w:val="00696433"/>
    <w:rPr>
      <w:rFonts w:ascii="Wingdings" w:hAnsi="Wingdings" w:cs="Wingdings" w:hint="default"/>
    </w:rPr>
  </w:style>
  <w:style w:type="character" w:customStyle="1" w:styleId="WW8Num19z1">
    <w:name w:val="WW8Num19z1"/>
    <w:rsid w:val="00696433"/>
    <w:rPr>
      <w:rFonts w:ascii="Courier New" w:hAnsi="Courier New" w:cs="Courier New" w:hint="default"/>
    </w:rPr>
  </w:style>
  <w:style w:type="character" w:customStyle="1" w:styleId="WW8Num19z2">
    <w:name w:val="WW8Num19z2"/>
    <w:rsid w:val="00696433"/>
    <w:rPr>
      <w:rFonts w:ascii="Wingdings" w:hAnsi="Wingdings" w:cs="Wingdings" w:hint="default"/>
    </w:rPr>
  </w:style>
  <w:style w:type="character" w:customStyle="1" w:styleId="WW8Num20z1">
    <w:name w:val="WW8Num20z1"/>
    <w:rsid w:val="00696433"/>
  </w:style>
  <w:style w:type="character" w:customStyle="1" w:styleId="WW8Num20z2">
    <w:name w:val="WW8Num20z2"/>
    <w:rsid w:val="00696433"/>
  </w:style>
  <w:style w:type="character" w:customStyle="1" w:styleId="WW8Num20z3">
    <w:name w:val="WW8Num20z3"/>
    <w:rsid w:val="00696433"/>
  </w:style>
  <w:style w:type="character" w:customStyle="1" w:styleId="WW8Num20z4">
    <w:name w:val="WW8Num20z4"/>
    <w:rsid w:val="00696433"/>
  </w:style>
  <w:style w:type="character" w:customStyle="1" w:styleId="WW8Num20z5">
    <w:name w:val="WW8Num20z5"/>
    <w:rsid w:val="00696433"/>
  </w:style>
  <w:style w:type="character" w:customStyle="1" w:styleId="WW8Num20z6">
    <w:name w:val="WW8Num20z6"/>
    <w:rsid w:val="00696433"/>
  </w:style>
  <w:style w:type="character" w:customStyle="1" w:styleId="WW8Num20z7">
    <w:name w:val="WW8Num20z7"/>
    <w:rsid w:val="00696433"/>
  </w:style>
  <w:style w:type="character" w:customStyle="1" w:styleId="WW8Num20z8">
    <w:name w:val="WW8Num20z8"/>
    <w:rsid w:val="00696433"/>
  </w:style>
  <w:style w:type="character" w:customStyle="1" w:styleId="WW8Num21z1">
    <w:name w:val="WW8Num21z1"/>
    <w:rsid w:val="00696433"/>
  </w:style>
  <w:style w:type="character" w:customStyle="1" w:styleId="WW8Num21z2">
    <w:name w:val="WW8Num21z2"/>
    <w:rsid w:val="00696433"/>
  </w:style>
  <w:style w:type="character" w:customStyle="1" w:styleId="WW8Num21z3">
    <w:name w:val="WW8Num21z3"/>
    <w:rsid w:val="00696433"/>
  </w:style>
  <w:style w:type="character" w:customStyle="1" w:styleId="WW8Num21z4">
    <w:name w:val="WW8Num21z4"/>
    <w:rsid w:val="00696433"/>
  </w:style>
  <w:style w:type="character" w:customStyle="1" w:styleId="WW8Num21z5">
    <w:name w:val="WW8Num21z5"/>
    <w:rsid w:val="00696433"/>
  </w:style>
  <w:style w:type="character" w:customStyle="1" w:styleId="WW8Num21z6">
    <w:name w:val="WW8Num21z6"/>
    <w:rsid w:val="00696433"/>
  </w:style>
  <w:style w:type="character" w:customStyle="1" w:styleId="WW8Num21z7">
    <w:name w:val="WW8Num21z7"/>
    <w:rsid w:val="00696433"/>
  </w:style>
  <w:style w:type="character" w:customStyle="1" w:styleId="WW8Num21z8">
    <w:name w:val="WW8Num21z8"/>
    <w:rsid w:val="00696433"/>
  </w:style>
  <w:style w:type="character" w:customStyle="1" w:styleId="WW8Num22z1">
    <w:name w:val="WW8Num22z1"/>
    <w:rsid w:val="00696433"/>
  </w:style>
  <w:style w:type="character" w:customStyle="1" w:styleId="WW8Num22z2">
    <w:name w:val="WW8Num22z2"/>
    <w:rsid w:val="00696433"/>
  </w:style>
  <w:style w:type="character" w:customStyle="1" w:styleId="WW8Num22z3">
    <w:name w:val="WW8Num22z3"/>
    <w:rsid w:val="00696433"/>
  </w:style>
  <w:style w:type="character" w:customStyle="1" w:styleId="WW8Num22z4">
    <w:name w:val="WW8Num22z4"/>
    <w:rsid w:val="00696433"/>
  </w:style>
  <w:style w:type="character" w:customStyle="1" w:styleId="WW8Num22z5">
    <w:name w:val="WW8Num22z5"/>
    <w:rsid w:val="00696433"/>
  </w:style>
  <w:style w:type="character" w:customStyle="1" w:styleId="WW8Num22z6">
    <w:name w:val="WW8Num22z6"/>
    <w:rsid w:val="00696433"/>
  </w:style>
  <w:style w:type="character" w:customStyle="1" w:styleId="WW8Num22z7">
    <w:name w:val="WW8Num22z7"/>
    <w:rsid w:val="00696433"/>
  </w:style>
  <w:style w:type="character" w:customStyle="1" w:styleId="WW8Num22z8">
    <w:name w:val="WW8Num22z8"/>
    <w:rsid w:val="00696433"/>
  </w:style>
  <w:style w:type="character" w:customStyle="1" w:styleId="WW8Num23z1">
    <w:name w:val="WW8Num23z1"/>
    <w:rsid w:val="00696433"/>
  </w:style>
  <w:style w:type="character" w:customStyle="1" w:styleId="WW8Num23z2">
    <w:name w:val="WW8Num23z2"/>
    <w:rsid w:val="00696433"/>
  </w:style>
  <w:style w:type="character" w:customStyle="1" w:styleId="WW8Num23z3">
    <w:name w:val="WW8Num23z3"/>
    <w:rsid w:val="00696433"/>
  </w:style>
  <w:style w:type="character" w:customStyle="1" w:styleId="WW8Num23z4">
    <w:name w:val="WW8Num23z4"/>
    <w:rsid w:val="00696433"/>
  </w:style>
  <w:style w:type="character" w:customStyle="1" w:styleId="WW8Num23z5">
    <w:name w:val="WW8Num23z5"/>
    <w:rsid w:val="00696433"/>
  </w:style>
  <w:style w:type="character" w:customStyle="1" w:styleId="WW8Num23z6">
    <w:name w:val="WW8Num23z6"/>
    <w:rsid w:val="00696433"/>
  </w:style>
  <w:style w:type="character" w:customStyle="1" w:styleId="WW8Num23z7">
    <w:name w:val="WW8Num23z7"/>
    <w:rsid w:val="00696433"/>
  </w:style>
  <w:style w:type="character" w:customStyle="1" w:styleId="WW8Num23z8">
    <w:name w:val="WW8Num23z8"/>
    <w:rsid w:val="00696433"/>
  </w:style>
  <w:style w:type="character" w:customStyle="1" w:styleId="WW8Num26z1">
    <w:name w:val="WW8Num26z1"/>
    <w:rsid w:val="00696433"/>
    <w:rPr>
      <w:rFonts w:ascii="Courier New" w:hAnsi="Courier New" w:cs="Courier New" w:hint="default"/>
    </w:rPr>
  </w:style>
  <w:style w:type="character" w:customStyle="1" w:styleId="WW8Num26z2">
    <w:name w:val="WW8Num26z2"/>
    <w:rsid w:val="00696433"/>
    <w:rPr>
      <w:rFonts w:ascii="Wingdings" w:hAnsi="Wingdings" w:cs="Wingdings" w:hint="default"/>
    </w:rPr>
  </w:style>
  <w:style w:type="character" w:customStyle="1" w:styleId="WW8Num28z0">
    <w:name w:val="WW8Num28z0"/>
    <w:rsid w:val="00696433"/>
    <w:rPr>
      <w:rFonts w:ascii="Symbol" w:hAnsi="Symbol" w:cs="Symbol" w:hint="default"/>
      <w:sz w:val="26"/>
      <w:szCs w:val="26"/>
      <w:lang w:val="sr-Latn-CS"/>
    </w:rPr>
  </w:style>
  <w:style w:type="character" w:customStyle="1" w:styleId="WW8Num28z1">
    <w:name w:val="WW8Num28z1"/>
    <w:rsid w:val="00696433"/>
    <w:rPr>
      <w:rFonts w:ascii="TimesNewRomanPSMT" w:hAnsi="TimesNewRomanPSMT" w:cs="TimesNewRomanPSMT" w:hint="default"/>
      <w:sz w:val="26"/>
      <w:szCs w:val="26"/>
      <w:lang w:val="sr-Latn-CS"/>
    </w:rPr>
  </w:style>
  <w:style w:type="character" w:customStyle="1" w:styleId="WW8Num28z2">
    <w:name w:val="WW8Num28z2"/>
    <w:rsid w:val="00696433"/>
    <w:rPr>
      <w:rFonts w:ascii="Wingdings" w:hAnsi="Wingdings" w:cs="Wingdings" w:hint="default"/>
    </w:rPr>
  </w:style>
  <w:style w:type="character" w:customStyle="1" w:styleId="WW8Num28z4">
    <w:name w:val="WW8Num28z4"/>
    <w:rsid w:val="00696433"/>
    <w:rPr>
      <w:rFonts w:ascii="Courier New" w:hAnsi="Courier New" w:cs="Courier New" w:hint="default"/>
    </w:rPr>
  </w:style>
  <w:style w:type="character" w:customStyle="1" w:styleId="WW8Num29z0">
    <w:name w:val="WW8Num29z0"/>
    <w:rsid w:val="00696433"/>
    <w:rPr>
      <w:b/>
      <w:lang w:val="ru-RU"/>
    </w:rPr>
  </w:style>
  <w:style w:type="character" w:customStyle="1" w:styleId="WW8Num29z1">
    <w:name w:val="WW8Num29z1"/>
    <w:rsid w:val="00696433"/>
  </w:style>
  <w:style w:type="character" w:customStyle="1" w:styleId="WW8Num29z2">
    <w:name w:val="WW8Num29z2"/>
    <w:rsid w:val="00696433"/>
  </w:style>
  <w:style w:type="character" w:customStyle="1" w:styleId="WW8Num29z3">
    <w:name w:val="WW8Num29z3"/>
    <w:rsid w:val="00696433"/>
  </w:style>
  <w:style w:type="character" w:customStyle="1" w:styleId="WW8Num29z4">
    <w:name w:val="WW8Num29z4"/>
    <w:rsid w:val="00696433"/>
  </w:style>
  <w:style w:type="character" w:customStyle="1" w:styleId="WW8Num29z5">
    <w:name w:val="WW8Num29z5"/>
    <w:rsid w:val="00696433"/>
  </w:style>
  <w:style w:type="character" w:customStyle="1" w:styleId="WW8Num29z6">
    <w:name w:val="WW8Num29z6"/>
    <w:rsid w:val="00696433"/>
  </w:style>
  <w:style w:type="character" w:customStyle="1" w:styleId="WW8Num29z7">
    <w:name w:val="WW8Num29z7"/>
    <w:rsid w:val="00696433"/>
  </w:style>
  <w:style w:type="character" w:customStyle="1" w:styleId="WW8Num29z8">
    <w:name w:val="WW8Num29z8"/>
    <w:rsid w:val="00696433"/>
  </w:style>
  <w:style w:type="character" w:customStyle="1" w:styleId="WW-DefaultParagraphFont">
    <w:name w:val="WW-Default Paragraph Font"/>
    <w:rsid w:val="00696433"/>
  </w:style>
  <w:style w:type="character" w:styleId="Hyperlink">
    <w:name w:val="Hyperlink"/>
    <w:basedOn w:val="WW-DefaultParagraphFont"/>
    <w:rsid w:val="00696433"/>
    <w:rPr>
      <w:color w:val="0000FF"/>
      <w:u w:val="single"/>
    </w:rPr>
  </w:style>
  <w:style w:type="character" w:customStyle="1" w:styleId="st">
    <w:name w:val="st"/>
    <w:basedOn w:val="WW-DefaultParagraphFont"/>
    <w:rsid w:val="00696433"/>
  </w:style>
  <w:style w:type="character" w:styleId="Emphasis">
    <w:name w:val="Emphasis"/>
    <w:basedOn w:val="WW-DefaultParagraphFont"/>
    <w:qFormat/>
    <w:rsid w:val="00696433"/>
    <w:rPr>
      <w:i/>
      <w:iCs/>
    </w:rPr>
  </w:style>
  <w:style w:type="paragraph" w:customStyle="1" w:styleId="Heading">
    <w:name w:val="Heading"/>
    <w:basedOn w:val="Normal"/>
    <w:next w:val="BodyText"/>
    <w:rsid w:val="00696433"/>
    <w:pPr>
      <w:keepNext/>
      <w:spacing w:before="240" w:after="120"/>
    </w:pPr>
    <w:rPr>
      <w:rFonts w:ascii="Arial" w:eastAsia="Lucida Sans Unicode" w:hAnsi="Arial" w:cs="Mangal"/>
      <w:sz w:val="28"/>
      <w:szCs w:val="28"/>
    </w:rPr>
  </w:style>
  <w:style w:type="paragraph" w:styleId="BodyText">
    <w:name w:val="Body Text"/>
    <w:basedOn w:val="Normal"/>
    <w:link w:val="BodyTextChar"/>
    <w:rsid w:val="00696433"/>
    <w:pPr>
      <w:spacing w:after="120"/>
    </w:pPr>
  </w:style>
  <w:style w:type="character" w:customStyle="1" w:styleId="BodyTextChar">
    <w:name w:val="Body Text Char"/>
    <w:basedOn w:val="DefaultParagraphFont"/>
    <w:link w:val="BodyText"/>
    <w:rsid w:val="00696433"/>
    <w:rPr>
      <w:rFonts w:ascii="Times New Roman" w:eastAsia="Times New Roman" w:hAnsi="Times New Roman" w:cs="Times New Roman"/>
      <w:sz w:val="24"/>
      <w:szCs w:val="24"/>
      <w:lang w:eastAsia="ar-SA"/>
    </w:rPr>
  </w:style>
  <w:style w:type="paragraph" w:styleId="List">
    <w:name w:val="List"/>
    <w:basedOn w:val="BodyText"/>
    <w:rsid w:val="00696433"/>
    <w:rPr>
      <w:rFonts w:cs="Mangal"/>
    </w:rPr>
  </w:style>
  <w:style w:type="paragraph" w:styleId="Caption">
    <w:name w:val="caption"/>
    <w:basedOn w:val="Normal"/>
    <w:qFormat/>
    <w:rsid w:val="00696433"/>
    <w:pPr>
      <w:suppressLineNumbers/>
      <w:spacing w:before="120" w:after="120"/>
    </w:pPr>
    <w:rPr>
      <w:rFonts w:cs="Mangal"/>
      <w:i/>
      <w:iCs/>
    </w:rPr>
  </w:style>
  <w:style w:type="paragraph" w:customStyle="1" w:styleId="Index">
    <w:name w:val="Index"/>
    <w:basedOn w:val="Normal"/>
    <w:rsid w:val="00696433"/>
    <w:pPr>
      <w:suppressLineNumbers/>
    </w:pPr>
    <w:rPr>
      <w:rFonts w:cs="Mangal"/>
    </w:rPr>
  </w:style>
  <w:style w:type="paragraph" w:customStyle="1" w:styleId="WW-Default">
    <w:name w:val="WW-Default"/>
    <w:rsid w:val="00696433"/>
    <w:pPr>
      <w:suppressAutoHyphens/>
      <w:autoSpaceDE w:val="0"/>
    </w:pPr>
    <w:rPr>
      <w:rFonts w:ascii="Times New Roman" w:eastAsia="Times New Roman" w:hAnsi="Times New Roman" w:cs="Times New Roman"/>
      <w:color w:val="000000"/>
      <w:sz w:val="24"/>
      <w:szCs w:val="24"/>
      <w:lang w:eastAsia="ar-SA"/>
    </w:rPr>
  </w:style>
  <w:style w:type="paragraph" w:styleId="ListParagraph">
    <w:name w:val="List Paragraph"/>
    <w:basedOn w:val="Normal"/>
    <w:qFormat/>
    <w:rsid w:val="00696433"/>
    <w:pPr>
      <w:spacing w:line="100" w:lineRule="atLeast"/>
      <w:ind w:left="720"/>
    </w:pPr>
    <w:rPr>
      <w:rFonts w:eastAsia="Arial Unicode MS"/>
      <w:color w:val="000000"/>
      <w:kern w:val="1"/>
      <w:lang w:val="sr-Latn-CS"/>
    </w:rPr>
  </w:style>
  <w:style w:type="paragraph" w:styleId="BodyText2">
    <w:name w:val="Body Text 2"/>
    <w:basedOn w:val="Normal"/>
    <w:link w:val="BodyText2Char"/>
    <w:rsid w:val="00696433"/>
    <w:pPr>
      <w:spacing w:after="120" w:line="480" w:lineRule="auto"/>
    </w:pPr>
    <w:rPr>
      <w:rFonts w:eastAsia="Arial Unicode MS"/>
      <w:color w:val="000000"/>
      <w:kern w:val="1"/>
      <w:lang w:val="sr-Latn-CS"/>
    </w:rPr>
  </w:style>
  <w:style w:type="character" w:customStyle="1" w:styleId="BodyText2Char">
    <w:name w:val="Body Text 2 Char"/>
    <w:basedOn w:val="DefaultParagraphFont"/>
    <w:link w:val="BodyText2"/>
    <w:rsid w:val="00696433"/>
    <w:rPr>
      <w:rFonts w:ascii="Times New Roman" w:eastAsia="Arial Unicode MS" w:hAnsi="Times New Roman" w:cs="Times New Roman"/>
      <w:color w:val="000000"/>
      <w:kern w:val="1"/>
      <w:sz w:val="24"/>
      <w:szCs w:val="24"/>
      <w:lang w:val="sr-Latn-CS" w:eastAsia="ar-SA"/>
    </w:rPr>
  </w:style>
  <w:style w:type="paragraph" w:styleId="BodyText3">
    <w:name w:val="Body Text 3"/>
    <w:basedOn w:val="Normal"/>
    <w:link w:val="BodyText3Char"/>
    <w:rsid w:val="00696433"/>
    <w:pPr>
      <w:spacing w:after="120" w:line="100" w:lineRule="atLeast"/>
    </w:pPr>
    <w:rPr>
      <w:color w:val="000000"/>
      <w:kern w:val="1"/>
      <w:sz w:val="16"/>
      <w:szCs w:val="16"/>
      <w:lang w:val="sr-Latn-CS"/>
    </w:rPr>
  </w:style>
  <w:style w:type="character" w:customStyle="1" w:styleId="BodyText3Char">
    <w:name w:val="Body Text 3 Char"/>
    <w:basedOn w:val="DefaultParagraphFont"/>
    <w:link w:val="BodyText3"/>
    <w:rsid w:val="00696433"/>
    <w:rPr>
      <w:rFonts w:ascii="Times New Roman" w:eastAsia="Times New Roman" w:hAnsi="Times New Roman" w:cs="Times New Roman"/>
      <w:color w:val="000000"/>
      <w:kern w:val="1"/>
      <w:sz w:val="16"/>
      <w:szCs w:val="16"/>
      <w:lang w:val="sr-Latn-CS" w:eastAsia="ar-SA"/>
    </w:rPr>
  </w:style>
  <w:style w:type="paragraph" w:styleId="BalloonText">
    <w:name w:val="Balloon Text"/>
    <w:basedOn w:val="Normal"/>
    <w:link w:val="BalloonTextChar"/>
    <w:rsid w:val="00696433"/>
    <w:rPr>
      <w:rFonts w:ascii="Tahoma" w:hAnsi="Tahoma" w:cs="Tahoma"/>
      <w:sz w:val="16"/>
      <w:szCs w:val="16"/>
    </w:rPr>
  </w:style>
  <w:style w:type="character" w:customStyle="1" w:styleId="BalloonTextChar">
    <w:name w:val="Balloon Text Char"/>
    <w:basedOn w:val="DefaultParagraphFont"/>
    <w:link w:val="BalloonText"/>
    <w:rsid w:val="00696433"/>
    <w:rPr>
      <w:rFonts w:ascii="Tahoma" w:eastAsia="Times New Roman" w:hAnsi="Tahoma" w:cs="Tahoma"/>
      <w:sz w:val="16"/>
      <w:szCs w:val="16"/>
      <w:lang w:eastAsia="ar-SA"/>
    </w:rPr>
  </w:style>
  <w:style w:type="paragraph" w:styleId="NormalWeb">
    <w:name w:val="Normal (Web)"/>
    <w:basedOn w:val="Normal"/>
    <w:uiPriority w:val="99"/>
    <w:rsid w:val="00696433"/>
    <w:pPr>
      <w:spacing w:before="280" w:after="280"/>
    </w:pPr>
    <w:rPr>
      <w:lang w:val="sr-Latn-CS"/>
    </w:rPr>
  </w:style>
  <w:style w:type="paragraph" w:customStyle="1" w:styleId="TableContents">
    <w:name w:val="Table Contents"/>
    <w:basedOn w:val="Normal"/>
    <w:rsid w:val="00696433"/>
    <w:pPr>
      <w:suppressLineNumbers/>
    </w:pPr>
  </w:style>
  <w:style w:type="paragraph" w:customStyle="1" w:styleId="TableHeading">
    <w:name w:val="Table Heading"/>
    <w:basedOn w:val="TableContents"/>
    <w:rsid w:val="00696433"/>
    <w:pPr>
      <w:jc w:val="center"/>
    </w:pPr>
    <w:rPr>
      <w:b/>
      <w:bCs/>
    </w:rPr>
  </w:style>
  <w:style w:type="character" w:customStyle="1" w:styleId="Heading1Char">
    <w:name w:val="Heading 1 Char"/>
    <w:basedOn w:val="DefaultParagraphFont"/>
    <w:link w:val="Heading1"/>
    <w:rsid w:val="00696433"/>
    <w:rPr>
      <w:rFonts w:ascii="Times New Roman" w:eastAsia="Times New Roman" w:hAnsi="Times New Roman" w:cs="Times New Roman"/>
      <w:b/>
      <w:bCs/>
      <w:sz w:val="24"/>
      <w:szCs w:val="24"/>
      <w:lang w:val="sr-Latn-CS"/>
    </w:rPr>
  </w:style>
  <w:style w:type="character" w:customStyle="1" w:styleId="Heading2Char">
    <w:name w:val="Heading 2 Char"/>
    <w:basedOn w:val="DefaultParagraphFont"/>
    <w:link w:val="Heading2"/>
    <w:rsid w:val="00696433"/>
    <w:rPr>
      <w:rFonts w:ascii="Arial" w:eastAsia="Times New Roman" w:hAnsi="Arial" w:cs="Arial"/>
      <w:b/>
      <w:bCs/>
      <w:i/>
      <w:iCs/>
      <w:sz w:val="24"/>
      <w:szCs w:val="24"/>
      <w:lang w:val="sr-Latn-CS"/>
    </w:rPr>
  </w:style>
  <w:style w:type="character" w:customStyle="1" w:styleId="Heading6Char">
    <w:name w:val="Heading 6 Char"/>
    <w:basedOn w:val="DefaultParagraphFont"/>
    <w:link w:val="Heading6"/>
    <w:rsid w:val="00696433"/>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696433"/>
    <w:rPr>
      <w:rFonts w:ascii="Arial" w:eastAsia="Times New Roman" w:hAnsi="Arial" w:cs="Arial"/>
      <w:b/>
      <w:bCs/>
      <w:i/>
      <w:kern w:val="32"/>
      <w:lang w:val="en-GB"/>
    </w:rPr>
  </w:style>
  <w:style w:type="paragraph" w:styleId="Footer">
    <w:name w:val="footer"/>
    <w:basedOn w:val="Normal"/>
    <w:link w:val="FooterChar"/>
    <w:uiPriority w:val="99"/>
    <w:rsid w:val="00696433"/>
    <w:pPr>
      <w:tabs>
        <w:tab w:val="center" w:pos="4536"/>
        <w:tab w:val="right" w:pos="9072"/>
      </w:tabs>
      <w:suppressAutoHyphens w:val="0"/>
    </w:pPr>
    <w:rPr>
      <w:rFonts w:cs="Arial"/>
      <w:kern w:val="32"/>
      <w:szCs w:val="32"/>
      <w:lang w:val="en-GB" w:eastAsia="en-US"/>
    </w:rPr>
  </w:style>
  <w:style w:type="character" w:customStyle="1" w:styleId="FooterChar">
    <w:name w:val="Footer Char"/>
    <w:basedOn w:val="DefaultParagraphFont"/>
    <w:link w:val="Footer"/>
    <w:uiPriority w:val="99"/>
    <w:rsid w:val="00696433"/>
    <w:rPr>
      <w:rFonts w:ascii="Times New Roman" w:eastAsia="Times New Roman" w:hAnsi="Times New Roman" w:cs="Arial"/>
      <w:kern w:val="32"/>
      <w:sz w:val="24"/>
      <w:szCs w:val="32"/>
      <w:lang w:val="en-GB"/>
    </w:rPr>
  </w:style>
  <w:style w:type="paragraph" w:styleId="BodyTextIndent">
    <w:name w:val="Body Text Indent"/>
    <w:basedOn w:val="Normal"/>
    <w:link w:val="BodyTextIndentChar"/>
    <w:rsid w:val="00696433"/>
    <w:pPr>
      <w:suppressAutoHyphens w:val="0"/>
      <w:ind w:left="720" w:hanging="720"/>
      <w:jc w:val="center"/>
    </w:pPr>
    <w:rPr>
      <w:rFonts w:ascii="Century Gothic" w:hAnsi="Century Gothic" w:cs="Arial"/>
      <w:b/>
      <w:bCs/>
      <w:i/>
      <w:iCs/>
      <w:sz w:val="32"/>
      <w:szCs w:val="28"/>
      <w:lang w:val="sr-Latn-CS" w:eastAsia="en-US"/>
    </w:rPr>
  </w:style>
  <w:style w:type="character" w:customStyle="1" w:styleId="BodyTextIndentChar">
    <w:name w:val="Body Text Indent Char"/>
    <w:basedOn w:val="DefaultParagraphFont"/>
    <w:link w:val="BodyTextIndent"/>
    <w:rsid w:val="00696433"/>
    <w:rPr>
      <w:rFonts w:ascii="Century Gothic" w:eastAsia="Times New Roman" w:hAnsi="Century Gothic" w:cs="Arial"/>
      <w:b/>
      <w:bCs/>
      <w:i/>
      <w:iCs/>
      <w:sz w:val="32"/>
      <w:szCs w:val="28"/>
      <w:lang w:val="sr-Latn-CS"/>
    </w:rPr>
  </w:style>
  <w:style w:type="paragraph" w:styleId="TOC2">
    <w:name w:val="toc 2"/>
    <w:basedOn w:val="Normal"/>
    <w:next w:val="Normal"/>
    <w:autoRedefine/>
    <w:rsid w:val="00696433"/>
    <w:pPr>
      <w:tabs>
        <w:tab w:val="left" w:pos="1418"/>
        <w:tab w:val="num" w:pos="1800"/>
        <w:tab w:val="right" w:leader="hyphen" w:pos="9072"/>
      </w:tabs>
      <w:suppressAutoHyphens w:val="0"/>
      <w:ind w:left="1800" w:right="-108" w:hanging="360"/>
      <w:jc w:val="both"/>
    </w:pPr>
    <w:rPr>
      <w:rFonts w:ascii="Arial" w:hAnsi="Arial" w:cs="Arial"/>
      <w:b/>
      <w:smallCaps/>
      <w:sz w:val="22"/>
      <w:szCs w:val="20"/>
      <w:lang w:val="sv-SE" w:eastAsia="en-US"/>
    </w:rPr>
  </w:style>
  <w:style w:type="character" w:styleId="PageNumber">
    <w:name w:val="page number"/>
    <w:basedOn w:val="DefaultParagraphFont"/>
    <w:rsid w:val="00696433"/>
  </w:style>
  <w:style w:type="paragraph" w:customStyle="1" w:styleId="DocumentLabel">
    <w:name w:val="Document Label"/>
    <w:basedOn w:val="Normal"/>
    <w:rsid w:val="00696433"/>
    <w:pPr>
      <w:keepNext/>
      <w:keepLines/>
      <w:suppressAutoHyphens w:val="0"/>
      <w:spacing w:before="400" w:after="120" w:line="240" w:lineRule="atLeast"/>
      <w:ind w:left="-840"/>
    </w:pPr>
    <w:rPr>
      <w:rFonts w:ascii="Arial Black" w:hAnsi="Arial Black"/>
      <w:spacing w:val="-100"/>
      <w:kern w:val="28"/>
      <w:sz w:val="108"/>
      <w:szCs w:val="20"/>
      <w:lang w:eastAsia="en-US"/>
    </w:rPr>
  </w:style>
  <w:style w:type="character" w:customStyle="1" w:styleId="MessageHeaderLabel">
    <w:name w:val="Message Header Label"/>
    <w:rsid w:val="00696433"/>
    <w:rPr>
      <w:rFonts w:ascii="Arial Black" w:hAnsi="Arial Black"/>
      <w:sz w:val="18"/>
    </w:rPr>
  </w:style>
  <w:style w:type="paragraph" w:styleId="Header">
    <w:name w:val="header"/>
    <w:basedOn w:val="Normal"/>
    <w:link w:val="HeaderChar"/>
    <w:rsid w:val="00696433"/>
    <w:pPr>
      <w:tabs>
        <w:tab w:val="center" w:pos="4680"/>
        <w:tab w:val="right" w:pos="9360"/>
      </w:tabs>
      <w:suppressAutoHyphens w:val="0"/>
    </w:pPr>
    <w:rPr>
      <w:lang w:eastAsia="en-US"/>
    </w:rPr>
  </w:style>
  <w:style w:type="character" w:customStyle="1" w:styleId="HeaderChar">
    <w:name w:val="Header Char"/>
    <w:basedOn w:val="DefaultParagraphFont"/>
    <w:link w:val="Header"/>
    <w:rsid w:val="0069643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96433"/>
    <w:pPr>
      <w:suppressAutoHyphens w:val="0"/>
      <w:spacing w:after="120" w:line="480" w:lineRule="auto"/>
      <w:ind w:left="360"/>
    </w:pPr>
    <w:rPr>
      <w:lang w:eastAsia="en-US"/>
    </w:rPr>
  </w:style>
  <w:style w:type="character" w:customStyle="1" w:styleId="BodyTextIndent2Char">
    <w:name w:val="Body Text Indent 2 Char"/>
    <w:basedOn w:val="DefaultParagraphFont"/>
    <w:link w:val="BodyTextIndent2"/>
    <w:uiPriority w:val="99"/>
    <w:semiHidden/>
    <w:rsid w:val="00696433"/>
    <w:rPr>
      <w:rFonts w:ascii="Times New Roman" w:eastAsia="Times New Roman" w:hAnsi="Times New Roman" w:cs="Times New Roman"/>
      <w:sz w:val="24"/>
      <w:szCs w:val="24"/>
    </w:rPr>
  </w:style>
  <w:style w:type="table" w:styleId="TableGrid">
    <w:name w:val="Table Grid"/>
    <w:basedOn w:val="TableNormal"/>
    <w:rsid w:val="0069643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3"/>
    <w:pPr>
      <w:suppressAutoHyphens/>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96433"/>
    <w:pPr>
      <w:keepNext/>
      <w:suppressAutoHyphens w:val="0"/>
      <w:outlineLvl w:val="0"/>
    </w:pPr>
    <w:rPr>
      <w:b/>
      <w:bCs/>
      <w:lang w:val="sr-Latn-CS" w:eastAsia="en-US"/>
    </w:rPr>
  </w:style>
  <w:style w:type="paragraph" w:styleId="Heading2">
    <w:name w:val="heading 2"/>
    <w:basedOn w:val="Normal"/>
    <w:next w:val="Normal"/>
    <w:link w:val="Heading2Char"/>
    <w:qFormat/>
    <w:rsid w:val="00696433"/>
    <w:pPr>
      <w:keepNext/>
      <w:suppressAutoHyphens w:val="0"/>
      <w:jc w:val="center"/>
      <w:outlineLvl w:val="1"/>
    </w:pPr>
    <w:rPr>
      <w:rFonts w:ascii="Arial" w:hAnsi="Arial" w:cs="Arial"/>
      <w:b/>
      <w:bCs/>
      <w:i/>
      <w:iCs/>
      <w:lang w:val="sr-Latn-CS" w:eastAsia="en-US"/>
    </w:rPr>
  </w:style>
  <w:style w:type="paragraph" w:styleId="Heading6">
    <w:name w:val="heading 6"/>
    <w:basedOn w:val="Normal"/>
    <w:next w:val="Normal"/>
    <w:link w:val="Heading6Char"/>
    <w:qFormat/>
    <w:rsid w:val="00696433"/>
    <w:pPr>
      <w:keepNext/>
      <w:suppressAutoHyphens w:val="0"/>
      <w:outlineLvl w:val="5"/>
    </w:pPr>
    <w:rPr>
      <w:i/>
      <w:iCs/>
      <w:lang w:eastAsia="en-US"/>
    </w:rPr>
  </w:style>
  <w:style w:type="paragraph" w:styleId="Heading7">
    <w:name w:val="heading 7"/>
    <w:basedOn w:val="Normal"/>
    <w:next w:val="Normal"/>
    <w:link w:val="Heading7Char"/>
    <w:qFormat/>
    <w:rsid w:val="00696433"/>
    <w:pPr>
      <w:keepNext/>
      <w:suppressAutoHyphens w:val="0"/>
      <w:outlineLvl w:val="6"/>
    </w:pPr>
    <w:rPr>
      <w:rFonts w:ascii="Arial" w:hAnsi="Arial" w:cs="Arial"/>
      <w:b/>
      <w:bCs/>
      <w:i/>
      <w:kern w:val="32"/>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6433"/>
    <w:rPr>
      <w:rFonts w:cs="Arial"/>
      <w:i w:val="0"/>
      <w:color w:val="FF0000"/>
      <w:sz w:val="24"/>
      <w:lang w:val="ru-RU"/>
    </w:rPr>
  </w:style>
  <w:style w:type="character" w:customStyle="1" w:styleId="WW8Num2z0">
    <w:name w:val="WW8Num2z0"/>
    <w:rsid w:val="00696433"/>
    <w:rPr>
      <w:b/>
      <w:color w:val="000000"/>
      <w:lang w:val="ru-RU"/>
    </w:rPr>
  </w:style>
  <w:style w:type="character" w:customStyle="1" w:styleId="WW8Num3z0">
    <w:name w:val="WW8Num3z0"/>
    <w:rsid w:val="00696433"/>
    <w:rPr>
      <w:b/>
      <w:lang w:val="ru-RU"/>
    </w:rPr>
  </w:style>
  <w:style w:type="character" w:customStyle="1" w:styleId="WW8Num4z0">
    <w:name w:val="WW8Num4z0"/>
    <w:rsid w:val="00696433"/>
    <w:rPr>
      <w:rFonts w:ascii="Symbol" w:hAnsi="Symbol" w:cs="Symbol" w:hint="default"/>
      <w:color w:val="000000"/>
      <w:sz w:val="23"/>
      <w:szCs w:val="23"/>
      <w:lang w:val="sr-Cyrl-CS"/>
    </w:rPr>
  </w:style>
  <w:style w:type="character" w:customStyle="1" w:styleId="WW8Num5z0">
    <w:name w:val="WW8Num5z0"/>
    <w:rsid w:val="00696433"/>
    <w:rPr>
      <w:rFonts w:ascii="Symbol" w:hAnsi="Symbol" w:cs="Symbol" w:hint="default"/>
      <w:color w:val="000000"/>
      <w:lang w:val="sr-Cyrl-CS"/>
    </w:rPr>
  </w:style>
  <w:style w:type="character" w:customStyle="1" w:styleId="WW8Num6z0">
    <w:name w:val="WW8Num6z0"/>
    <w:rsid w:val="00696433"/>
    <w:rPr>
      <w:rFonts w:hint="default"/>
      <w:lang w:val="ru-RU"/>
    </w:rPr>
  </w:style>
  <w:style w:type="character" w:customStyle="1" w:styleId="WW8Num7z0">
    <w:name w:val="WW8Num7z0"/>
    <w:rsid w:val="00696433"/>
    <w:rPr>
      <w:rFonts w:ascii="Symbol" w:hAnsi="Symbol" w:cs="Symbol" w:hint="default"/>
      <w:lang w:val="ru-RU"/>
    </w:rPr>
  </w:style>
  <w:style w:type="character" w:customStyle="1" w:styleId="WW8Num8z0">
    <w:name w:val="WW8Num8z0"/>
    <w:rsid w:val="00696433"/>
    <w:rPr>
      <w:rFonts w:ascii="Symbol" w:hAnsi="Symbol" w:cs="Symbol" w:hint="default"/>
      <w:color w:val="000000"/>
      <w:lang w:val="ru-RU"/>
    </w:rPr>
  </w:style>
  <w:style w:type="character" w:customStyle="1" w:styleId="WW8Num9z0">
    <w:name w:val="WW8Num9z0"/>
    <w:rsid w:val="00696433"/>
    <w:rPr>
      <w:rFonts w:ascii="Symbol" w:hAnsi="Symbol" w:cs="Symbol" w:hint="default"/>
      <w:lang w:val="ru-RU"/>
    </w:rPr>
  </w:style>
  <w:style w:type="character" w:customStyle="1" w:styleId="WW8Num10z0">
    <w:name w:val="WW8Num10z0"/>
    <w:rsid w:val="00696433"/>
    <w:rPr>
      <w:rFonts w:ascii="Symbol" w:hAnsi="Symbol" w:cs="Symbol" w:hint="default"/>
      <w:color w:val="000000"/>
      <w:lang w:val="ru-RU"/>
    </w:rPr>
  </w:style>
  <w:style w:type="character" w:customStyle="1" w:styleId="WW8Num11z0">
    <w:name w:val="WW8Num11z0"/>
    <w:rsid w:val="00696433"/>
    <w:rPr>
      <w:rFonts w:ascii="Symbol" w:hAnsi="Symbol" w:cs="Symbol" w:hint="default"/>
      <w:lang w:val="sr-Latn-CS"/>
    </w:rPr>
  </w:style>
  <w:style w:type="character" w:customStyle="1" w:styleId="WW8Num12z0">
    <w:name w:val="WW8Num12z0"/>
    <w:rsid w:val="00696433"/>
    <w:rPr>
      <w:rFonts w:ascii="Symbol" w:hAnsi="Symbol" w:cs="Symbol" w:hint="default"/>
      <w:color w:val="000000"/>
      <w:lang w:val="sr-Cyrl-CS"/>
    </w:rPr>
  </w:style>
  <w:style w:type="character" w:customStyle="1" w:styleId="WW8Num13z0">
    <w:name w:val="WW8Num13z0"/>
    <w:rsid w:val="00696433"/>
    <w:rPr>
      <w:rFonts w:ascii="Symbol" w:hAnsi="Symbol" w:cs="Symbol" w:hint="default"/>
      <w:color w:val="000000"/>
      <w:lang w:val="sr-Latn-CS"/>
    </w:rPr>
  </w:style>
  <w:style w:type="character" w:customStyle="1" w:styleId="WW8Num14z0">
    <w:name w:val="WW8Num14z0"/>
    <w:rsid w:val="00696433"/>
    <w:rPr>
      <w:b/>
      <w:lang w:val="sr-Latn-CS"/>
    </w:rPr>
  </w:style>
  <w:style w:type="character" w:customStyle="1" w:styleId="WW8Num15z0">
    <w:name w:val="WW8Num15z0"/>
    <w:rsid w:val="00696433"/>
    <w:rPr>
      <w:rFonts w:ascii="Symbol" w:hAnsi="Symbol" w:cs="Symbol" w:hint="default"/>
      <w:lang w:val="ru-RU"/>
    </w:rPr>
  </w:style>
  <w:style w:type="character" w:customStyle="1" w:styleId="WW8Num16z0">
    <w:name w:val="WW8Num16z0"/>
    <w:rsid w:val="00696433"/>
    <w:rPr>
      <w:rFonts w:ascii="Symbol" w:hAnsi="Symbol" w:cs="Symbol" w:hint="default"/>
      <w:lang w:val="sr-Cyrl-CS"/>
    </w:rPr>
  </w:style>
  <w:style w:type="character" w:customStyle="1" w:styleId="WW8Num17z0">
    <w:name w:val="WW8Num17z0"/>
    <w:rsid w:val="00696433"/>
    <w:rPr>
      <w:rFonts w:ascii="Symbol" w:hAnsi="Symbol" w:cs="Symbol" w:hint="default"/>
    </w:rPr>
  </w:style>
  <w:style w:type="character" w:customStyle="1" w:styleId="WW8Num18z0">
    <w:name w:val="WW8Num18z0"/>
    <w:rsid w:val="00696433"/>
    <w:rPr>
      <w:rFonts w:ascii="Symbol" w:hAnsi="Symbol" w:cs="Symbol" w:hint="default"/>
      <w:color w:val="000000"/>
      <w:lang w:val="sr-Cyrl-CS"/>
    </w:rPr>
  </w:style>
  <w:style w:type="character" w:customStyle="1" w:styleId="WW8Num19z0">
    <w:name w:val="WW8Num19z0"/>
    <w:rsid w:val="00696433"/>
    <w:rPr>
      <w:rFonts w:ascii="Symbol" w:hAnsi="Symbol" w:cs="Symbol" w:hint="default"/>
      <w:lang w:val="ru-RU"/>
    </w:rPr>
  </w:style>
  <w:style w:type="character" w:customStyle="1" w:styleId="WW8Num20z0">
    <w:name w:val="WW8Num20z0"/>
    <w:rsid w:val="00696433"/>
    <w:rPr>
      <w:b/>
      <w:lang w:val="sr-Cyrl-CS"/>
    </w:rPr>
  </w:style>
  <w:style w:type="character" w:customStyle="1" w:styleId="WW8Num21z0">
    <w:name w:val="WW8Num21z0"/>
    <w:rsid w:val="00696433"/>
    <w:rPr>
      <w:b/>
    </w:rPr>
  </w:style>
  <w:style w:type="character" w:customStyle="1" w:styleId="WW8Num22z0">
    <w:name w:val="WW8Num22z0"/>
    <w:rsid w:val="00696433"/>
    <w:rPr>
      <w:rFonts w:hint="default"/>
      <w:b/>
      <w:lang w:val="sr-Latn-CS"/>
    </w:rPr>
  </w:style>
  <w:style w:type="character" w:customStyle="1" w:styleId="WW8Num23z0">
    <w:name w:val="WW8Num23z0"/>
    <w:rsid w:val="00696433"/>
    <w:rPr>
      <w:rFonts w:hint="default"/>
      <w:b/>
      <w:lang w:val="sr-Cyrl-CS"/>
    </w:rPr>
  </w:style>
  <w:style w:type="character" w:customStyle="1" w:styleId="WW8Num24z0">
    <w:name w:val="WW8Num24z0"/>
    <w:rsid w:val="00696433"/>
    <w:rPr>
      <w:rFonts w:hint="default"/>
      <w:b/>
      <w:lang w:val="sr-Cyrl-CS"/>
    </w:rPr>
  </w:style>
  <w:style w:type="character" w:customStyle="1" w:styleId="WW8Num25z0">
    <w:name w:val="WW8Num25z0"/>
    <w:rsid w:val="00696433"/>
    <w:rPr>
      <w:rFonts w:ascii="Symbol" w:hAnsi="Symbol" w:cs="Symbol" w:hint="default"/>
      <w:sz w:val="23"/>
      <w:szCs w:val="23"/>
      <w:lang w:val="ru-RU"/>
    </w:rPr>
  </w:style>
  <w:style w:type="character" w:customStyle="1" w:styleId="WW8Num25z1">
    <w:name w:val="WW8Num25z1"/>
    <w:rsid w:val="00696433"/>
    <w:rPr>
      <w:rFonts w:ascii="Courier New" w:hAnsi="Courier New" w:cs="Courier New" w:hint="default"/>
      <w:sz w:val="23"/>
      <w:szCs w:val="23"/>
      <w:lang w:val="sr-Latn-CS"/>
    </w:rPr>
  </w:style>
  <w:style w:type="character" w:customStyle="1" w:styleId="WW8Num25z2">
    <w:name w:val="WW8Num25z2"/>
    <w:rsid w:val="00696433"/>
    <w:rPr>
      <w:rFonts w:ascii="Wingdings" w:hAnsi="Wingdings" w:cs="Wingdings" w:hint="default"/>
    </w:rPr>
  </w:style>
  <w:style w:type="character" w:customStyle="1" w:styleId="WW8Num25z4">
    <w:name w:val="WW8Num25z4"/>
    <w:rsid w:val="00696433"/>
    <w:rPr>
      <w:rFonts w:ascii="Courier New" w:hAnsi="Courier New" w:cs="Courier New" w:hint="default"/>
    </w:rPr>
  </w:style>
  <w:style w:type="character" w:customStyle="1" w:styleId="WW8Num26z0">
    <w:name w:val="WW8Num26z0"/>
    <w:rsid w:val="00696433"/>
    <w:rPr>
      <w:rFonts w:ascii="Symbol" w:hAnsi="Symbol" w:cs="Symbol" w:hint="default"/>
      <w:lang w:val="ru-RU"/>
    </w:rPr>
  </w:style>
  <w:style w:type="character" w:customStyle="1" w:styleId="WW8Num27z0">
    <w:name w:val="WW8Num27z0"/>
    <w:rsid w:val="00696433"/>
    <w:rPr>
      <w:b/>
      <w:lang w:val="sr-Cyrl-CS"/>
    </w:rPr>
  </w:style>
  <w:style w:type="character" w:customStyle="1" w:styleId="WW8Num27z1">
    <w:name w:val="WW8Num27z1"/>
    <w:rsid w:val="00696433"/>
  </w:style>
  <w:style w:type="character" w:customStyle="1" w:styleId="WW8Num27z2">
    <w:name w:val="WW8Num27z2"/>
    <w:rsid w:val="00696433"/>
  </w:style>
  <w:style w:type="character" w:customStyle="1" w:styleId="WW8Num27z3">
    <w:name w:val="WW8Num27z3"/>
    <w:rsid w:val="00696433"/>
  </w:style>
  <w:style w:type="character" w:customStyle="1" w:styleId="WW8Num27z4">
    <w:name w:val="WW8Num27z4"/>
    <w:rsid w:val="00696433"/>
  </w:style>
  <w:style w:type="character" w:customStyle="1" w:styleId="WW8Num27z5">
    <w:name w:val="WW8Num27z5"/>
    <w:rsid w:val="00696433"/>
  </w:style>
  <w:style w:type="character" w:customStyle="1" w:styleId="WW8Num27z6">
    <w:name w:val="WW8Num27z6"/>
    <w:rsid w:val="00696433"/>
  </w:style>
  <w:style w:type="character" w:customStyle="1" w:styleId="WW8Num27z7">
    <w:name w:val="WW8Num27z7"/>
    <w:rsid w:val="00696433"/>
  </w:style>
  <w:style w:type="character" w:customStyle="1" w:styleId="WW8Num27z8">
    <w:name w:val="WW8Num27z8"/>
    <w:rsid w:val="00696433"/>
  </w:style>
  <w:style w:type="character" w:customStyle="1" w:styleId="WW8Num1z1">
    <w:name w:val="WW8Num1z1"/>
    <w:rsid w:val="00696433"/>
  </w:style>
  <w:style w:type="character" w:customStyle="1" w:styleId="WW8Num1z2">
    <w:name w:val="WW8Num1z2"/>
    <w:rsid w:val="00696433"/>
  </w:style>
  <w:style w:type="character" w:customStyle="1" w:styleId="WW8Num1z3">
    <w:name w:val="WW8Num1z3"/>
    <w:rsid w:val="00696433"/>
  </w:style>
  <w:style w:type="character" w:customStyle="1" w:styleId="WW8Num1z4">
    <w:name w:val="WW8Num1z4"/>
    <w:rsid w:val="00696433"/>
  </w:style>
  <w:style w:type="character" w:customStyle="1" w:styleId="WW8Num1z5">
    <w:name w:val="WW8Num1z5"/>
    <w:rsid w:val="00696433"/>
  </w:style>
  <w:style w:type="character" w:customStyle="1" w:styleId="WW8Num1z6">
    <w:name w:val="WW8Num1z6"/>
    <w:rsid w:val="00696433"/>
  </w:style>
  <w:style w:type="character" w:customStyle="1" w:styleId="WW8Num1z7">
    <w:name w:val="WW8Num1z7"/>
    <w:rsid w:val="00696433"/>
  </w:style>
  <w:style w:type="character" w:customStyle="1" w:styleId="WW8Num1z8">
    <w:name w:val="WW8Num1z8"/>
    <w:rsid w:val="00696433"/>
  </w:style>
  <w:style w:type="character" w:customStyle="1" w:styleId="WW8Num2z1">
    <w:name w:val="WW8Num2z1"/>
    <w:rsid w:val="00696433"/>
  </w:style>
  <w:style w:type="character" w:customStyle="1" w:styleId="WW8Num2z2">
    <w:name w:val="WW8Num2z2"/>
    <w:rsid w:val="00696433"/>
  </w:style>
  <w:style w:type="character" w:customStyle="1" w:styleId="WW8Num2z3">
    <w:name w:val="WW8Num2z3"/>
    <w:rsid w:val="00696433"/>
  </w:style>
  <w:style w:type="character" w:customStyle="1" w:styleId="WW8Num2z4">
    <w:name w:val="WW8Num2z4"/>
    <w:rsid w:val="00696433"/>
  </w:style>
  <w:style w:type="character" w:customStyle="1" w:styleId="WW8Num2z5">
    <w:name w:val="WW8Num2z5"/>
    <w:rsid w:val="00696433"/>
  </w:style>
  <w:style w:type="character" w:customStyle="1" w:styleId="WW8Num2z6">
    <w:name w:val="WW8Num2z6"/>
    <w:rsid w:val="00696433"/>
  </w:style>
  <w:style w:type="character" w:customStyle="1" w:styleId="WW8Num2z7">
    <w:name w:val="WW8Num2z7"/>
    <w:rsid w:val="00696433"/>
  </w:style>
  <w:style w:type="character" w:customStyle="1" w:styleId="WW8Num2z8">
    <w:name w:val="WW8Num2z8"/>
    <w:rsid w:val="00696433"/>
  </w:style>
  <w:style w:type="character" w:customStyle="1" w:styleId="WW8Num3z1">
    <w:name w:val="WW8Num3z1"/>
    <w:rsid w:val="00696433"/>
  </w:style>
  <w:style w:type="character" w:customStyle="1" w:styleId="WW8Num3z2">
    <w:name w:val="WW8Num3z2"/>
    <w:rsid w:val="00696433"/>
  </w:style>
  <w:style w:type="character" w:customStyle="1" w:styleId="WW8Num3z3">
    <w:name w:val="WW8Num3z3"/>
    <w:rsid w:val="00696433"/>
  </w:style>
  <w:style w:type="character" w:customStyle="1" w:styleId="WW8Num3z4">
    <w:name w:val="WW8Num3z4"/>
    <w:rsid w:val="00696433"/>
  </w:style>
  <w:style w:type="character" w:customStyle="1" w:styleId="WW8Num3z5">
    <w:name w:val="WW8Num3z5"/>
    <w:rsid w:val="00696433"/>
  </w:style>
  <w:style w:type="character" w:customStyle="1" w:styleId="WW8Num3z6">
    <w:name w:val="WW8Num3z6"/>
    <w:rsid w:val="00696433"/>
  </w:style>
  <w:style w:type="character" w:customStyle="1" w:styleId="WW8Num3z7">
    <w:name w:val="WW8Num3z7"/>
    <w:rsid w:val="00696433"/>
  </w:style>
  <w:style w:type="character" w:customStyle="1" w:styleId="WW8Num3z8">
    <w:name w:val="WW8Num3z8"/>
    <w:rsid w:val="00696433"/>
  </w:style>
  <w:style w:type="character" w:customStyle="1" w:styleId="WW8Num4z1">
    <w:name w:val="WW8Num4z1"/>
    <w:rsid w:val="00696433"/>
    <w:rPr>
      <w:rFonts w:ascii="Courier New" w:hAnsi="Courier New" w:cs="Courier New" w:hint="default"/>
    </w:rPr>
  </w:style>
  <w:style w:type="character" w:customStyle="1" w:styleId="WW8Num4z2">
    <w:name w:val="WW8Num4z2"/>
    <w:rsid w:val="00696433"/>
    <w:rPr>
      <w:rFonts w:ascii="Wingdings" w:hAnsi="Wingdings" w:cs="Wingdings" w:hint="default"/>
    </w:rPr>
  </w:style>
  <w:style w:type="character" w:customStyle="1" w:styleId="WW8Num5z1">
    <w:name w:val="WW8Num5z1"/>
    <w:rsid w:val="00696433"/>
    <w:rPr>
      <w:rFonts w:ascii="Courier New" w:hAnsi="Courier New" w:cs="Courier New" w:hint="default"/>
    </w:rPr>
  </w:style>
  <w:style w:type="character" w:customStyle="1" w:styleId="WW8Num5z2">
    <w:name w:val="WW8Num5z2"/>
    <w:rsid w:val="00696433"/>
    <w:rPr>
      <w:rFonts w:ascii="Wingdings" w:hAnsi="Wingdings" w:cs="Wingdings" w:hint="default"/>
    </w:rPr>
  </w:style>
  <w:style w:type="character" w:customStyle="1" w:styleId="WW8Num7z1">
    <w:name w:val="WW8Num7z1"/>
    <w:rsid w:val="00696433"/>
    <w:rPr>
      <w:rFonts w:ascii="Courier New" w:hAnsi="Courier New" w:cs="Courier New" w:hint="default"/>
    </w:rPr>
  </w:style>
  <w:style w:type="character" w:customStyle="1" w:styleId="WW8Num7z2">
    <w:name w:val="WW8Num7z2"/>
    <w:rsid w:val="00696433"/>
    <w:rPr>
      <w:rFonts w:ascii="Wingdings" w:hAnsi="Wingdings" w:cs="Wingdings" w:hint="default"/>
    </w:rPr>
  </w:style>
  <w:style w:type="character" w:customStyle="1" w:styleId="WW8Num8z1">
    <w:name w:val="WW8Num8z1"/>
    <w:rsid w:val="00696433"/>
    <w:rPr>
      <w:rFonts w:ascii="Courier New" w:hAnsi="Courier New" w:cs="Courier New" w:hint="default"/>
    </w:rPr>
  </w:style>
  <w:style w:type="character" w:customStyle="1" w:styleId="WW8Num8z2">
    <w:name w:val="WW8Num8z2"/>
    <w:rsid w:val="00696433"/>
    <w:rPr>
      <w:rFonts w:ascii="Wingdings" w:hAnsi="Wingdings" w:cs="Wingdings" w:hint="default"/>
    </w:rPr>
  </w:style>
  <w:style w:type="character" w:customStyle="1" w:styleId="WW8Num9z1">
    <w:name w:val="WW8Num9z1"/>
    <w:rsid w:val="00696433"/>
    <w:rPr>
      <w:rFonts w:ascii="Courier New" w:hAnsi="Courier New" w:cs="Courier New" w:hint="default"/>
    </w:rPr>
  </w:style>
  <w:style w:type="character" w:customStyle="1" w:styleId="WW8Num9z2">
    <w:name w:val="WW8Num9z2"/>
    <w:rsid w:val="00696433"/>
    <w:rPr>
      <w:rFonts w:ascii="Wingdings" w:hAnsi="Wingdings" w:cs="Wingdings" w:hint="default"/>
    </w:rPr>
  </w:style>
  <w:style w:type="character" w:customStyle="1" w:styleId="WW8Num10z1">
    <w:name w:val="WW8Num10z1"/>
    <w:rsid w:val="00696433"/>
    <w:rPr>
      <w:rFonts w:ascii="Courier New" w:hAnsi="Courier New" w:cs="Courier New" w:hint="default"/>
    </w:rPr>
  </w:style>
  <w:style w:type="character" w:customStyle="1" w:styleId="WW8Num10z2">
    <w:name w:val="WW8Num10z2"/>
    <w:rsid w:val="00696433"/>
    <w:rPr>
      <w:rFonts w:ascii="Wingdings" w:hAnsi="Wingdings" w:cs="Wingdings" w:hint="default"/>
    </w:rPr>
  </w:style>
  <w:style w:type="character" w:customStyle="1" w:styleId="WW8Num11z1">
    <w:name w:val="WW8Num11z1"/>
    <w:rsid w:val="00696433"/>
    <w:rPr>
      <w:rFonts w:ascii="Courier New" w:hAnsi="Courier New" w:cs="Courier New" w:hint="default"/>
    </w:rPr>
  </w:style>
  <w:style w:type="character" w:customStyle="1" w:styleId="WW8Num11z2">
    <w:name w:val="WW8Num11z2"/>
    <w:rsid w:val="00696433"/>
    <w:rPr>
      <w:rFonts w:ascii="Wingdings" w:hAnsi="Wingdings" w:cs="Wingdings" w:hint="default"/>
    </w:rPr>
  </w:style>
  <w:style w:type="character" w:customStyle="1" w:styleId="WW8Num12z1">
    <w:name w:val="WW8Num12z1"/>
    <w:rsid w:val="00696433"/>
    <w:rPr>
      <w:rFonts w:ascii="Courier New" w:hAnsi="Courier New" w:cs="Courier New" w:hint="default"/>
    </w:rPr>
  </w:style>
  <w:style w:type="character" w:customStyle="1" w:styleId="WW8Num12z2">
    <w:name w:val="WW8Num12z2"/>
    <w:rsid w:val="00696433"/>
    <w:rPr>
      <w:rFonts w:ascii="Wingdings" w:hAnsi="Wingdings" w:cs="Wingdings" w:hint="default"/>
    </w:rPr>
  </w:style>
  <w:style w:type="character" w:customStyle="1" w:styleId="WW8Num13z1">
    <w:name w:val="WW8Num13z1"/>
    <w:rsid w:val="00696433"/>
    <w:rPr>
      <w:rFonts w:ascii="Courier New" w:hAnsi="Courier New" w:cs="Courier New" w:hint="default"/>
    </w:rPr>
  </w:style>
  <w:style w:type="character" w:customStyle="1" w:styleId="WW8Num13z2">
    <w:name w:val="WW8Num13z2"/>
    <w:rsid w:val="00696433"/>
    <w:rPr>
      <w:rFonts w:ascii="Wingdings" w:hAnsi="Wingdings" w:cs="Wingdings" w:hint="default"/>
    </w:rPr>
  </w:style>
  <w:style w:type="character" w:customStyle="1" w:styleId="WW8Num14z1">
    <w:name w:val="WW8Num14z1"/>
    <w:rsid w:val="00696433"/>
  </w:style>
  <w:style w:type="character" w:customStyle="1" w:styleId="WW8Num14z2">
    <w:name w:val="WW8Num14z2"/>
    <w:rsid w:val="00696433"/>
  </w:style>
  <w:style w:type="character" w:customStyle="1" w:styleId="WW8Num14z3">
    <w:name w:val="WW8Num14z3"/>
    <w:rsid w:val="00696433"/>
  </w:style>
  <w:style w:type="character" w:customStyle="1" w:styleId="WW8Num14z4">
    <w:name w:val="WW8Num14z4"/>
    <w:rsid w:val="00696433"/>
  </w:style>
  <w:style w:type="character" w:customStyle="1" w:styleId="WW8Num14z5">
    <w:name w:val="WW8Num14z5"/>
    <w:rsid w:val="00696433"/>
  </w:style>
  <w:style w:type="character" w:customStyle="1" w:styleId="WW8Num14z6">
    <w:name w:val="WW8Num14z6"/>
    <w:rsid w:val="00696433"/>
  </w:style>
  <w:style w:type="character" w:customStyle="1" w:styleId="WW8Num14z7">
    <w:name w:val="WW8Num14z7"/>
    <w:rsid w:val="00696433"/>
  </w:style>
  <w:style w:type="character" w:customStyle="1" w:styleId="WW8Num14z8">
    <w:name w:val="WW8Num14z8"/>
    <w:rsid w:val="00696433"/>
  </w:style>
  <w:style w:type="character" w:customStyle="1" w:styleId="WW8Num15z1">
    <w:name w:val="WW8Num15z1"/>
    <w:rsid w:val="00696433"/>
    <w:rPr>
      <w:rFonts w:ascii="Courier New" w:hAnsi="Courier New" w:cs="Courier New" w:hint="default"/>
    </w:rPr>
  </w:style>
  <w:style w:type="character" w:customStyle="1" w:styleId="WW8Num15z2">
    <w:name w:val="WW8Num15z2"/>
    <w:rsid w:val="00696433"/>
    <w:rPr>
      <w:rFonts w:ascii="Wingdings" w:hAnsi="Wingdings" w:cs="Wingdings" w:hint="default"/>
    </w:rPr>
  </w:style>
  <w:style w:type="character" w:customStyle="1" w:styleId="WW8Num16z1">
    <w:name w:val="WW8Num16z1"/>
    <w:rsid w:val="00696433"/>
    <w:rPr>
      <w:rFonts w:ascii="Courier New" w:hAnsi="Courier New" w:cs="Courier New" w:hint="default"/>
    </w:rPr>
  </w:style>
  <w:style w:type="character" w:customStyle="1" w:styleId="WW8Num16z2">
    <w:name w:val="WW8Num16z2"/>
    <w:rsid w:val="00696433"/>
    <w:rPr>
      <w:rFonts w:ascii="Wingdings" w:hAnsi="Wingdings" w:cs="Wingdings" w:hint="default"/>
    </w:rPr>
  </w:style>
  <w:style w:type="character" w:customStyle="1" w:styleId="WW8Num17z1">
    <w:name w:val="WW8Num17z1"/>
    <w:rsid w:val="00696433"/>
    <w:rPr>
      <w:rFonts w:ascii="Courier New" w:hAnsi="Courier New" w:cs="Courier New" w:hint="default"/>
    </w:rPr>
  </w:style>
  <w:style w:type="character" w:customStyle="1" w:styleId="WW8Num17z2">
    <w:name w:val="WW8Num17z2"/>
    <w:rsid w:val="00696433"/>
    <w:rPr>
      <w:rFonts w:ascii="Wingdings" w:hAnsi="Wingdings" w:cs="Wingdings" w:hint="default"/>
    </w:rPr>
  </w:style>
  <w:style w:type="character" w:customStyle="1" w:styleId="WW8Num18z1">
    <w:name w:val="WW8Num18z1"/>
    <w:rsid w:val="00696433"/>
    <w:rPr>
      <w:rFonts w:ascii="Courier New" w:hAnsi="Courier New" w:cs="Courier New" w:hint="default"/>
    </w:rPr>
  </w:style>
  <w:style w:type="character" w:customStyle="1" w:styleId="WW8Num18z2">
    <w:name w:val="WW8Num18z2"/>
    <w:rsid w:val="00696433"/>
    <w:rPr>
      <w:rFonts w:ascii="Wingdings" w:hAnsi="Wingdings" w:cs="Wingdings" w:hint="default"/>
    </w:rPr>
  </w:style>
  <w:style w:type="character" w:customStyle="1" w:styleId="WW8Num19z1">
    <w:name w:val="WW8Num19z1"/>
    <w:rsid w:val="00696433"/>
    <w:rPr>
      <w:rFonts w:ascii="Courier New" w:hAnsi="Courier New" w:cs="Courier New" w:hint="default"/>
    </w:rPr>
  </w:style>
  <w:style w:type="character" w:customStyle="1" w:styleId="WW8Num19z2">
    <w:name w:val="WW8Num19z2"/>
    <w:rsid w:val="00696433"/>
    <w:rPr>
      <w:rFonts w:ascii="Wingdings" w:hAnsi="Wingdings" w:cs="Wingdings" w:hint="default"/>
    </w:rPr>
  </w:style>
  <w:style w:type="character" w:customStyle="1" w:styleId="WW8Num20z1">
    <w:name w:val="WW8Num20z1"/>
    <w:rsid w:val="00696433"/>
  </w:style>
  <w:style w:type="character" w:customStyle="1" w:styleId="WW8Num20z2">
    <w:name w:val="WW8Num20z2"/>
    <w:rsid w:val="00696433"/>
  </w:style>
  <w:style w:type="character" w:customStyle="1" w:styleId="WW8Num20z3">
    <w:name w:val="WW8Num20z3"/>
    <w:rsid w:val="00696433"/>
  </w:style>
  <w:style w:type="character" w:customStyle="1" w:styleId="WW8Num20z4">
    <w:name w:val="WW8Num20z4"/>
    <w:rsid w:val="00696433"/>
  </w:style>
  <w:style w:type="character" w:customStyle="1" w:styleId="WW8Num20z5">
    <w:name w:val="WW8Num20z5"/>
    <w:rsid w:val="00696433"/>
  </w:style>
  <w:style w:type="character" w:customStyle="1" w:styleId="WW8Num20z6">
    <w:name w:val="WW8Num20z6"/>
    <w:rsid w:val="00696433"/>
  </w:style>
  <w:style w:type="character" w:customStyle="1" w:styleId="WW8Num20z7">
    <w:name w:val="WW8Num20z7"/>
    <w:rsid w:val="00696433"/>
  </w:style>
  <w:style w:type="character" w:customStyle="1" w:styleId="WW8Num20z8">
    <w:name w:val="WW8Num20z8"/>
    <w:rsid w:val="00696433"/>
  </w:style>
  <w:style w:type="character" w:customStyle="1" w:styleId="WW8Num21z1">
    <w:name w:val="WW8Num21z1"/>
    <w:rsid w:val="00696433"/>
  </w:style>
  <w:style w:type="character" w:customStyle="1" w:styleId="WW8Num21z2">
    <w:name w:val="WW8Num21z2"/>
    <w:rsid w:val="00696433"/>
  </w:style>
  <w:style w:type="character" w:customStyle="1" w:styleId="WW8Num21z3">
    <w:name w:val="WW8Num21z3"/>
    <w:rsid w:val="00696433"/>
  </w:style>
  <w:style w:type="character" w:customStyle="1" w:styleId="WW8Num21z4">
    <w:name w:val="WW8Num21z4"/>
    <w:rsid w:val="00696433"/>
  </w:style>
  <w:style w:type="character" w:customStyle="1" w:styleId="WW8Num21z5">
    <w:name w:val="WW8Num21z5"/>
    <w:rsid w:val="00696433"/>
  </w:style>
  <w:style w:type="character" w:customStyle="1" w:styleId="WW8Num21z6">
    <w:name w:val="WW8Num21z6"/>
    <w:rsid w:val="00696433"/>
  </w:style>
  <w:style w:type="character" w:customStyle="1" w:styleId="WW8Num21z7">
    <w:name w:val="WW8Num21z7"/>
    <w:rsid w:val="00696433"/>
  </w:style>
  <w:style w:type="character" w:customStyle="1" w:styleId="WW8Num21z8">
    <w:name w:val="WW8Num21z8"/>
    <w:rsid w:val="00696433"/>
  </w:style>
  <w:style w:type="character" w:customStyle="1" w:styleId="WW8Num22z1">
    <w:name w:val="WW8Num22z1"/>
    <w:rsid w:val="00696433"/>
  </w:style>
  <w:style w:type="character" w:customStyle="1" w:styleId="WW8Num22z2">
    <w:name w:val="WW8Num22z2"/>
    <w:rsid w:val="00696433"/>
  </w:style>
  <w:style w:type="character" w:customStyle="1" w:styleId="WW8Num22z3">
    <w:name w:val="WW8Num22z3"/>
    <w:rsid w:val="00696433"/>
  </w:style>
  <w:style w:type="character" w:customStyle="1" w:styleId="WW8Num22z4">
    <w:name w:val="WW8Num22z4"/>
    <w:rsid w:val="00696433"/>
  </w:style>
  <w:style w:type="character" w:customStyle="1" w:styleId="WW8Num22z5">
    <w:name w:val="WW8Num22z5"/>
    <w:rsid w:val="00696433"/>
  </w:style>
  <w:style w:type="character" w:customStyle="1" w:styleId="WW8Num22z6">
    <w:name w:val="WW8Num22z6"/>
    <w:rsid w:val="00696433"/>
  </w:style>
  <w:style w:type="character" w:customStyle="1" w:styleId="WW8Num22z7">
    <w:name w:val="WW8Num22z7"/>
    <w:rsid w:val="00696433"/>
  </w:style>
  <w:style w:type="character" w:customStyle="1" w:styleId="WW8Num22z8">
    <w:name w:val="WW8Num22z8"/>
    <w:rsid w:val="00696433"/>
  </w:style>
  <w:style w:type="character" w:customStyle="1" w:styleId="WW8Num23z1">
    <w:name w:val="WW8Num23z1"/>
    <w:rsid w:val="00696433"/>
  </w:style>
  <w:style w:type="character" w:customStyle="1" w:styleId="WW8Num23z2">
    <w:name w:val="WW8Num23z2"/>
    <w:rsid w:val="00696433"/>
  </w:style>
  <w:style w:type="character" w:customStyle="1" w:styleId="WW8Num23z3">
    <w:name w:val="WW8Num23z3"/>
    <w:rsid w:val="00696433"/>
  </w:style>
  <w:style w:type="character" w:customStyle="1" w:styleId="WW8Num23z4">
    <w:name w:val="WW8Num23z4"/>
    <w:rsid w:val="00696433"/>
  </w:style>
  <w:style w:type="character" w:customStyle="1" w:styleId="WW8Num23z5">
    <w:name w:val="WW8Num23z5"/>
    <w:rsid w:val="00696433"/>
  </w:style>
  <w:style w:type="character" w:customStyle="1" w:styleId="WW8Num23z6">
    <w:name w:val="WW8Num23z6"/>
    <w:rsid w:val="00696433"/>
  </w:style>
  <w:style w:type="character" w:customStyle="1" w:styleId="WW8Num23z7">
    <w:name w:val="WW8Num23z7"/>
    <w:rsid w:val="00696433"/>
  </w:style>
  <w:style w:type="character" w:customStyle="1" w:styleId="WW8Num23z8">
    <w:name w:val="WW8Num23z8"/>
    <w:rsid w:val="00696433"/>
  </w:style>
  <w:style w:type="character" w:customStyle="1" w:styleId="WW8Num26z1">
    <w:name w:val="WW8Num26z1"/>
    <w:rsid w:val="00696433"/>
    <w:rPr>
      <w:rFonts w:ascii="Courier New" w:hAnsi="Courier New" w:cs="Courier New" w:hint="default"/>
    </w:rPr>
  </w:style>
  <w:style w:type="character" w:customStyle="1" w:styleId="WW8Num26z2">
    <w:name w:val="WW8Num26z2"/>
    <w:rsid w:val="00696433"/>
    <w:rPr>
      <w:rFonts w:ascii="Wingdings" w:hAnsi="Wingdings" w:cs="Wingdings" w:hint="default"/>
    </w:rPr>
  </w:style>
  <w:style w:type="character" w:customStyle="1" w:styleId="WW8Num28z0">
    <w:name w:val="WW8Num28z0"/>
    <w:rsid w:val="00696433"/>
    <w:rPr>
      <w:rFonts w:ascii="Symbol" w:hAnsi="Symbol" w:cs="Symbol" w:hint="default"/>
      <w:sz w:val="26"/>
      <w:szCs w:val="26"/>
      <w:lang w:val="sr-Latn-CS"/>
    </w:rPr>
  </w:style>
  <w:style w:type="character" w:customStyle="1" w:styleId="WW8Num28z1">
    <w:name w:val="WW8Num28z1"/>
    <w:rsid w:val="00696433"/>
    <w:rPr>
      <w:rFonts w:ascii="TimesNewRomanPSMT" w:hAnsi="TimesNewRomanPSMT" w:cs="TimesNewRomanPSMT" w:hint="default"/>
      <w:sz w:val="26"/>
      <w:szCs w:val="26"/>
      <w:lang w:val="sr-Latn-CS"/>
    </w:rPr>
  </w:style>
  <w:style w:type="character" w:customStyle="1" w:styleId="WW8Num28z2">
    <w:name w:val="WW8Num28z2"/>
    <w:rsid w:val="00696433"/>
    <w:rPr>
      <w:rFonts w:ascii="Wingdings" w:hAnsi="Wingdings" w:cs="Wingdings" w:hint="default"/>
    </w:rPr>
  </w:style>
  <w:style w:type="character" w:customStyle="1" w:styleId="WW8Num28z4">
    <w:name w:val="WW8Num28z4"/>
    <w:rsid w:val="00696433"/>
    <w:rPr>
      <w:rFonts w:ascii="Courier New" w:hAnsi="Courier New" w:cs="Courier New" w:hint="default"/>
    </w:rPr>
  </w:style>
  <w:style w:type="character" w:customStyle="1" w:styleId="WW8Num29z0">
    <w:name w:val="WW8Num29z0"/>
    <w:rsid w:val="00696433"/>
    <w:rPr>
      <w:b/>
      <w:lang w:val="ru-RU"/>
    </w:rPr>
  </w:style>
  <w:style w:type="character" w:customStyle="1" w:styleId="WW8Num29z1">
    <w:name w:val="WW8Num29z1"/>
    <w:rsid w:val="00696433"/>
  </w:style>
  <w:style w:type="character" w:customStyle="1" w:styleId="WW8Num29z2">
    <w:name w:val="WW8Num29z2"/>
    <w:rsid w:val="00696433"/>
  </w:style>
  <w:style w:type="character" w:customStyle="1" w:styleId="WW8Num29z3">
    <w:name w:val="WW8Num29z3"/>
    <w:rsid w:val="00696433"/>
  </w:style>
  <w:style w:type="character" w:customStyle="1" w:styleId="WW8Num29z4">
    <w:name w:val="WW8Num29z4"/>
    <w:rsid w:val="00696433"/>
  </w:style>
  <w:style w:type="character" w:customStyle="1" w:styleId="WW8Num29z5">
    <w:name w:val="WW8Num29z5"/>
    <w:rsid w:val="00696433"/>
  </w:style>
  <w:style w:type="character" w:customStyle="1" w:styleId="WW8Num29z6">
    <w:name w:val="WW8Num29z6"/>
    <w:rsid w:val="00696433"/>
  </w:style>
  <w:style w:type="character" w:customStyle="1" w:styleId="WW8Num29z7">
    <w:name w:val="WW8Num29z7"/>
    <w:rsid w:val="00696433"/>
  </w:style>
  <w:style w:type="character" w:customStyle="1" w:styleId="WW8Num29z8">
    <w:name w:val="WW8Num29z8"/>
    <w:rsid w:val="00696433"/>
  </w:style>
  <w:style w:type="character" w:customStyle="1" w:styleId="WW-DefaultParagraphFont">
    <w:name w:val="WW-Default Paragraph Font"/>
    <w:rsid w:val="00696433"/>
  </w:style>
  <w:style w:type="character" w:styleId="Hyperlink">
    <w:name w:val="Hyperlink"/>
    <w:basedOn w:val="WW-DefaultParagraphFont"/>
    <w:rsid w:val="00696433"/>
    <w:rPr>
      <w:color w:val="0000FF"/>
      <w:u w:val="single"/>
    </w:rPr>
  </w:style>
  <w:style w:type="character" w:customStyle="1" w:styleId="st">
    <w:name w:val="st"/>
    <w:basedOn w:val="WW-DefaultParagraphFont"/>
    <w:rsid w:val="00696433"/>
  </w:style>
  <w:style w:type="character" w:styleId="Emphasis">
    <w:name w:val="Emphasis"/>
    <w:basedOn w:val="WW-DefaultParagraphFont"/>
    <w:qFormat/>
    <w:rsid w:val="00696433"/>
    <w:rPr>
      <w:i/>
      <w:iCs/>
    </w:rPr>
  </w:style>
  <w:style w:type="paragraph" w:customStyle="1" w:styleId="Heading">
    <w:name w:val="Heading"/>
    <w:basedOn w:val="Normal"/>
    <w:next w:val="BodyText"/>
    <w:rsid w:val="00696433"/>
    <w:pPr>
      <w:keepNext/>
      <w:spacing w:before="240" w:after="120"/>
    </w:pPr>
    <w:rPr>
      <w:rFonts w:ascii="Arial" w:eastAsia="Lucida Sans Unicode" w:hAnsi="Arial" w:cs="Mangal"/>
      <w:sz w:val="28"/>
      <w:szCs w:val="28"/>
    </w:rPr>
  </w:style>
  <w:style w:type="paragraph" w:styleId="BodyText">
    <w:name w:val="Body Text"/>
    <w:basedOn w:val="Normal"/>
    <w:link w:val="BodyTextChar"/>
    <w:rsid w:val="00696433"/>
    <w:pPr>
      <w:spacing w:after="120"/>
    </w:pPr>
  </w:style>
  <w:style w:type="character" w:customStyle="1" w:styleId="BodyTextChar">
    <w:name w:val="Body Text Char"/>
    <w:basedOn w:val="DefaultParagraphFont"/>
    <w:link w:val="BodyText"/>
    <w:rsid w:val="00696433"/>
    <w:rPr>
      <w:rFonts w:ascii="Times New Roman" w:eastAsia="Times New Roman" w:hAnsi="Times New Roman" w:cs="Times New Roman"/>
      <w:sz w:val="24"/>
      <w:szCs w:val="24"/>
      <w:lang w:eastAsia="ar-SA"/>
    </w:rPr>
  </w:style>
  <w:style w:type="paragraph" w:styleId="List">
    <w:name w:val="List"/>
    <w:basedOn w:val="BodyText"/>
    <w:rsid w:val="00696433"/>
    <w:rPr>
      <w:rFonts w:cs="Mangal"/>
    </w:rPr>
  </w:style>
  <w:style w:type="paragraph" w:styleId="Caption">
    <w:name w:val="caption"/>
    <w:basedOn w:val="Normal"/>
    <w:qFormat/>
    <w:rsid w:val="00696433"/>
    <w:pPr>
      <w:suppressLineNumbers/>
      <w:spacing w:before="120" w:after="120"/>
    </w:pPr>
    <w:rPr>
      <w:rFonts w:cs="Mangal"/>
      <w:i/>
      <w:iCs/>
    </w:rPr>
  </w:style>
  <w:style w:type="paragraph" w:customStyle="1" w:styleId="Index">
    <w:name w:val="Index"/>
    <w:basedOn w:val="Normal"/>
    <w:rsid w:val="00696433"/>
    <w:pPr>
      <w:suppressLineNumbers/>
    </w:pPr>
    <w:rPr>
      <w:rFonts w:cs="Mangal"/>
    </w:rPr>
  </w:style>
  <w:style w:type="paragraph" w:customStyle="1" w:styleId="WW-Default">
    <w:name w:val="WW-Default"/>
    <w:rsid w:val="00696433"/>
    <w:pPr>
      <w:suppressAutoHyphens/>
      <w:autoSpaceDE w:val="0"/>
    </w:pPr>
    <w:rPr>
      <w:rFonts w:ascii="Times New Roman" w:eastAsia="Times New Roman" w:hAnsi="Times New Roman" w:cs="Times New Roman"/>
      <w:color w:val="000000"/>
      <w:sz w:val="24"/>
      <w:szCs w:val="24"/>
      <w:lang w:eastAsia="ar-SA"/>
    </w:rPr>
  </w:style>
  <w:style w:type="paragraph" w:styleId="ListParagraph">
    <w:name w:val="List Paragraph"/>
    <w:basedOn w:val="Normal"/>
    <w:qFormat/>
    <w:rsid w:val="00696433"/>
    <w:pPr>
      <w:spacing w:line="100" w:lineRule="atLeast"/>
      <w:ind w:left="720"/>
    </w:pPr>
    <w:rPr>
      <w:rFonts w:eastAsia="Arial Unicode MS"/>
      <w:color w:val="000000"/>
      <w:kern w:val="1"/>
      <w:lang w:val="sr-Latn-CS"/>
    </w:rPr>
  </w:style>
  <w:style w:type="paragraph" w:styleId="BodyText2">
    <w:name w:val="Body Text 2"/>
    <w:basedOn w:val="Normal"/>
    <w:link w:val="BodyText2Char"/>
    <w:rsid w:val="00696433"/>
    <w:pPr>
      <w:spacing w:after="120" w:line="480" w:lineRule="auto"/>
    </w:pPr>
    <w:rPr>
      <w:rFonts w:eastAsia="Arial Unicode MS"/>
      <w:color w:val="000000"/>
      <w:kern w:val="1"/>
      <w:lang w:val="sr-Latn-CS"/>
    </w:rPr>
  </w:style>
  <w:style w:type="character" w:customStyle="1" w:styleId="BodyText2Char">
    <w:name w:val="Body Text 2 Char"/>
    <w:basedOn w:val="DefaultParagraphFont"/>
    <w:link w:val="BodyText2"/>
    <w:rsid w:val="00696433"/>
    <w:rPr>
      <w:rFonts w:ascii="Times New Roman" w:eastAsia="Arial Unicode MS" w:hAnsi="Times New Roman" w:cs="Times New Roman"/>
      <w:color w:val="000000"/>
      <w:kern w:val="1"/>
      <w:sz w:val="24"/>
      <w:szCs w:val="24"/>
      <w:lang w:val="sr-Latn-CS" w:eastAsia="ar-SA"/>
    </w:rPr>
  </w:style>
  <w:style w:type="paragraph" w:styleId="BodyText3">
    <w:name w:val="Body Text 3"/>
    <w:basedOn w:val="Normal"/>
    <w:link w:val="BodyText3Char"/>
    <w:rsid w:val="00696433"/>
    <w:pPr>
      <w:spacing w:after="120" w:line="100" w:lineRule="atLeast"/>
    </w:pPr>
    <w:rPr>
      <w:color w:val="000000"/>
      <w:kern w:val="1"/>
      <w:sz w:val="16"/>
      <w:szCs w:val="16"/>
      <w:lang w:val="sr-Latn-CS"/>
    </w:rPr>
  </w:style>
  <w:style w:type="character" w:customStyle="1" w:styleId="BodyText3Char">
    <w:name w:val="Body Text 3 Char"/>
    <w:basedOn w:val="DefaultParagraphFont"/>
    <w:link w:val="BodyText3"/>
    <w:rsid w:val="00696433"/>
    <w:rPr>
      <w:rFonts w:ascii="Times New Roman" w:eastAsia="Times New Roman" w:hAnsi="Times New Roman" w:cs="Times New Roman"/>
      <w:color w:val="000000"/>
      <w:kern w:val="1"/>
      <w:sz w:val="16"/>
      <w:szCs w:val="16"/>
      <w:lang w:val="sr-Latn-CS" w:eastAsia="ar-SA"/>
    </w:rPr>
  </w:style>
  <w:style w:type="paragraph" w:styleId="BalloonText">
    <w:name w:val="Balloon Text"/>
    <w:basedOn w:val="Normal"/>
    <w:link w:val="BalloonTextChar"/>
    <w:rsid w:val="00696433"/>
    <w:rPr>
      <w:rFonts w:ascii="Tahoma" w:hAnsi="Tahoma" w:cs="Tahoma"/>
      <w:sz w:val="16"/>
      <w:szCs w:val="16"/>
    </w:rPr>
  </w:style>
  <w:style w:type="character" w:customStyle="1" w:styleId="BalloonTextChar">
    <w:name w:val="Balloon Text Char"/>
    <w:basedOn w:val="DefaultParagraphFont"/>
    <w:link w:val="BalloonText"/>
    <w:rsid w:val="00696433"/>
    <w:rPr>
      <w:rFonts w:ascii="Tahoma" w:eastAsia="Times New Roman" w:hAnsi="Tahoma" w:cs="Tahoma"/>
      <w:sz w:val="16"/>
      <w:szCs w:val="16"/>
      <w:lang w:eastAsia="ar-SA"/>
    </w:rPr>
  </w:style>
  <w:style w:type="paragraph" w:styleId="NormalWeb">
    <w:name w:val="Normal (Web)"/>
    <w:basedOn w:val="Normal"/>
    <w:uiPriority w:val="99"/>
    <w:rsid w:val="00696433"/>
    <w:pPr>
      <w:spacing w:before="280" w:after="280"/>
    </w:pPr>
    <w:rPr>
      <w:lang w:val="sr-Latn-CS"/>
    </w:rPr>
  </w:style>
  <w:style w:type="paragraph" w:customStyle="1" w:styleId="TableContents">
    <w:name w:val="Table Contents"/>
    <w:basedOn w:val="Normal"/>
    <w:rsid w:val="00696433"/>
    <w:pPr>
      <w:suppressLineNumbers/>
    </w:pPr>
  </w:style>
  <w:style w:type="paragraph" w:customStyle="1" w:styleId="TableHeading">
    <w:name w:val="Table Heading"/>
    <w:basedOn w:val="TableContents"/>
    <w:rsid w:val="00696433"/>
    <w:pPr>
      <w:jc w:val="center"/>
    </w:pPr>
    <w:rPr>
      <w:b/>
      <w:bCs/>
    </w:rPr>
  </w:style>
  <w:style w:type="character" w:customStyle="1" w:styleId="Heading1Char">
    <w:name w:val="Heading 1 Char"/>
    <w:basedOn w:val="DefaultParagraphFont"/>
    <w:link w:val="Heading1"/>
    <w:rsid w:val="00696433"/>
    <w:rPr>
      <w:rFonts w:ascii="Times New Roman" w:eastAsia="Times New Roman" w:hAnsi="Times New Roman" w:cs="Times New Roman"/>
      <w:b/>
      <w:bCs/>
      <w:sz w:val="24"/>
      <w:szCs w:val="24"/>
      <w:lang w:val="sr-Latn-CS"/>
    </w:rPr>
  </w:style>
  <w:style w:type="character" w:customStyle="1" w:styleId="Heading2Char">
    <w:name w:val="Heading 2 Char"/>
    <w:basedOn w:val="DefaultParagraphFont"/>
    <w:link w:val="Heading2"/>
    <w:rsid w:val="00696433"/>
    <w:rPr>
      <w:rFonts w:ascii="Arial" w:eastAsia="Times New Roman" w:hAnsi="Arial" w:cs="Arial"/>
      <w:b/>
      <w:bCs/>
      <w:i/>
      <w:iCs/>
      <w:sz w:val="24"/>
      <w:szCs w:val="24"/>
      <w:lang w:val="sr-Latn-CS"/>
    </w:rPr>
  </w:style>
  <w:style w:type="character" w:customStyle="1" w:styleId="Heading6Char">
    <w:name w:val="Heading 6 Char"/>
    <w:basedOn w:val="DefaultParagraphFont"/>
    <w:link w:val="Heading6"/>
    <w:rsid w:val="00696433"/>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696433"/>
    <w:rPr>
      <w:rFonts w:ascii="Arial" w:eastAsia="Times New Roman" w:hAnsi="Arial" w:cs="Arial"/>
      <w:b/>
      <w:bCs/>
      <w:i/>
      <w:kern w:val="32"/>
      <w:lang w:val="en-GB"/>
    </w:rPr>
  </w:style>
  <w:style w:type="paragraph" w:styleId="Footer">
    <w:name w:val="footer"/>
    <w:basedOn w:val="Normal"/>
    <w:link w:val="FooterChar"/>
    <w:uiPriority w:val="99"/>
    <w:rsid w:val="00696433"/>
    <w:pPr>
      <w:tabs>
        <w:tab w:val="center" w:pos="4536"/>
        <w:tab w:val="right" w:pos="9072"/>
      </w:tabs>
      <w:suppressAutoHyphens w:val="0"/>
    </w:pPr>
    <w:rPr>
      <w:rFonts w:cs="Arial"/>
      <w:kern w:val="32"/>
      <w:szCs w:val="32"/>
      <w:lang w:val="en-GB" w:eastAsia="en-US"/>
    </w:rPr>
  </w:style>
  <w:style w:type="character" w:customStyle="1" w:styleId="FooterChar">
    <w:name w:val="Footer Char"/>
    <w:basedOn w:val="DefaultParagraphFont"/>
    <w:link w:val="Footer"/>
    <w:uiPriority w:val="99"/>
    <w:rsid w:val="00696433"/>
    <w:rPr>
      <w:rFonts w:ascii="Times New Roman" w:eastAsia="Times New Roman" w:hAnsi="Times New Roman" w:cs="Arial"/>
      <w:kern w:val="32"/>
      <w:sz w:val="24"/>
      <w:szCs w:val="32"/>
      <w:lang w:val="en-GB"/>
    </w:rPr>
  </w:style>
  <w:style w:type="paragraph" w:styleId="BodyTextIndent">
    <w:name w:val="Body Text Indent"/>
    <w:basedOn w:val="Normal"/>
    <w:link w:val="BodyTextIndentChar"/>
    <w:rsid w:val="00696433"/>
    <w:pPr>
      <w:suppressAutoHyphens w:val="0"/>
      <w:ind w:left="720" w:hanging="720"/>
      <w:jc w:val="center"/>
    </w:pPr>
    <w:rPr>
      <w:rFonts w:ascii="Century Gothic" w:hAnsi="Century Gothic" w:cs="Arial"/>
      <w:b/>
      <w:bCs/>
      <w:i/>
      <w:iCs/>
      <w:sz w:val="32"/>
      <w:szCs w:val="28"/>
      <w:lang w:val="sr-Latn-CS" w:eastAsia="en-US"/>
    </w:rPr>
  </w:style>
  <w:style w:type="character" w:customStyle="1" w:styleId="BodyTextIndentChar">
    <w:name w:val="Body Text Indent Char"/>
    <w:basedOn w:val="DefaultParagraphFont"/>
    <w:link w:val="BodyTextIndent"/>
    <w:rsid w:val="00696433"/>
    <w:rPr>
      <w:rFonts w:ascii="Century Gothic" w:eastAsia="Times New Roman" w:hAnsi="Century Gothic" w:cs="Arial"/>
      <w:b/>
      <w:bCs/>
      <w:i/>
      <w:iCs/>
      <w:sz w:val="32"/>
      <w:szCs w:val="28"/>
      <w:lang w:val="sr-Latn-CS"/>
    </w:rPr>
  </w:style>
  <w:style w:type="paragraph" w:styleId="TOC2">
    <w:name w:val="toc 2"/>
    <w:basedOn w:val="Normal"/>
    <w:next w:val="Normal"/>
    <w:autoRedefine/>
    <w:rsid w:val="00696433"/>
    <w:pPr>
      <w:tabs>
        <w:tab w:val="left" w:pos="1418"/>
        <w:tab w:val="num" w:pos="1800"/>
        <w:tab w:val="right" w:leader="hyphen" w:pos="9072"/>
      </w:tabs>
      <w:suppressAutoHyphens w:val="0"/>
      <w:ind w:left="1800" w:right="-108" w:hanging="360"/>
      <w:jc w:val="both"/>
    </w:pPr>
    <w:rPr>
      <w:rFonts w:ascii="Arial" w:hAnsi="Arial" w:cs="Arial"/>
      <w:b/>
      <w:smallCaps/>
      <w:sz w:val="22"/>
      <w:szCs w:val="20"/>
      <w:lang w:val="sv-SE" w:eastAsia="en-US"/>
    </w:rPr>
  </w:style>
  <w:style w:type="character" w:styleId="PageNumber">
    <w:name w:val="page number"/>
    <w:basedOn w:val="DefaultParagraphFont"/>
    <w:rsid w:val="00696433"/>
  </w:style>
  <w:style w:type="paragraph" w:customStyle="1" w:styleId="DocumentLabel">
    <w:name w:val="Document Label"/>
    <w:basedOn w:val="Normal"/>
    <w:rsid w:val="00696433"/>
    <w:pPr>
      <w:keepNext/>
      <w:keepLines/>
      <w:suppressAutoHyphens w:val="0"/>
      <w:spacing w:before="400" w:after="120" w:line="240" w:lineRule="atLeast"/>
      <w:ind w:left="-840"/>
    </w:pPr>
    <w:rPr>
      <w:rFonts w:ascii="Arial Black" w:hAnsi="Arial Black"/>
      <w:spacing w:val="-100"/>
      <w:kern w:val="28"/>
      <w:sz w:val="108"/>
      <w:szCs w:val="20"/>
      <w:lang w:eastAsia="en-US"/>
    </w:rPr>
  </w:style>
  <w:style w:type="character" w:customStyle="1" w:styleId="MessageHeaderLabel">
    <w:name w:val="Message Header Label"/>
    <w:rsid w:val="00696433"/>
    <w:rPr>
      <w:rFonts w:ascii="Arial Black" w:hAnsi="Arial Black"/>
      <w:sz w:val="18"/>
    </w:rPr>
  </w:style>
  <w:style w:type="paragraph" w:styleId="Header">
    <w:name w:val="header"/>
    <w:basedOn w:val="Normal"/>
    <w:link w:val="HeaderChar"/>
    <w:rsid w:val="00696433"/>
    <w:pPr>
      <w:tabs>
        <w:tab w:val="center" w:pos="4680"/>
        <w:tab w:val="right" w:pos="9360"/>
      </w:tabs>
      <w:suppressAutoHyphens w:val="0"/>
    </w:pPr>
    <w:rPr>
      <w:lang w:eastAsia="en-US"/>
    </w:rPr>
  </w:style>
  <w:style w:type="character" w:customStyle="1" w:styleId="HeaderChar">
    <w:name w:val="Header Char"/>
    <w:basedOn w:val="DefaultParagraphFont"/>
    <w:link w:val="Header"/>
    <w:rsid w:val="0069643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96433"/>
    <w:pPr>
      <w:suppressAutoHyphens w:val="0"/>
      <w:spacing w:after="120" w:line="480" w:lineRule="auto"/>
      <w:ind w:left="360"/>
    </w:pPr>
    <w:rPr>
      <w:lang w:eastAsia="en-US"/>
    </w:rPr>
  </w:style>
  <w:style w:type="character" w:customStyle="1" w:styleId="BodyTextIndent2Char">
    <w:name w:val="Body Text Indent 2 Char"/>
    <w:basedOn w:val="DefaultParagraphFont"/>
    <w:link w:val="BodyTextIndent2"/>
    <w:uiPriority w:val="99"/>
    <w:semiHidden/>
    <w:rsid w:val="00696433"/>
    <w:rPr>
      <w:rFonts w:ascii="Times New Roman" w:eastAsia="Times New Roman" w:hAnsi="Times New Roman" w:cs="Times New Roman"/>
      <w:sz w:val="24"/>
      <w:szCs w:val="24"/>
    </w:rPr>
  </w:style>
  <w:style w:type="table" w:styleId="TableGrid">
    <w:name w:val="Table Grid"/>
    <w:basedOn w:val="TableNormal"/>
    <w:rsid w:val="0069643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stan@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736E-FFCB-4B55-ADE8-CF679ECB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35</Pages>
  <Words>8383</Words>
  <Characters>47789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KSP STAN</cp:lastModifiedBy>
  <cp:revision>9</cp:revision>
  <cp:lastPrinted>2018-02-27T10:55:00Z</cp:lastPrinted>
  <dcterms:created xsi:type="dcterms:W3CDTF">2017-03-08T08:17:00Z</dcterms:created>
  <dcterms:modified xsi:type="dcterms:W3CDTF">2018-02-28T07:32:00Z</dcterms:modified>
</cp:coreProperties>
</file>