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87D" w:rsidRDefault="00D9687D" w:rsidP="00696433">
      <w:pPr>
        <w:jc w:val="center"/>
        <w:rPr>
          <w:b/>
        </w:rPr>
      </w:pPr>
    </w:p>
    <w:p w:rsidR="00D9687D" w:rsidRDefault="00D9687D" w:rsidP="00696433">
      <w:pPr>
        <w:jc w:val="center"/>
        <w:rPr>
          <w:b/>
        </w:rPr>
      </w:pPr>
    </w:p>
    <w:p w:rsidR="00D9687D" w:rsidRDefault="00D9687D" w:rsidP="00696433">
      <w:pPr>
        <w:jc w:val="center"/>
        <w:rPr>
          <w:b/>
        </w:rPr>
      </w:pPr>
    </w:p>
    <w:p w:rsidR="00D9687D" w:rsidRDefault="00D9687D" w:rsidP="00696433">
      <w:pPr>
        <w:jc w:val="center"/>
        <w:rPr>
          <w:b/>
        </w:rPr>
      </w:pPr>
    </w:p>
    <w:p w:rsidR="00D9687D" w:rsidRPr="00D9687D" w:rsidRDefault="00D9687D" w:rsidP="00696433">
      <w:pPr>
        <w:jc w:val="center"/>
        <w:rPr>
          <w:b/>
        </w:rPr>
      </w:pPr>
      <w:r>
        <w:rPr>
          <w:b/>
        </w:rPr>
        <w:t>НАРУЧИЛАЦ</w:t>
      </w:r>
    </w:p>
    <w:p w:rsidR="007762AE" w:rsidRDefault="006F28EC" w:rsidP="00696433">
      <w:pPr>
        <w:jc w:val="center"/>
        <w:rPr>
          <w:b/>
        </w:rPr>
      </w:pPr>
      <w:r>
        <w:rPr>
          <w:b/>
        </w:rPr>
        <w:t xml:space="preserve"> </w:t>
      </w:r>
      <w:r w:rsidR="007762AE">
        <w:rPr>
          <w:b/>
        </w:rPr>
        <w:t>КОМУНАЛНО СТАМБЕНО ПРЕДУЗЕЋЕ</w:t>
      </w:r>
    </w:p>
    <w:p w:rsidR="00696433" w:rsidRPr="007762AE" w:rsidRDefault="007762AE" w:rsidP="00696433">
      <w:pPr>
        <w:jc w:val="center"/>
        <w:rPr>
          <w:b/>
        </w:rPr>
      </w:pPr>
      <w:r>
        <w:rPr>
          <w:b/>
        </w:rPr>
        <w:t>„СТАН</w:t>
      </w:r>
      <w:proofErr w:type="gramStart"/>
      <w:r>
        <w:rPr>
          <w:b/>
        </w:rPr>
        <w:t>“ ЈП</w:t>
      </w:r>
      <w:proofErr w:type="gramEnd"/>
    </w:p>
    <w:p w:rsidR="00696433" w:rsidRPr="007762AE" w:rsidRDefault="007762AE" w:rsidP="00696433">
      <w:pPr>
        <w:jc w:val="center"/>
        <w:rPr>
          <w:b/>
        </w:rPr>
      </w:pPr>
      <w:r>
        <w:rPr>
          <w:b/>
        </w:rPr>
        <w:t>ПАВЛА ИВИЋА 1 35213 ДЕСПОТОВАЦ</w:t>
      </w:r>
    </w:p>
    <w:p w:rsidR="00696433" w:rsidRPr="00D9687D" w:rsidRDefault="00D9687D" w:rsidP="00696433">
      <w:pPr>
        <w:jc w:val="center"/>
        <w:rPr>
          <w:b/>
        </w:rPr>
      </w:pPr>
      <w:r>
        <w:rPr>
          <w:b/>
        </w:rPr>
        <w:t>ПИБ:100881883,МБ 07183747</w:t>
      </w:r>
    </w:p>
    <w:p w:rsidR="00696433" w:rsidRDefault="00D9687D" w:rsidP="00696433">
      <w:pPr>
        <w:rPr>
          <w:b/>
        </w:rPr>
      </w:pPr>
      <w:r>
        <w:t xml:space="preserve">                                          </w:t>
      </w:r>
      <w:r w:rsidRPr="00D9687D">
        <w:rPr>
          <w:b/>
        </w:rPr>
        <w:t>Инт.адреса:wwwstan-despotovac.com</w:t>
      </w:r>
    </w:p>
    <w:p w:rsidR="00D9687D" w:rsidRPr="00D9687D" w:rsidRDefault="00D9687D" w:rsidP="00696433">
      <w:pPr>
        <w:rPr>
          <w:b/>
        </w:rPr>
      </w:pPr>
      <w:r>
        <w:rPr>
          <w:b/>
        </w:rPr>
        <w:t xml:space="preserve">                    </w:t>
      </w:r>
      <w:r w:rsidR="00844263">
        <w:rPr>
          <w:b/>
        </w:rPr>
        <w:t xml:space="preserve">                      Број</w:t>
      </w:r>
      <w:proofErr w:type="gramStart"/>
      <w:r w:rsidR="00844263">
        <w:rPr>
          <w:b/>
        </w:rPr>
        <w:t>:1162</w:t>
      </w:r>
      <w:proofErr w:type="gramEnd"/>
      <w:r>
        <w:rPr>
          <w:b/>
        </w:rPr>
        <w:t xml:space="preserve"> од </w:t>
      </w:r>
      <w:r w:rsidR="00844263">
        <w:rPr>
          <w:b/>
        </w:rPr>
        <w:t>03.07</w:t>
      </w:r>
      <w:r>
        <w:rPr>
          <w:b/>
        </w:rPr>
        <w:t>.2018 године</w:t>
      </w:r>
    </w:p>
    <w:p w:rsidR="00696433" w:rsidRPr="00D9687D" w:rsidRDefault="00696433" w:rsidP="00696433">
      <w:pPr>
        <w:rPr>
          <w:b/>
        </w:rPr>
      </w:pPr>
    </w:p>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1F1732" w:rsidRDefault="00696433" w:rsidP="00696433"/>
    <w:p w:rsidR="00696433" w:rsidRPr="00D9687D" w:rsidRDefault="00696433" w:rsidP="00696433"/>
    <w:p w:rsidR="00696433" w:rsidRPr="001F1732" w:rsidRDefault="00696433" w:rsidP="00696433"/>
    <w:p w:rsidR="00696433" w:rsidRPr="001F1732" w:rsidRDefault="00696433" w:rsidP="00696433">
      <w:pPr>
        <w:jc w:val="center"/>
        <w:rPr>
          <w:b/>
        </w:rPr>
      </w:pPr>
      <w:r w:rsidRPr="001F1732">
        <w:rPr>
          <w:b/>
        </w:rPr>
        <w:t>КОНКУРСНА ДОКУМЕНТАЦИЈА</w:t>
      </w:r>
    </w:p>
    <w:p w:rsidR="00696433" w:rsidRPr="004F54FF" w:rsidRDefault="00696433" w:rsidP="00696433">
      <w:pPr>
        <w:jc w:val="center"/>
        <w:rPr>
          <w:b/>
        </w:rPr>
      </w:pPr>
      <w:r w:rsidRPr="001F1732">
        <w:rPr>
          <w:b/>
        </w:rPr>
        <w:t xml:space="preserve">ЗА ЈАВНУ НАБАВКУ </w:t>
      </w:r>
      <w:r>
        <w:rPr>
          <w:b/>
        </w:rPr>
        <w:t>ДОБРА</w:t>
      </w:r>
      <w:r w:rsidR="00844263">
        <w:rPr>
          <w:b/>
        </w:rPr>
        <w:t>:</w:t>
      </w:r>
    </w:p>
    <w:p w:rsidR="00696433" w:rsidRDefault="00844263" w:rsidP="00696433">
      <w:pPr>
        <w:jc w:val="center"/>
        <w:rPr>
          <w:b/>
        </w:rPr>
      </w:pPr>
      <w:r>
        <w:rPr>
          <w:b/>
        </w:rPr>
        <w:t>МАТЕРИЈАЛ ЗА РЕКОНСТРУКЦИЈУ ВОДОВОДНЕ МРЕЖЕ</w:t>
      </w:r>
    </w:p>
    <w:p w:rsidR="00844263" w:rsidRPr="00844263" w:rsidRDefault="00844263" w:rsidP="00696433">
      <w:pPr>
        <w:jc w:val="center"/>
        <w:rPr>
          <w:b/>
        </w:rPr>
      </w:pPr>
      <w:r>
        <w:rPr>
          <w:b/>
        </w:rPr>
        <w:t>У НАСЕЉУ ПЛАЖАНЕ ОПШТИНА ДЕСПОТОВАЦ</w:t>
      </w:r>
    </w:p>
    <w:p w:rsidR="00696433" w:rsidRDefault="00696433" w:rsidP="00696433">
      <w:pPr>
        <w:jc w:val="center"/>
        <w:rPr>
          <w:b/>
        </w:rPr>
      </w:pPr>
      <w:r>
        <w:rPr>
          <w:b/>
        </w:rPr>
        <w:t xml:space="preserve">ОТВОРЕНИ </w:t>
      </w:r>
      <w:r w:rsidRPr="001F1732">
        <w:rPr>
          <w:b/>
        </w:rPr>
        <w:t>ПОСТУП</w:t>
      </w:r>
      <w:r>
        <w:rPr>
          <w:b/>
        </w:rPr>
        <w:t>А</w:t>
      </w:r>
      <w:r w:rsidRPr="001F1732">
        <w:rPr>
          <w:b/>
        </w:rPr>
        <w:t>К</w:t>
      </w:r>
    </w:p>
    <w:p w:rsidR="00696433" w:rsidRDefault="00696433" w:rsidP="00696433">
      <w:pPr>
        <w:jc w:val="center"/>
        <w:rPr>
          <w:b/>
        </w:rPr>
      </w:pPr>
      <w:r w:rsidRPr="001F1732">
        <w:rPr>
          <w:b/>
        </w:rPr>
        <w:t xml:space="preserve"> ЈАВН</w:t>
      </w:r>
      <w:r>
        <w:rPr>
          <w:b/>
        </w:rPr>
        <w:t>А</w:t>
      </w:r>
      <w:r w:rsidRPr="001F1732">
        <w:rPr>
          <w:b/>
        </w:rPr>
        <w:t xml:space="preserve"> НАБАВК</w:t>
      </w:r>
      <w:r>
        <w:rPr>
          <w:b/>
        </w:rPr>
        <w:t>А</w:t>
      </w:r>
      <w:r w:rsidRPr="001F1732">
        <w:rPr>
          <w:b/>
        </w:rPr>
        <w:t xml:space="preserve"> (број </w:t>
      </w:r>
      <w:r>
        <w:rPr>
          <w:b/>
        </w:rPr>
        <w:t>0</w:t>
      </w:r>
      <w:r w:rsidR="00844263">
        <w:rPr>
          <w:b/>
        </w:rPr>
        <w:t>6</w:t>
      </w:r>
      <w:r>
        <w:rPr>
          <w:b/>
        </w:rPr>
        <w:t>/</w:t>
      </w:r>
      <w:r w:rsidR="00DD555A">
        <w:rPr>
          <w:b/>
        </w:rPr>
        <w:t>20</w:t>
      </w:r>
      <w:r w:rsidR="00D9687D">
        <w:rPr>
          <w:b/>
        </w:rPr>
        <w:t>18</w:t>
      </w:r>
      <w:r w:rsidRPr="001F1732">
        <w:rPr>
          <w:b/>
        </w:rPr>
        <w:t>)</w:t>
      </w: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Pr="00844263" w:rsidRDefault="00696433" w:rsidP="00696433">
      <w:pPr>
        <w:rPr>
          <w:b/>
        </w:rPr>
      </w:pPr>
    </w:p>
    <w:p w:rsidR="00696433" w:rsidRDefault="00696433" w:rsidP="00696433">
      <w:pPr>
        <w:rPr>
          <w:b/>
        </w:rPr>
      </w:pPr>
    </w:p>
    <w:p w:rsidR="00696433" w:rsidRDefault="00696433" w:rsidP="00696433">
      <w:pPr>
        <w:rPr>
          <w:b/>
        </w:rPr>
      </w:pPr>
    </w:p>
    <w:p w:rsidR="00696433" w:rsidRPr="00D47F7C" w:rsidRDefault="00D47F7C" w:rsidP="00696433">
      <w:pPr>
        <w:rPr>
          <w:b/>
        </w:rPr>
      </w:pPr>
      <w:r>
        <w:rPr>
          <w:b/>
        </w:rPr>
        <w:t xml:space="preserve">-Објављено на Порталу Управе за јавне набавке </w:t>
      </w:r>
      <w:r w:rsidR="00CC3298">
        <w:rPr>
          <w:b/>
        </w:rPr>
        <w:t>07</w:t>
      </w:r>
      <w:r w:rsidR="00844263">
        <w:rPr>
          <w:b/>
        </w:rPr>
        <w:t>.07</w:t>
      </w:r>
      <w:r w:rsidR="00D9687D">
        <w:rPr>
          <w:b/>
        </w:rPr>
        <w:t>.2018</w:t>
      </w:r>
      <w:r>
        <w:rPr>
          <w:b/>
        </w:rPr>
        <w:t xml:space="preserve"> године,</w:t>
      </w:r>
    </w:p>
    <w:p w:rsidR="00696433" w:rsidRPr="00D47F7C" w:rsidRDefault="00315E9C" w:rsidP="00696433">
      <w:pPr>
        <w:rPr>
          <w:b/>
        </w:rPr>
      </w:pPr>
      <w:r>
        <w:rPr>
          <w:b/>
        </w:rPr>
        <w:t xml:space="preserve">-Рок за достављање понуда </w:t>
      </w:r>
      <w:proofErr w:type="gramStart"/>
      <w:r w:rsidR="00CC3298">
        <w:rPr>
          <w:b/>
        </w:rPr>
        <w:t>08</w:t>
      </w:r>
      <w:r w:rsidR="00844263">
        <w:rPr>
          <w:b/>
        </w:rPr>
        <w:t>.08</w:t>
      </w:r>
      <w:r w:rsidR="00D9687D">
        <w:rPr>
          <w:b/>
        </w:rPr>
        <w:t xml:space="preserve">.2018 </w:t>
      </w:r>
      <w:r w:rsidR="00D47F7C">
        <w:rPr>
          <w:b/>
        </w:rPr>
        <w:t xml:space="preserve"> године</w:t>
      </w:r>
      <w:proofErr w:type="gramEnd"/>
      <w:r w:rsidR="00D47F7C">
        <w:rPr>
          <w:b/>
        </w:rPr>
        <w:t xml:space="preserve"> до 12,00 часова,</w:t>
      </w:r>
    </w:p>
    <w:p w:rsidR="00696433" w:rsidRPr="007A1449" w:rsidRDefault="00315E9C" w:rsidP="00696433">
      <w:pPr>
        <w:rPr>
          <w:b/>
        </w:rPr>
      </w:pPr>
      <w:r>
        <w:rPr>
          <w:b/>
        </w:rPr>
        <w:t xml:space="preserve">-Јавно отварање понуда </w:t>
      </w:r>
      <w:proofErr w:type="gramStart"/>
      <w:r w:rsidR="00CC3298">
        <w:rPr>
          <w:b/>
        </w:rPr>
        <w:t>08</w:t>
      </w:r>
      <w:r w:rsidR="00844263">
        <w:rPr>
          <w:b/>
        </w:rPr>
        <w:t>.08</w:t>
      </w:r>
      <w:r w:rsidR="00D9687D">
        <w:rPr>
          <w:b/>
        </w:rPr>
        <w:t>.2018</w:t>
      </w:r>
      <w:r w:rsidR="000432EA">
        <w:rPr>
          <w:b/>
        </w:rPr>
        <w:t xml:space="preserve"> </w:t>
      </w:r>
      <w:r w:rsidR="007A1449">
        <w:rPr>
          <w:b/>
        </w:rPr>
        <w:t xml:space="preserve"> године</w:t>
      </w:r>
      <w:proofErr w:type="gramEnd"/>
      <w:r w:rsidR="007A1449">
        <w:rPr>
          <w:b/>
        </w:rPr>
        <w:t xml:space="preserve"> у 1</w:t>
      </w:r>
      <w:r w:rsidR="000432EA">
        <w:rPr>
          <w:b/>
        </w:rPr>
        <w:t>2,3</w:t>
      </w:r>
      <w:r w:rsidR="007A1449">
        <w:rPr>
          <w:b/>
        </w:rPr>
        <w:t>0 часова</w:t>
      </w:r>
    </w:p>
    <w:p w:rsidR="00696433" w:rsidRDefault="00696433" w:rsidP="00696433">
      <w:pPr>
        <w:rPr>
          <w:b/>
        </w:rPr>
      </w:pPr>
    </w:p>
    <w:p w:rsidR="00696433" w:rsidRDefault="00696433" w:rsidP="00696433">
      <w:pPr>
        <w:rPr>
          <w:b/>
        </w:rPr>
      </w:pPr>
    </w:p>
    <w:p w:rsidR="00696433" w:rsidRPr="007A1449" w:rsidRDefault="007A1449" w:rsidP="00696433">
      <w:pPr>
        <w:rPr>
          <w:b/>
        </w:rPr>
      </w:pPr>
      <w:r>
        <w:rPr>
          <w:b/>
        </w:rPr>
        <w:t xml:space="preserve">                                                                                      Комисија за јавну набавку</w:t>
      </w:r>
    </w:p>
    <w:p w:rsidR="00696433" w:rsidRDefault="00696433" w:rsidP="00696433">
      <w:pPr>
        <w:rPr>
          <w:b/>
        </w:rPr>
      </w:pPr>
    </w:p>
    <w:p w:rsidR="00D9687D" w:rsidRDefault="00D9687D" w:rsidP="00696433">
      <w:pPr>
        <w:rPr>
          <w:b/>
        </w:rPr>
      </w:pPr>
    </w:p>
    <w:p w:rsidR="00D9687D" w:rsidRPr="00D9687D" w:rsidRDefault="00D9687D" w:rsidP="00696433">
      <w:pPr>
        <w:rPr>
          <w:b/>
        </w:rPr>
      </w:pPr>
    </w:p>
    <w:p w:rsidR="00696433" w:rsidRDefault="007762AE" w:rsidP="00696433">
      <w:pPr>
        <w:rPr>
          <w:b/>
        </w:rPr>
      </w:pPr>
      <w:r>
        <w:rPr>
          <w:b/>
        </w:rPr>
        <w:t xml:space="preserve"> </w:t>
      </w:r>
      <w:r w:rsidR="007A1449">
        <w:rPr>
          <w:b/>
        </w:rPr>
        <w:t xml:space="preserve">                              </w:t>
      </w:r>
      <w:proofErr w:type="gramStart"/>
      <w:r>
        <w:rPr>
          <w:b/>
        </w:rPr>
        <w:t xml:space="preserve">ДЕСПОТОВАЦ </w:t>
      </w:r>
      <w:r w:rsidR="00696433">
        <w:rPr>
          <w:b/>
        </w:rPr>
        <w:t>,</w:t>
      </w:r>
      <w:r w:rsidR="00844263">
        <w:rPr>
          <w:b/>
        </w:rPr>
        <w:t>Јули</w:t>
      </w:r>
      <w:proofErr w:type="gramEnd"/>
      <w:r w:rsidR="00D9687D">
        <w:rPr>
          <w:b/>
        </w:rPr>
        <w:t xml:space="preserve"> , 2018</w:t>
      </w:r>
      <w:r>
        <w:rPr>
          <w:b/>
        </w:rPr>
        <w:t xml:space="preserve"> године</w:t>
      </w:r>
      <w:r w:rsidR="00696433">
        <w:rPr>
          <w:b/>
        </w:rPr>
        <w:t>.</w:t>
      </w:r>
    </w:p>
    <w:p w:rsidR="00696433" w:rsidRDefault="00696433" w:rsidP="00696433">
      <w:pPr>
        <w:ind w:firstLine="720"/>
        <w:jc w:val="both"/>
        <w:rPr>
          <w:rFonts w:eastAsia="TimesNewRomanPSMT"/>
        </w:rPr>
      </w:pPr>
      <w:proofErr w:type="gramStart"/>
      <w:r w:rsidRPr="00C96B95">
        <w:rPr>
          <w:rFonts w:eastAsia="TimesNewRomanPSMT"/>
        </w:rPr>
        <w:lastRenderedPageBreak/>
        <w:t>На основу чл.</w:t>
      </w:r>
      <w:proofErr w:type="gramEnd"/>
      <w:r w:rsidRPr="00C96B95">
        <w:rPr>
          <w:rFonts w:eastAsia="TimesNewRomanPSMT"/>
        </w:rPr>
        <w:t xml:space="preserve"> 3</w:t>
      </w:r>
      <w:r w:rsidRPr="00C96B95">
        <w:rPr>
          <w:rFonts w:eastAsia="TimesNewRomanPSMT"/>
          <w:lang w:val="sr-Cyrl-CS"/>
        </w:rPr>
        <w:t>2</w:t>
      </w:r>
      <w:r w:rsidRPr="00C96B95">
        <w:rPr>
          <w:rFonts w:eastAsia="TimesNewRomanPSMT"/>
        </w:rPr>
        <w:t xml:space="preserve">. </w:t>
      </w:r>
      <w:proofErr w:type="gramStart"/>
      <w:r w:rsidRPr="00C96B95">
        <w:rPr>
          <w:rFonts w:eastAsia="TimesNewRomanPSMT"/>
        </w:rPr>
        <w:t>и</w:t>
      </w:r>
      <w:proofErr w:type="gramEnd"/>
      <w:r w:rsidRPr="00C96B95">
        <w:rPr>
          <w:rFonts w:eastAsia="TimesNewRomanPSMT"/>
        </w:rPr>
        <w:t xml:space="preserve"> 61. Закона о јавним набавкама („Сл. гласник РС” бр. 1</w:t>
      </w:r>
      <w:r>
        <w:rPr>
          <w:rFonts w:eastAsia="TimesNewRomanPSMT"/>
        </w:rPr>
        <w:t>24/2012</w:t>
      </w:r>
      <w:proofErr w:type="gramStart"/>
      <w:r w:rsidR="00F0612E">
        <w:rPr>
          <w:rFonts w:eastAsia="TimesNewRomanPSMT"/>
        </w:rPr>
        <w:t>..68</w:t>
      </w:r>
      <w:proofErr w:type="gramEnd"/>
      <w:r w:rsidR="00F0612E">
        <w:rPr>
          <w:rFonts w:eastAsia="TimesNewRomanPSMT"/>
        </w:rPr>
        <w:t>/2015</w:t>
      </w:r>
      <w:r>
        <w:rPr>
          <w:rFonts w:eastAsia="TimesNewRomanPSMT"/>
        </w:rPr>
        <w:t>) и</w:t>
      </w:r>
      <w:r w:rsidRPr="00C96B95">
        <w:rPr>
          <w:rFonts w:eastAsia="TimesNewRomanPSMT"/>
        </w:rPr>
        <w:t xml:space="preserve"> чл.</w:t>
      </w:r>
      <w:r w:rsidRPr="00C96B95">
        <w:rPr>
          <w:rFonts w:eastAsia="TimesNewRomanPSMT"/>
          <w:lang w:val="sr-Cyrl-CS"/>
        </w:rPr>
        <w:t>2</w:t>
      </w:r>
      <w:r w:rsidRPr="00C96B95">
        <w:rPr>
          <w:rFonts w:eastAsia="TimesNewRomanPSMT"/>
        </w:rPr>
        <w:t>. Правилника о обавезним елементима конкурсне документације у поступцима јавних набавки и начину доказивања испуњености услова („Сл. гласник РС” бр. 29/2013</w:t>
      </w:r>
      <w:r w:rsidR="00F0612E">
        <w:rPr>
          <w:rFonts w:eastAsia="TimesNewRomanPSMT"/>
        </w:rPr>
        <w:t>..86/2015</w:t>
      </w:r>
      <w:r w:rsidRPr="00C96B95">
        <w:rPr>
          <w:rFonts w:eastAsia="TimesNewRomanPSMT"/>
        </w:rPr>
        <w:t>)</w:t>
      </w:r>
      <w:r w:rsidR="00F0612E">
        <w:rPr>
          <w:rFonts w:eastAsia="TimesNewRomanPSMT"/>
        </w:rPr>
        <w:t>Одлуке о покретању поступ</w:t>
      </w:r>
      <w:r w:rsidR="000432EA">
        <w:rPr>
          <w:rFonts w:eastAsia="TimesNewRomanPSMT"/>
        </w:rPr>
        <w:t xml:space="preserve">ка јавне набавке добара број </w:t>
      </w:r>
      <w:r w:rsidR="00844263">
        <w:rPr>
          <w:rFonts w:eastAsia="TimesNewRomanPSMT"/>
        </w:rPr>
        <w:t>1162</w:t>
      </w:r>
      <w:r w:rsidR="00F0612E">
        <w:rPr>
          <w:rFonts w:eastAsia="TimesNewRomanPSMT"/>
        </w:rPr>
        <w:t xml:space="preserve"> од </w:t>
      </w:r>
      <w:r w:rsidR="00844263">
        <w:rPr>
          <w:rFonts w:eastAsia="TimesNewRomanPSMT"/>
        </w:rPr>
        <w:t>02.07</w:t>
      </w:r>
      <w:r w:rsidR="00D9687D">
        <w:rPr>
          <w:rFonts w:eastAsia="TimesNewRomanPSMT"/>
        </w:rPr>
        <w:t>.2018</w:t>
      </w:r>
      <w:r w:rsidR="00F0612E">
        <w:rPr>
          <w:rFonts w:eastAsia="TimesNewRomanPSMT"/>
        </w:rPr>
        <w:t xml:space="preserve"> године и Решења о образовању К</w:t>
      </w:r>
      <w:r w:rsidR="000432EA">
        <w:rPr>
          <w:rFonts w:eastAsia="TimesNewRomanPSMT"/>
        </w:rPr>
        <w:t>омисије за јавну н</w:t>
      </w:r>
      <w:r w:rsidR="00C6287D">
        <w:rPr>
          <w:rFonts w:eastAsia="TimesNewRomanPSMT"/>
        </w:rPr>
        <w:t>a</w:t>
      </w:r>
      <w:r w:rsidR="000432EA">
        <w:rPr>
          <w:rFonts w:eastAsia="TimesNewRomanPSMT"/>
        </w:rPr>
        <w:t xml:space="preserve">бавку број </w:t>
      </w:r>
      <w:r w:rsidR="00844263">
        <w:rPr>
          <w:rFonts w:eastAsia="TimesNewRomanPSMT"/>
        </w:rPr>
        <w:t>1163</w:t>
      </w:r>
      <w:r w:rsidR="00F0612E">
        <w:rPr>
          <w:rFonts w:eastAsia="TimesNewRomanPSMT"/>
        </w:rPr>
        <w:t xml:space="preserve"> од </w:t>
      </w:r>
      <w:r w:rsidR="00844263">
        <w:rPr>
          <w:rFonts w:eastAsia="TimesNewRomanPSMT"/>
        </w:rPr>
        <w:t>02.07</w:t>
      </w:r>
      <w:r w:rsidR="00D9687D">
        <w:rPr>
          <w:rFonts w:eastAsia="TimesNewRomanPSMT"/>
        </w:rPr>
        <w:t>.2018</w:t>
      </w:r>
      <w:r w:rsidR="000432EA">
        <w:rPr>
          <w:rFonts w:eastAsia="TimesNewRomanPSMT"/>
        </w:rPr>
        <w:t xml:space="preserve"> </w:t>
      </w:r>
      <w:r w:rsidR="00F0612E">
        <w:rPr>
          <w:rFonts w:eastAsia="TimesNewRomanPSMT"/>
        </w:rPr>
        <w:t xml:space="preserve"> године,сачињена је:</w:t>
      </w:r>
    </w:p>
    <w:p w:rsidR="00F0612E" w:rsidRDefault="00F0612E" w:rsidP="00F0612E">
      <w:pPr>
        <w:ind w:firstLine="720"/>
        <w:jc w:val="center"/>
        <w:rPr>
          <w:rFonts w:eastAsia="TimesNewRomanPSMT"/>
        </w:rPr>
      </w:pPr>
    </w:p>
    <w:p w:rsidR="00F0612E" w:rsidRPr="00F0612E" w:rsidRDefault="00F0612E" w:rsidP="00F0612E">
      <w:pPr>
        <w:ind w:firstLine="720"/>
        <w:jc w:val="center"/>
        <w:rPr>
          <w:rFonts w:eastAsia="TimesNewRomanPSMT"/>
          <w:b/>
        </w:rPr>
      </w:pPr>
      <w:r w:rsidRPr="00F0612E">
        <w:rPr>
          <w:rFonts w:eastAsia="TimesNewRomanPSMT"/>
          <w:b/>
        </w:rPr>
        <w:t>КОНКУРСНА ДОКУМЕНТАЦИЈА</w:t>
      </w:r>
    </w:p>
    <w:p w:rsidR="00F0612E" w:rsidRPr="00F0612E" w:rsidRDefault="00F0612E" w:rsidP="00F0612E">
      <w:pPr>
        <w:ind w:firstLine="720"/>
        <w:jc w:val="center"/>
        <w:rPr>
          <w:rFonts w:eastAsia="TimesNewRomanPSMT"/>
          <w:b/>
        </w:rPr>
      </w:pPr>
      <w:r w:rsidRPr="00F0612E">
        <w:rPr>
          <w:rFonts w:eastAsia="TimesNewRomanPSMT"/>
          <w:b/>
        </w:rPr>
        <w:t>ЈАВНА НАБАВКА У ОТВОРЕНОМ ПОСТУПКУ</w:t>
      </w:r>
    </w:p>
    <w:p w:rsidR="00844263" w:rsidRDefault="00844263" w:rsidP="00F0612E">
      <w:pPr>
        <w:ind w:firstLine="720"/>
        <w:jc w:val="center"/>
        <w:rPr>
          <w:rFonts w:eastAsia="TimesNewRomanPSMT"/>
          <w:b/>
        </w:rPr>
      </w:pPr>
      <w:r>
        <w:rPr>
          <w:rFonts w:eastAsia="TimesNewRomanPSMT"/>
          <w:b/>
        </w:rPr>
        <w:t xml:space="preserve">-МАТЕРИЈАЛ ЗА РЕКОНСТРУКЦИЈУ ВОДОВОДНЕ МРЕЖЕ </w:t>
      </w:r>
    </w:p>
    <w:p w:rsidR="00F0612E" w:rsidRPr="00F0612E" w:rsidRDefault="00844263" w:rsidP="00F0612E">
      <w:pPr>
        <w:ind w:firstLine="720"/>
        <w:jc w:val="center"/>
        <w:rPr>
          <w:rFonts w:eastAsia="TimesNewRomanPSMT"/>
          <w:b/>
        </w:rPr>
      </w:pPr>
      <w:r>
        <w:rPr>
          <w:rFonts w:eastAsia="TimesNewRomanPSMT"/>
          <w:b/>
        </w:rPr>
        <w:t>У НАСЕЉУ ПЛАЖАНЕ ОПШТИНА ДЕСПОТОВАЦ</w:t>
      </w:r>
      <w:r w:rsidR="00F0612E" w:rsidRPr="00F0612E">
        <w:rPr>
          <w:rFonts w:eastAsia="TimesNewRomanPSMT"/>
          <w:b/>
        </w:rPr>
        <w:t>-</w:t>
      </w:r>
    </w:p>
    <w:p w:rsidR="00F0612E" w:rsidRPr="00D9687D" w:rsidRDefault="00844263" w:rsidP="00F0612E">
      <w:pPr>
        <w:ind w:firstLine="720"/>
        <w:jc w:val="center"/>
        <w:rPr>
          <w:rFonts w:eastAsia="TimesNewRomanPSMT"/>
          <w:b/>
        </w:rPr>
      </w:pPr>
      <w:r>
        <w:rPr>
          <w:rFonts w:eastAsia="TimesNewRomanPSMT"/>
          <w:b/>
        </w:rPr>
        <w:t>ЈН БР 06</w:t>
      </w:r>
      <w:r w:rsidR="00D9687D">
        <w:rPr>
          <w:rFonts w:eastAsia="TimesNewRomanPSMT"/>
          <w:b/>
        </w:rPr>
        <w:t>/18</w:t>
      </w:r>
    </w:p>
    <w:p w:rsidR="00696433" w:rsidRDefault="00696433" w:rsidP="00696433">
      <w:pPr>
        <w:jc w:val="both"/>
        <w:rPr>
          <w:rFonts w:ascii="Arial" w:eastAsia="TimesNewRomanPSMT" w:hAnsi="Arial" w:cs="Arial"/>
        </w:rPr>
      </w:pPr>
    </w:p>
    <w:p w:rsidR="00696433" w:rsidRDefault="00696433" w:rsidP="00696433">
      <w:pPr>
        <w:jc w:val="both"/>
        <w:rPr>
          <w:rFonts w:ascii="Arial" w:eastAsia="TimesNewRomanPSMT" w:hAnsi="Arial" w:cs="Arial"/>
        </w:rPr>
      </w:pPr>
    </w:p>
    <w:p w:rsidR="00696433" w:rsidRPr="00F079AA" w:rsidRDefault="00696433" w:rsidP="00696433">
      <w:pPr>
        <w:jc w:val="both"/>
        <w:rPr>
          <w:rFonts w:eastAsia="TimesNewRomanPSMT"/>
          <w:b/>
        </w:rPr>
      </w:pPr>
      <w:r w:rsidRPr="00F079AA">
        <w:rPr>
          <w:rFonts w:eastAsia="TimesNewRomanPSMT"/>
          <w:b/>
        </w:rPr>
        <w:t>Конкурсна документација садржи:</w:t>
      </w:r>
    </w:p>
    <w:p w:rsidR="00696433" w:rsidRPr="00C96B95" w:rsidRDefault="00696433" w:rsidP="00696433">
      <w:pPr>
        <w:jc w:val="both"/>
        <w:rPr>
          <w:rFonts w:eastAsia="TimesNewRomanPSMT"/>
        </w:rPr>
      </w:pPr>
    </w:p>
    <w:p w:rsidR="00696433" w:rsidRPr="00483F2B" w:rsidRDefault="00696433" w:rsidP="00696433">
      <w:pPr>
        <w:jc w:val="both"/>
        <w:rPr>
          <w:rFonts w:eastAsia="TimesNewRomanPSMT"/>
        </w:rPr>
      </w:pPr>
    </w:p>
    <w:tbl>
      <w:tblPr>
        <w:tblW w:w="7739" w:type="dxa"/>
        <w:tblInd w:w="-30" w:type="dxa"/>
        <w:tblLayout w:type="fixed"/>
        <w:tblLook w:val="0000"/>
      </w:tblPr>
      <w:tblGrid>
        <w:gridCol w:w="6119"/>
        <w:gridCol w:w="1620"/>
      </w:tblGrid>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jc w:val="center"/>
              <w:rPr>
                <w:rFonts w:eastAsia="TimesNewRomanPSMT"/>
                <w:b/>
              </w:rPr>
            </w:pPr>
            <w:r w:rsidRPr="00F079AA">
              <w:rPr>
                <w:rFonts w:eastAsia="TimesNewRomanPSMT"/>
                <w:b/>
              </w:rPr>
              <w:t>Назив</w:t>
            </w:r>
            <w:r w:rsidRPr="00F079AA">
              <w:rPr>
                <w:rFonts w:eastAsia="TimesNewRomanPSMT"/>
                <w:b/>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F079AA" w:rsidRDefault="007B301C" w:rsidP="00696433">
            <w:pPr>
              <w:jc w:val="center"/>
              <w:rPr>
                <w:bCs/>
                <w:iCs/>
              </w:rPr>
            </w:pPr>
            <w:r w:rsidRPr="00F079AA">
              <w:rPr>
                <w:rFonts w:eastAsia="TimesNewRomanPSMT"/>
                <w:b/>
              </w:rPr>
              <w:t>Страна</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F079AA" w:rsidRDefault="007B301C" w:rsidP="00696433">
            <w:pPr>
              <w:snapToGrid w:val="0"/>
              <w:jc w:val="center"/>
              <w:rPr>
                <w:bCs/>
                <w:iCs/>
              </w:rPr>
            </w:pPr>
            <w:r w:rsidRPr="00F079AA">
              <w:rPr>
                <w:rFonts w:eastAsia="TimesNewRomanPSMT"/>
              </w:rPr>
              <w:t>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Подаци о предмету јавне набавке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F079AA" w:rsidRDefault="007B301C" w:rsidP="00696433">
            <w:pPr>
              <w:snapToGrid w:val="0"/>
              <w:jc w:val="center"/>
              <w:rPr>
                <w:rFonts w:eastAsia="TimesNewRomanPSMT"/>
              </w:rPr>
            </w:pPr>
            <w:r>
              <w:rPr>
                <w:rFonts w:eastAsia="TimesNewRomanPSMT"/>
              </w:rPr>
              <w:t>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Врста, техничке карактеристике, квалитет, количина и опис добара, радова или услуга, начин спровођења контроле и обезбеђења гаранције квалитета, рок извршења, место извршења или испoруке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Default="007B301C" w:rsidP="00696433">
            <w:pPr>
              <w:snapToGrid w:val="0"/>
              <w:jc w:val="center"/>
              <w:rPr>
                <w:rFonts w:eastAsia="TimesNewRomanPSMT"/>
              </w:rPr>
            </w:pPr>
          </w:p>
          <w:p w:rsidR="007B301C" w:rsidRDefault="007B301C" w:rsidP="00696433">
            <w:pPr>
              <w:snapToGrid w:val="0"/>
              <w:jc w:val="center"/>
              <w:rPr>
                <w:rFonts w:eastAsia="TimesNewRomanPSMT"/>
              </w:rPr>
            </w:pPr>
          </w:p>
          <w:p w:rsidR="007B301C" w:rsidRPr="00F079AA" w:rsidRDefault="007B301C" w:rsidP="00696433">
            <w:pPr>
              <w:snapToGrid w:val="0"/>
              <w:jc w:val="center"/>
              <w:rPr>
                <w:rFonts w:eastAsia="TimesNewRomanPSMT"/>
              </w:rPr>
            </w:pPr>
            <w:r>
              <w:rPr>
                <w:rFonts w:eastAsia="TimesNewRomanPSMT"/>
              </w:rPr>
              <w:t>4</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 xml:space="preserve">Услови за учешће у поступку јавне набавке из чл. 75. </w:t>
            </w:r>
            <w:proofErr w:type="gramStart"/>
            <w:r w:rsidRPr="00F079AA">
              <w:rPr>
                <w:rFonts w:eastAsia="TimesNewRomanPSMT"/>
              </w:rPr>
              <w:t>и</w:t>
            </w:r>
            <w:proofErr w:type="gramEnd"/>
            <w:r w:rsidRPr="00F079AA">
              <w:rPr>
                <w:rFonts w:eastAsia="TimesNewRomanPSMT"/>
              </w:rPr>
              <w:t xml:space="preserve"> 76. Закона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Default="007B301C" w:rsidP="00696433">
            <w:pPr>
              <w:snapToGrid w:val="0"/>
              <w:jc w:val="center"/>
              <w:rPr>
                <w:rFonts w:eastAsia="TimesNewRomanPSMT"/>
              </w:rPr>
            </w:pPr>
          </w:p>
          <w:p w:rsidR="007B301C" w:rsidRPr="00483F2B" w:rsidRDefault="007B301C" w:rsidP="00696433">
            <w:pPr>
              <w:snapToGrid w:val="0"/>
              <w:jc w:val="center"/>
              <w:rPr>
                <w:rFonts w:eastAsia="TimesNewRomanPSMT"/>
              </w:rPr>
            </w:pPr>
            <w:r>
              <w:rPr>
                <w:rFonts w:eastAsia="TimesNewRomanPSMT"/>
              </w:rPr>
              <w:t>5</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A82F0E" w:rsidRDefault="00A82F0E" w:rsidP="00696433">
            <w:pPr>
              <w:snapToGrid w:val="0"/>
              <w:jc w:val="center"/>
              <w:rPr>
                <w:rFonts w:eastAsia="TimesNewRomanPSMT"/>
              </w:rPr>
            </w:pPr>
            <w:r>
              <w:rPr>
                <w:rFonts w:eastAsia="TimesNewRomanPSMT"/>
              </w:rPr>
              <w:t>9</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7B301C" w:rsidRDefault="007B301C" w:rsidP="00696433">
            <w:pPr>
              <w:snapToGrid w:val="0"/>
              <w:jc w:val="both"/>
              <w:rPr>
                <w:rFonts w:eastAsia="TimesNewRomanPSMT"/>
              </w:rPr>
            </w:pPr>
            <w:r>
              <w:rPr>
                <w:rFonts w:eastAsia="TimesNewRomanPSMT"/>
              </w:rPr>
              <w:t>Образац 1 – Подаци о понуђачу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03548" w:rsidRDefault="007B301C" w:rsidP="00696433">
            <w:pPr>
              <w:snapToGrid w:val="0"/>
              <w:jc w:val="center"/>
              <w:rPr>
                <w:rFonts w:eastAsia="TimesNewRomanPSMT"/>
                <w:lang/>
              </w:rPr>
            </w:pPr>
            <w:r>
              <w:rPr>
                <w:rFonts w:eastAsia="TimesNewRomanPSMT"/>
              </w:rPr>
              <w:t>2</w:t>
            </w:r>
            <w:r w:rsidR="00703548">
              <w:rPr>
                <w:rFonts w:eastAsia="TimesNewRomanPSMT"/>
                <w:lang/>
              </w:rPr>
              <w:t>1</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7B301C" w:rsidRDefault="007B301C" w:rsidP="00696433">
            <w:pPr>
              <w:snapToGrid w:val="0"/>
              <w:jc w:val="both"/>
              <w:rPr>
                <w:rFonts w:eastAsia="TimesNewRomanPSMT"/>
              </w:rPr>
            </w:pPr>
            <w:r>
              <w:rPr>
                <w:rFonts w:eastAsia="TimesNewRomanPSMT"/>
              </w:rPr>
              <w:t>Образац 1А- Подаци о понуђачу из групе понуђача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03548" w:rsidRDefault="007B301C" w:rsidP="00696433">
            <w:pPr>
              <w:snapToGrid w:val="0"/>
              <w:jc w:val="center"/>
              <w:rPr>
                <w:rFonts w:eastAsia="TimesNewRomanPSMT"/>
                <w:lang/>
              </w:rPr>
            </w:pPr>
            <w:r>
              <w:rPr>
                <w:rFonts w:eastAsia="TimesNewRomanPSMT"/>
              </w:rPr>
              <w:t>2</w:t>
            </w:r>
            <w:r w:rsidR="00703548">
              <w:rPr>
                <w:rFonts w:eastAsia="TimesNewRomanPSMT"/>
                <w:lang/>
              </w:rPr>
              <w:t>2</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7B301C">
            <w:pPr>
              <w:snapToGrid w:val="0"/>
              <w:jc w:val="both"/>
              <w:rPr>
                <w:rFonts w:eastAsia="TimesNewRomanPSMT"/>
              </w:rPr>
            </w:pPr>
            <w:r>
              <w:rPr>
                <w:rFonts w:eastAsia="TimesNewRomanPSMT"/>
              </w:rPr>
              <w:t>Образац 1Б - Подаци о подизвођачу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03548" w:rsidRDefault="007B301C" w:rsidP="00696433">
            <w:pPr>
              <w:snapToGrid w:val="0"/>
              <w:jc w:val="center"/>
              <w:rPr>
                <w:rFonts w:eastAsia="TimesNewRomanPSMT"/>
                <w:lang/>
              </w:rPr>
            </w:pPr>
            <w:r>
              <w:rPr>
                <w:rFonts w:eastAsia="TimesNewRomanPSMT"/>
              </w:rPr>
              <w:t>2</w:t>
            </w:r>
            <w:r w:rsidR="00703548">
              <w:rPr>
                <w:rFonts w:eastAsia="TimesNewRomanPSMT"/>
                <w:lang/>
              </w:rPr>
              <w:t>3</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Образац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03548" w:rsidRDefault="007B301C" w:rsidP="00696433">
            <w:pPr>
              <w:snapToGrid w:val="0"/>
              <w:jc w:val="center"/>
              <w:rPr>
                <w:rFonts w:eastAsia="TimesNewRomanPSMT"/>
                <w:lang/>
              </w:rPr>
            </w:pPr>
            <w:r>
              <w:rPr>
                <w:rFonts w:eastAsia="TimesNewRomanPSMT"/>
              </w:rPr>
              <w:t>2</w:t>
            </w:r>
            <w:r w:rsidR="00703548">
              <w:rPr>
                <w:rFonts w:eastAsia="TimesNewRomanPSMT"/>
                <w:lang/>
              </w:rPr>
              <w:t>4</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B301C" w:rsidP="00696433">
            <w:pPr>
              <w:snapToGrid w:val="0"/>
              <w:jc w:val="both"/>
              <w:rPr>
                <w:rFonts w:eastAsia="TimesNewRomanPSMT"/>
              </w:rPr>
            </w:pPr>
            <w:r w:rsidRPr="00F079AA">
              <w:rPr>
                <w:rFonts w:eastAsia="TimesNewRomanPSMT"/>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03548" w:rsidRDefault="007B301C" w:rsidP="00696433">
            <w:pPr>
              <w:snapToGrid w:val="0"/>
              <w:jc w:val="center"/>
              <w:rPr>
                <w:rFonts w:eastAsia="TimesNewRomanPSMT"/>
                <w:lang/>
              </w:rPr>
            </w:pPr>
            <w:r>
              <w:rPr>
                <w:rFonts w:eastAsia="TimesNewRomanPSMT"/>
              </w:rPr>
              <w:t>2</w:t>
            </w:r>
            <w:r w:rsidR="00703548">
              <w:rPr>
                <w:rFonts w:eastAsia="TimesNewRomanPSMT"/>
                <w:lang/>
              </w:rPr>
              <w:t>6</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EA1955" w:rsidRDefault="00703548" w:rsidP="00696433">
            <w:pPr>
              <w:snapToGrid w:val="0"/>
              <w:jc w:val="both"/>
              <w:rPr>
                <w:rFonts w:eastAsia="TimesNewRomanPSMT"/>
                <w:lang/>
              </w:rPr>
            </w:pPr>
            <w:r>
              <w:rPr>
                <w:rFonts w:eastAsia="TimesNewRomanPSMT"/>
                <w:lang/>
              </w:rPr>
              <w:t>Менично овлашћење-писмо</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703548" w:rsidRDefault="00703548" w:rsidP="00703548">
            <w:pPr>
              <w:snapToGrid w:val="0"/>
              <w:rPr>
                <w:rFonts w:eastAsia="TimesNewRomanPSMT"/>
                <w:lang/>
              </w:rPr>
            </w:pPr>
            <w:r>
              <w:rPr>
                <w:rFonts w:eastAsia="TimesNewRomanPSMT"/>
                <w:lang/>
              </w:rPr>
              <w:t xml:space="preserve">          30</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03548" w:rsidP="00696433">
            <w:pPr>
              <w:snapToGrid w:val="0"/>
              <w:jc w:val="both"/>
              <w:rPr>
                <w:rFonts w:eastAsia="TimesNewRomanPSMT"/>
              </w:rPr>
            </w:pPr>
            <w:r>
              <w:rPr>
                <w:rFonts w:eastAsia="TimesNewRomanPSMT"/>
                <w:lang/>
              </w:rPr>
              <w:t xml:space="preserve">Техничке спецификације са образсцем </w:t>
            </w:r>
            <w:r w:rsidRPr="00F079AA">
              <w:rPr>
                <w:rFonts w:eastAsia="TimesNewRomanPSMT"/>
              </w:rPr>
              <w:t xml:space="preserve"> структуре ценe са упутством како да се попуни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EA1955" w:rsidRDefault="007B301C" w:rsidP="00696433">
            <w:pPr>
              <w:snapToGrid w:val="0"/>
              <w:jc w:val="center"/>
              <w:rPr>
                <w:rFonts w:eastAsia="TimesNewRomanPSMT"/>
                <w:lang/>
              </w:rPr>
            </w:pPr>
            <w:r>
              <w:rPr>
                <w:rFonts w:eastAsia="TimesNewRomanPSMT"/>
              </w:rPr>
              <w:t>3</w:t>
            </w:r>
            <w:r w:rsidR="00703548">
              <w:rPr>
                <w:rFonts w:eastAsia="TimesNewRomanPSMT"/>
                <w:lang/>
              </w:rPr>
              <w:t>1</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703548" w:rsidP="00696433">
            <w:pPr>
              <w:snapToGrid w:val="0"/>
              <w:jc w:val="both"/>
              <w:rPr>
                <w:rFonts w:eastAsia="TimesNewRomanPSMT"/>
              </w:rPr>
            </w:pPr>
            <w:r w:rsidRPr="00F079AA">
              <w:rPr>
                <w:rFonts w:eastAsia="TimesNewRomanPSMT"/>
              </w:rPr>
              <w:t>Образац трошкова припреме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EA1955" w:rsidRDefault="007B301C" w:rsidP="00696433">
            <w:pPr>
              <w:snapToGrid w:val="0"/>
              <w:jc w:val="center"/>
              <w:rPr>
                <w:rFonts w:eastAsia="TimesNewRomanPSMT"/>
                <w:lang/>
              </w:rPr>
            </w:pPr>
            <w:r>
              <w:rPr>
                <w:rFonts w:eastAsia="TimesNewRomanPSMT"/>
              </w:rPr>
              <w:t>3</w:t>
            </w:r>
            <w:r w:rsidR="00703548">
              <w:rPr>
                <w:rFonts w:eastAsia="TimesNewRomanPSMT"/>
                <w:lang/>
              </w:rPr>
              <w:t>4</w:t>
            </w:r>
          </w:p>
        </w:tc>
      </w:tr>
      <w:tr w:rsidR="007B301C" w:rsidRPr="00F079AA" w:rsidTr="007B301C">
        <w:tc>
          <w:tcPr>
            <w:tcW w:w="6119" w:type="dxa"/>
            <w:tcBorders>
              <w:top w:val="single" w:sz="4" w:space="0" w:color="000000"/>
              <w:left w:val="single" w:sz="4" w:space="0" w:color="000000"/>
              <w:bottom w:val="single" w:sz="4" w:space="0" w:color="000000"/>
            </w:tcBorders>
            <w:shd w:val="clear" w:color="auto" w:fill="auto"/>
          </w:tcPr>
          <w:p w:rsidR="007B301C" w:rsidRPr="00F079AA" w:rsidRDefault="00EA1955" w:rsidP="00696433">
            <w:pPr>
              <w:snapToGrid w:val="0"/>
              <w:jc w:val="both"/>
              <w:rPr>
                <w:rFonts w:eastAsia="TimesNewRomanPSMT"/>
              </w:rPr>
            </w:pPr>
            <w:r w:rsidRPr="00F079AA">
              <w:rPr>
                <w:rFonts w:eastAsia="TimesNewRomanPSMT"/>
              </w:rPr>
              <w:t>Образац изјаве о независној понуди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B301C" w:rsidRPr="00EA1955" w:rsidRDefault="00EA1955" w:rsidP="00EA1955">
            <w:pPr>
              <w:snapToGrid w:val="0"/>
              <w:rPr>
                <w:lang/>
              </w:rPr>
            </w:pPr>
            <w:r>
              <w:rPr>
                <w:lang/>
              </w:rPr>
              <w:t xml:space="preserve">          3</w:t>
            </w:r>
            <w:r w:rsidR="00703548">
              <w:rPr>
                <w:lang/>
              </w:rPr>
              <w:t>5</w:t>
            </w:r>
          </w:p>
        </w:tc>
      </w:tr>
      <w:tr w:rsidR="00EA1955" w:rsidRPr="00EA1955" w:rsidTr="00EA1955">
        <w:tc>
          <w:tcPr>
            <w:tcW w:w="6119" w:type="dxa"/>
            <w:tcBorders>
              <w:top w:val="single" w:sz="4" w:space="0" w:color="000000"/>
              <w:left w:val="single" w:sz="4" w:space="0" w:color="000000"/>
              <w:bottom w:val="single" w:sz="4" w:space="0" w:color="000000"/>
            </w:tcBorders>
            <w:shd w:val="clear" w:color="auto" w:fill="auto"/>
          </w:tcPr>
          <w:p w:rsidR="00EA1955" w:rsidRPr="00F079AA" w:rsidRDefault="00EA1955" w:rsidP="006B3C0D">
            <w:pPr>
              <w:snapToGrid w:val="0"/>
              <w:jc w:val="both"/>
              <w:rPr>
                <w:rFonts w:eastAsia="TimesNewRomanPSMT"/>
              </w:rPr>
            </w:pPr>
            <w:r w:rsidRPr="00F079AA">
              <w:rPr>
                <w:rFonts w:eastAsia="TimesNewRomanPSMT"/>
              </w:rPr>
              <w:t xml:space="preserve">Образац изјаве о поштовању обавеза из чл. 75. </w:t>
            </w:r>
            <w:proofErr w:type="gramStart"/>
            <w:r w:rsidRPr="00F079AA">
              <w:rPr>
                <w:rFonts w:eastAsia="TimesNewRomanPSMT"/>
              </w:rPr>
              <w:t>ст</w:t>
            </w:r>
            <w:proofErr w:type="gramEnd"/>
            <w:r w:rsidRPr="00F079AA">
              <w:rPr>
                <w:rFonts w:eastAsia="TimesNewRomanPSMT"/>
              </w:rPr>
              <w:t>. 2. Закона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EA1955" w:rsidRDefault="00EA1955" w:rsidP="006B3C0D">
            <w:pPr>
              <w:snapToGrid w:val="0"/>
              <w:jc w:val="center"/>
            </w:pPr>
          </w:p>
          <w:p w:rsidR="00EA1955" w:rsidRPr="00EA1955" w:rsidRDefault="00EA1955" w:rsidP="006B3C0D">
            <w:pPr>
              <w:snapToGrid w:val="0"/>
              <w:jc w:val="center"/>
            </w:pPr>
            <w:r>
              <w:t>3</w:t>
            </w:r>
            <w:r w:rsidRPr="00EA1955">
              <w:t>6</w:t>
            </w:r>
          </w:p>
        </w:tc>
      </w:tr>
    </w:tbl>
    <w:p w:rsidR="00696433" w:rsidRPr="00F079AA" w:rsidRDefault="00696433" w:rsidP="00696433">
      <w:pPr>
        <w:rPr>
          <w:b/>
        </w:rPr>
      </w:pPr>
    </w:p>
    <w:p w:rsidR="00696433" w:rsidRPr="00AF01C8" w:rsidRDefault="00AF01C8" w:rsidP="00696433">
      <w:proofErr w:type="gramStart"/>
      <w:r w:rsidRPr="00AF01C8">
        <w:t xml:space="preserve">Конкурсна документација има </w:t>
      </w:r>
      <w:r w:rsidR="00EA1955">
        <w:t>3</w:t>
      </w:r>
      <w:r w:rsidR="00EA1955">
        <w:rPr>
          <w:lang/>
        </w:rPr>
        <w:t>6</w:t>
      </w:r>
      <w:r w:rsidRPr="00AF01C8">
        <w:t xml:space="preserve"> стран</w:t>
      </w:r>
      <w:r w:rsidR="00655B8E">
        <w:t>а</w:t>
      </w:r>
      <w:r w:rsidRPr="00AF01C8">
        <w:t>.</w:t>
      </w:r>
      <w:proofErr w:type="gramEnd"/>
    </w:p>
    <w:p w:rsidR="00696433" w:rsidRDefault="00696433" w:rsidP="00696433">
      <w:pPr>
        <w:rPr>
          <w:b/>
        </w:rPr>
      </w:pPr>
    </w:p>
    <w:p w:rsidR="00696433" w:rsidRDefault="00696433" w:rsidP="00696433">
      <w:pPr>
        <w:rPr>
          <w:b/>
        </w:rPr>
      </w:pPr>
    </w:p>
    <w:p w:rsidR="00696433" w:rsidRDefault="00696433" w:rsidP="00696433">
      <w:pPr>
        <w:rPr>
          <w:b/>
        </w:rPr>
      </w:pPr>
    </w:p>
    <w:p w:rsidR="00696433" w:rsidRDefault="00696433" w:rsidP="00696433">
      <w:pPr>
        <w:rPr>
          <w:b/>
        </w:rPr>
      </w:pPr>
    </w:p>
    <w:p w:rsidR="00696433" w:rsidRPr="00D9687D" w:rsidRDefault="00696433" w:rsidP="00696433">
      <w:pPr>
        <w:rPr>
          <w:b/>
        </w:rPr>
      </w:pPr>
    </w:p>
    <w:p w:rsidR="007B301C" w:rsidRPr="007B301C" w:rsidRDefault="007B301C" w:rsidP="00696433">
      <w:pPr>
        <w:rPr>
          <w:b/>
        </w:rPr>
      </w:pPr>
    </w:p>
    <w:p w:rsidR="00696433" w:rsidRDefault="00696433" w:rsidP="00696433">
      <w:pPr>
        <w:rPr>
          <w:b/>
        </w:rPr>
      </w:pPr>
      <w:r>
        <w:rPr>
          <w:b/>
        </w:rPr>
        <w:t>I    ОПШТИ ПОДАЦИ О ЈАВНОЈ НАБАВЦИ</w:t>
      </w:r>
    </w:p>
    <w:p w:rsidR="00696433" w:rsidRDefault="00696433" w:rsidP="00696433">
      <w:pPr>
        <w:rPr>
          <w:b/>
        </w:rPr>
      </w:pPr>
    </w:p>
    <w:p w:rsidR="00696433" w:rsidRDefault="00696433" w:rsidP="00696433">
      <w:pPr>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 xml:space="preserve">Назив, адреса и интернет страница Наручиоца: </w:t>
      </w:r>
      <w:r w:rsidR="007762AE">
        <w:t>Комунално стамбено предузеће „СТАН“ ЈП Деспотовац</w:t>
      </w:r>
    </w:p>
    <w:p w:rsidR="00696433" w:rsidRPr="00C81E97" w:rsidRDefault="00D9687D" w:rsidP="00696433">
      <w:pPr>
        <w:pStyle w:val="ListParagraph"/>
        <w:jc w:val="both"/>
        <w:rPr>
          <w:b/>
        </w:rPr>
      </w:pPr>
      <w:r w:rsidRPr="00D9687D">
        <w:rPr>
          <w:b/>
        </w:rPr>
        <w:t>Инт.адреса:wwwstan-despotovac.com</w:t>
      </w:r>
    </w:p>
    <w:p w:rsidR="00696433" w:rsidRPr="00E10B19" w:rsidRDefault="00696433" w:rsidP="00A12603">
      <w:pPr>
        <w:pStyle w:val="ListParagraph"/>
        <w:numPr>
          <w:ilvl w:val="0"/>
          <w:numId w:val="36"/>
        </w:numPr>
        <w:suppressAutoHyphens w:val="0"/>
        <w:spacing w:line="240" w:lineRule="auto"/>
        <w:contextualSpacing/>
        <w:jc w:val="both"/>
        <w:rPr>
          <w:b/>
        </w:rPr>
      </w:pPr>
      <w:r>
        <w:rPr>
          <w:b/>
        </w:rPr>
        <w:t>Врста поступка:</w:t>
      </w:r>
      <w:r>
        <w:t xml:space="preserve"> отворени поступак. </w:t>
      </w:r>
    </w:p>
    <w:p w:rsidR="00696433" w:rsidRPr="00C81E97" w:rsidRDefault="00696433" w:rsidP="00696433">
      <w:pPr>
        <w:pStyle w:val="ListParagraph"/>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Предмет поступка јавне набавке:</w:t>
      </w:r>
      <w:r>
        <w:t xml:space="preserve"> добра – </w:t>
      </w:r>
      <w:r w:rsidR="00295AB7">
        <w:t>водоисталатерски материјал</w:t>
      </w:r>
      <w:r>
        <w:t>.</w:t>
      </w:r>
    </w:p>
    <w:p w:rsidR="00696433" w:rsidRPr="007762AE" w:rsidRDefault="00696433" w:rsidP="007762AE">
      <w:pPr>
        <w:ind w:left="360"/>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Резервисана набавка:</w:t>
      </w:r>
      <w:r>
        <w:t xml:space="preserve"> не</w:t>
      </w:r>
    </w:p>
    <w:p w:rsidR="00696433" w:rsidRPr="00C81E97" w:rsidRDefault="00696433" w:rsidP="00696433">
      <w:pPr>
        <w:pStyle w:val="ListParagraph"/>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Намена поступка:</w:t>
      </w:r>
      <w:r>
        <w:t xml:space="preserve"> поступак се спроводи ради закључења уговора о јавној набавци.</w:t>
      </w:r>
    </w:p>
    <w:p w:rsidR="00696433" w:rsidRPr="00D64746" w:rsidRDefault="00696433" w:rsidP="00696433">
      <w:pPr>
        <w:pStyle w:val="ListParagraph"/>
        <w:jc w:val="both"/>
        <w:rPr>
          <w:b/>
        </w:rPr>
      </w:pPr>
    </w:p>
    <w:p w:rsidR="00696433" w:rsidRPr="00E10B19" w:rsidRDefault="00696433" w:rsidP="00A12603">
      <w:pPr>
        <w:pStyle w:val="ListParagraph"/>
        <w:numPr>
          <w:ilvl w:val="0"/>
          <w:numId w:val="36"/>
        </w:numPr>
        <w:suppressAutoHyphens w:val="0"/>
        <w:spacing w:line="240" w:lineRule="auto"/>
        <w:contextualSpacing/>
        <w:jc w:val="both"/>
        <w:rPr>
          <w:b/>
        </w:rPr>
      </w:pPr>
      <w:r>
        <w:rPr>
          <w:b/>
        </w:rPr>
        <w:t>Контакт:</w:t>
      </w:r>
      <w:r w:rsidR="007762AE">
        <w:t xml:space="preserve"> Особа за контакт: Боровина Ранко</w:t>
      </w:r>
      <w:r>
        <w:t>, теле</w:t>
      </w:r>
      <w:r w:rsidR="007762AE">
        <w:t>фон бр. 035/611 027, факс 035/611-665</w:t>
      </w:r>
      <w:r>
        <w:t>, е-м</w:t>
      </w:r>
      <w:r w:rsidR="00900B51">
        <w:t xml:space="preserve">аил: </w:t>
      </w:r>
      <w:hyperlink r:id="rId8" w:history="1">
        <w:r w:rsidR="00900B51" w:rsidRPr="003C646F">
          <w:rPr>
            <w:rStyle w:val="Hyperlink"/>
          </w:rPr>
          <w:t>kspstan@gmail.com</w:t>
        </w:r>
      </w:hyperlink>
      <w:r>
        <w:t>.</w:t>
      </w:r>
    </w:p>
    <w:p w:rsidR="00696433" w:rsidRPr="00D64746" w:rsidRDefault="00696433" w:rsidP="00696433">
      <w:pPr>
        <w:pStyle w:val="ListParagraph"/>
        <w:jc w:val="both"/>
        <w:rPr>
          <w:b/>
        </w:rPr>
      </w:pPr>
    </w:p>
    <w:p w:rsidR="00696433" w:rsidRDefault="00696433" w:rsidP="00696433">
      <w:pPr>
        <w:jc w:val="both"/>
      </w:pPr>
    </w:p>
    <w:p w:rsidR="00696433" w:rsidRDefault="00696433" w:rsidP="00696433"/>
    <w:p w:rsidR="00696433" w:rsidRDefault="00696433" w:rsidP="00696433">
      <w:pPr>
        <w:rPr>
          <w:b/>
        </w:rPr>
      </w:pPr>
      <w:r>
        <w:rPr>
          <w:b/>
        </w:rPr>
        <w:t xml:space="preserve">II    </w:t>
      </w:r>
      <w:r w:rsidRPr="00D64746">
        <w:rPr>
          <w:b/>
        </w:rPr>
        <w:t>ПОДАЦИ О ПРЕДМЕТУ ЈАВНЕ НАБАВКЕ</w:t>
      </w:r>
    </w:p>
    <w:p w:rsidR="00696433" w:rsidRDefault="00696433" w:rsidP="00696433">
      <w:pPr>
        <w:rPr>
          <w:b/>
        </w:rPr>
      </w:pPr>
    </w:p>
    <w:p w:rsidR="00696433" w:rsidRDefault="00696433" w:rsidP="00696433">
      <w:pPr>
        <w:rPr>
          <w:b/>
        </w:rPr>
      </w:pPr>
    </w:p>
    <w:p w:rsidR="00696433" w:rsidRPr="00F82522" w:rsidRDefault="00696433" w:rsidP="00A12603">
      <w:pPr>
        <w:pStyle w:val="ListParagraph"/>
        <w:numPr>
          <w:ilvl w:val="0"/>
          <w:numId w:val="37"/>
        </w:numPr>
        <w:suppressAutoHyphens w:val="0"/>
        <w:spacing w:line="240" w:lineRule="auto"/>
        <w:contextualSpacing/>
        <w:jc w:val="both"/>
      </w:pPr>
      <w:r>
        <w:rPr>
          <w:b/>
        </w:rPr>
        <w:t xml:space="preserve">Опис предмета набавке, назив и ознака из општег речника набавке: </w:t>
      </w:r>
      <w:r>
        <w:t xml:space="preserve">добра – </w:t>
      </w:r>
      <w:r w:rsidR="00295AB7">
        <w:t>водоинсталатерски материјал</w:t>
      </w:r>
      <w:r>
        <w:t xml:space="preserve">; </w:t>
      </w:r>
      <w:r w:rsidRPr="00F82522">
        <w:t xml:space="preserve">назив </w:t>
      </w:r>
      <w:r>
        <w:t>добра</w:t>
      </w:r>
      <w:r w:rsidRPr="00F82522">
        <w:t xml:space="preserve"> из ОРН- </w:t>
      </w:r>
      <w:r>
        <w:t xml:space="preserve">и ознака </w:t>
      </w:r>
      <w:r w:rsidR="00295AB7">
        <w:t>44115210-04</w:t>
      </w:r>
      <w:r w:rsidRPr="00F82522">
        <w:t>.</w:t>
      </w:r>
    </w:p>
    <w:p w:rsidR="00696433" w:rsidRDefault="00696433" w:rsidP="00696433">
      <w:pPr>
        <w:pStyle w:val="ListParagraph"/>
      </w:pPr>
    </w:p>
    <w:p w:rsidR="00696433" w:rsidRDefault="00696433" w:rsidP="00A12603">
      <w:pPr>
        <w:pStyle w:val="ListParagraph"/>
        <w:numPr>
          <w:ilvl w:val="0"/>
          <w:numId w:val="37"/>
        </w:numPr>
        <w:suppressAutoHyphens w:val="0"/>
        <w:spacing w:line="240" w:lineRule="auto"/>
        <w:contextualSpacing/>
        <w:jc w:val="both"/>
      </w:pPr>
      <w:r>
        <w:rPr>
          <w:b/>
        </w:rPr>
        <w:t>Опис партије, назив и ознака из општег речника набавке:</w:t>
      </w:r>
      <w:r>
        <w:t xml:space="preserve"> Јавна набавка није обликована по партијама.</w:t>
      </w:r>
    </w:p>
    <w:p w:rsidR="00696433" w:rsidRDefault="00696433" w:rsidP="00696433">
      <w:pPr>
        <w:pStyle w:val="ListParagraph"/>
        <w:jc w:val="both"/>
      </w:pPr>
    </w:p>
    <w:p w:rsidR="00696433" w:rsidRDefault="00696433" w:rsidP="00A12603">
      <w:pPr>
        <w:pStyle w:val="ListParagraph"/>
        <w:numPr>
          <w:ilvl w:val="0"/>
          <w:numId w:val="37"/>
        </w:numPr>
        <w:suppressAutoHyphens w:val="0"/>
        <w:spacing w:line="240" w:lineRule="auto"/>
        <w:contextualSpacing/>
        <w:jc w:val="both"/>
      </w:pPr>
      <w:r>
        <w:rPr>
          <w:b/>
        </w:rPr>
        <w:t>Подаци о оквирном споразуму:</w:t>
      </w:r>
      <w:r>
        <w:t xml:space="preserve"> нема</w:t>
      </w:r>
    </w:p>
    <w:p w:rsidR="00696433" w:rsidRPr="00E10B19" w:rsidRDefault="00696433" w:rsidP="00696433">
      <w:pPr>
        <w:pStyle w:val="ListParagraph"/>
      </w:pPr>
    </w:p>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Default="00696433" w:rsidP="00696433"/>
    <w:p w:rsidR="00696433" w:rsidRPr="00933E13" w:rsidRDefault="00696433" w:rsidP="00696433"/>
    <w:p w:rsidR="00696433" w:rsidRDefault="00696433" w:rsidP="00696433"/>
    <w:p w:rsidR="00696433" w:rsidRDefault="00696433" w:rsidP="0068237D">
      <w:pPr>
        <w:rPr>
          <w:b/>
        </w:rPr>
      </w:pPr>
    </w:p>
    <w:p w:rsidR="00CF4E80" w:rsidRPr="00CF4E80" w:rsidRDefault="00CF4E80" w:rsidP="00CF4E80">
      <w:pPr>
        <w:rPr>
          <w:b/>
        </w:rPr>
      </w:pPr>
      <w:proofErr w:type="gramStart"/>
      <w:r w:rsidRPr="0068237D">
        <w:rPr>
          <w:b/>
        </w:rPr>
        <w:t>III</w:t>
      </w:r>
      <w:r w:rsidRPr="00CF4E80">
        <w:rPr>
          <w:b/>
        </w:rPr>
        <w:t xml:space="preserve">  ВРСТА</w:t>
      </w:r>
      <w:proofErr w:type="gramEnd"/>
      <w:r w:rsidRPr="00CF4E80">
        <w:rPr>
          <w:b/>
        </w:rPr>
        <w:t>, ТЕХНИЧКЕ КАРАКТЕРИСТИКЕ, КВАЛИТЕТ, КОЛИЧИНА И ОПИС ДОБАРА, 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CF4E80" w:rsidRDefault="00CF4E80" w:rsidP="00CF4E80">
      <w:pPr>
        <w:rPr>
          <w:b/>
        </w:rPr>
      </w:pPr>
    </w:p>
    <w:p w:rsidR="00386C89" w:rsidRDefault="00386C89" w:rsidP="00CF4E80">
      <w:pPr>
        <w:rPr>
          <w:b/>
        </w:rPr>
      </w:pPr>
    </w:p>
    <w:p w:rsidR="00386C89" w:rsidRPr="00900B51" w:rsidRDefault="00386C89" w:rsidP="00CF4E80"/>
    <w:p w:rsidR="00CF4E80" w:rsidRPr="00900B51" w:rsidRDefault="00386C89" w:rsidP="00386C89">
      <w:pPr>
        <w:jc w:val="both"/>
        <w:rPr>
          <w:b/>
        </w:rPr>
      </w:pPr>
      <w:r w:rsidRPr="00386C89">
        <w:t>1.</w:t>
      </w:r>
      <w:r w:rsidR="00CF4E80" w:rsidRPr="00386C89">
        <w:t xml:space="preserve">Врста добара: </w:t>
      </w:r>
      <w:r w:rsidR="00295AB7">
        <w:rPr>
          <w:b/>
        </w:rPr>
        <w:t>Водоинсталатерски материјал</w:t>
      </w:r>
      <w:r w:rsidR="00CF4E80" w:rsidRPr="00900B51">
        <w:rPr>
          <w:b/>
        </w:rPr>
        <w:t>.</w:t>
      </w:r>
    </w:p>
    <w:p w:rsidR="00CF4E80" w:rsidRPr="00386C89" w:rsidRDefault="00CF4E80" w:rsidP="00CF4E80"/>
    <w:p w:rsidR="00CF4E80" w:rsidRPr="00295AB7" w:rsidRDefault="00386C89" w:rsidP="00CF4E80">
      <w:pPr>
        <w:jc w:val="both"/>
      </w:pPr>
      <w:r w:rsidRPr="00386C89">
        <w:t>2.</w:t>
      </w:r>
      <w:r w:rsidR="00CF4E80" w:rsidRPr="00386C89">
        <w:t>Техничке карактеристике</w:t>
      </w:r>
      <w:proofErr w:type="gramStart"/>
      <w:r w:rsidR="00CF4E80" w:rsidRPr="00386C89">
        <w:t>:</w:t>
      </w:r>
      <w:r w:rsidR="00295AB7">
        <w:t>Одређене</w:t>
      </w:r>
      <w:proofErr w:type="gramEnd"/>
      <w:r w:rsidR="00295AB7">
        <w:t xml:space="preserve"> техничким спецификацијама у оквиру конкурсне документације и описане додатним условима из кокурсне документације.</w:t>
      </w:r>
    </w:p>
    <w:p w:rsidR="00D76D9B" w:rsidRPr="00CE3249" w:rsidRDefault="00D76D9B" w:rsidP="00D76D9B">
      <w:pPr>
        <w:jc w:val="both"/>
        <w:rPr>
          <w:lang/>
        </w:rPr>
      </w:pPr>
      <w:r>
        <w:rPr>
          <w:lang/>
        </w:rPr>
        <w:t>-приложити каталоге произвођача из којег ће  се доказати услови техничке спецификације.</w:t>
      </w:r>
    </w:p>
    <w:p w:rsidR="00CE3249" w:rsidRDefault="00CE3249" w:rsidP="00CF4E80">
      <w:pPr>
        <w:jc w:val="both"/>
        <w:rPr>
          <w:lang/>
        </w:rPr>
      </w:pPr>
    </w:p>
    <w:p w:rsidR="00CF4E80" w:rsidRDefault="00FA2793" w:rsidP="00CF4E80">
      <w:pPr>
        <w:jc w:val="both"/>
        <w:rPr>
          <w:lang/>
        </w:rPr>
      </w:pPr>
      <w:r>
        <w:rPr>
          <w:lang/>
        </w:rPr>
        <w:t>.</w:t>
      </w:r>
      <w:r w:rsidR="00CE3249">
        <w:rPr>
          <w:lang/>
        </w:rPr>
        <w:t>-За водоводне цеви ПЕ ХД 100 ДН 250 СДР 11 НП 16 са важећим ЕН 12201-2(или одговарајућим) доставити извештај о испитивању којим се доказује да су понеђене цеви у складу са важећим стандардима, не старији од 2 године од дана отварања понуда.</w:t>
      </w:r>
      <w:r>
        <w:rPr>
          <w:lang/>
        </w:rPr>
        <w:t>( за добра наведена у тачки 1.техничких спецификација са структуром цена(образац 3 конкурсне документације)</w:t>
      </w:r>
    </w:p>
    <w:p w:rsidR="00FA2793" w:rsidRDefault="00FA2793" w:rsidP="00FA2793">
      <w:pPr>
        <w:jc w:val="both"/>
        <w:rPr>
          <w:lang/>
        </w:rPr>
      </w:pPr>
      <w:r>
        <w:rPr>
          <w:lang/>
        </w:rPr>
        <w:t>-За водоводне цеви ПЕ ХД 100 ДН 110 СДР 17 НП 10 са важећим ЕН 12201 (или одговарајућим) доставити извештај о испитивању којим се доказује да су понеђене цеви у складу са важећим стандардима, не старији од 2 године од дана отварања понуда.</w:t>
      </w:r>
      <w:r w:rsidRPr="00FA2793">
        <w:rPr>
          <w:lang/>
        </w:rPr>
        <w:t xml:space="preserve"> </w:t>
      </w:r>
      <w:r>
        <w:rPr>
          <w:lang/>
        </w:rPr>
        <w:t>.( за добра наведена у тачки 2.техничких спецификација са структуром цена(образац 3 конкурсне документације)</w:t>
      </w:r>
    </w:p>
    <w:p w:rsidR="00FA2793" w:rsidRDefault="004D5C6D" w:rsidP="00CF4E80">
      <w:pPr>
        <w:jc w:val="both"/>
        <w:rPr>
          <w:lang/>
        </w:rPr>
      </w:pPr>
      <w:r>
        <w:rPr>
          <w:lang/>
        </w:rPr>
        <w:t>-</w:t>
      </w:r>
      <w:r w:rsidR="00FA2793">
        <w:rPr>
          <w:lang/>
        </w:rPr>
        <w:t xml:space="preserve">За добра (ливени комади,фитинзи и др.) одређени у тачкама 3 до 28 </w:t>
      </w:r>
      <w:r>
        <w:rPr>
          <w:lang/>
        </w:rPr>
        <w:t xml:space="preserve">и за тачку 32 </w:t>
      </w:r>
      <w:r w:rsidR="00FA2793">
        <w:rPr>
          <w:lang/>
        </w:rPr>
        <w:t>техничких спецификација са структуром цена приложити каталог произвођача (или извод из каталога) са свим понуђеним ставкама којим ће се доказати тражени</w:t>
      </w:r>
      <w:r>
        <w:rPr>
          <w:lang/>
        </w:rPr>
        <w:t xml:space="preserve"> услови техничке спецификације.</w:t>
      </w:r>
    </w:p>
    <w:p w:rsidR="00CE3249" w:rsidRDefault="00CE3249" w:rsidP="00CF4E80">
      <w:pPr>
        <w:jc w:val="both"/>
        <w:rPr>
          <w:lang/>
        </w:rPr>
      </w:pPr>
      <w:r>
        <w:rPr>
          <w:lang/>
        </w:rPr>
        <w:t>-Уколико понуђач није произвођач добара приложити овлашћење произвођача зс учешће на овој јавној набавци или важећи уговор о пословној сарадњи са произвођачем.У оба случаја прилаже се као доказ фотокопија а оригинал ће се захтевати од најбоље рангираног понуђача,пре закључења уговора.</w:t>
      </w:r>
    </w:p>
    <w:p w:rsidR="00D76D9B" w:rsidRDefault="00D76D9B" w:rsidP="00CF4E80">
      <w:pPr>
        <w:jc w:val="both"/>
        <w:rPr>
          <w:lang/>
        </w:rPr>
      </w:pPr>
    </w:p>
    <w:p w:rsidR="00CF4E80" w:rsidRPr="00295AB7" w:rsidRDefault="00386C89" w:rsidP="00CF4E80">
      <w:pPr>
        <w:jc w:val="both"/>
      </w:pPr>
      <w:proofErr w:type="gramStart"/>
      <w:r w:rsidRPr="00386C89">
        <w:t>3.</w:t>
      </w:r>
      <w:r w:rsidR="00CF4E80" w:rsidRPr="00386C89">
        <w:t>Врста  продаје</w:t>
      </w:r>
      <w:proofErr w:type="gramEnd"/>
      <w:r w:rsidR="00CF4E80" w:rsidRPr="00386C89">
        <w:t xml:space="preserve">:  </w:t>
      </w:r>
      <w:r w:rsidR="00295AB7">
        <w:t>О</w:t>
      </w:r>
      <w:r w:rsidR="00CF4E80" w:rsidRPr="00386C89">
        <w:t xml:space="preserve">дређена  на  основу  </w:t>
      </w:r>
      <w:r w:rsidR="00295AB7">
        <w:t>коли</w:t>
      </w:r>
      <w:r w:rsidR="00AE3EAE">
        <w:t>чина из техничке спецификације и</w:t>
      </w:r>
      <w:r w:rsidR="00295AB7">
        <w:t xml:space="preserve"> уговора о додели јавне набавке.</w:t>
      </w:r>
    </w:p>
    <w:p w:rsidR="00386C89" w:rsidRPr="00386C89" w:rsidRDefault="00386C89" w:rsidP="00CF4E80">
      <w:pPr>
        <w:jc w:val="both"/>
      </w:pPr>
    </w:p>
    <w:p w:rsidR="00CF4E80" w:rsidRPr="00295AB7" w:rsidRDefault="00386C89" w:rsidP="00CF4E80">
      <w:pPr>
        <w:jc w:val="both"/>
      </w:pPr>
      <w:r w:rsidRPr="00386C89">
        <w:t>4.</w:t>
      </w:r>
      <w:r w:rsidR="00CF4E80" w:rsidRPr="00386C89">
        <w:t>Квалитет</w:t>
      </w:r>
      <w:r w:rsidRPr="00386C89">
        <w:t xml:space="preserve">: </w:t>
      </w:r>
      <w:r w:rsidR="00295AB7">
        <w:t>Врста и ниво квалитета добара одређен је у складу са важећим стандардима.</w:t>
      </w:r>
    </w:p>
    <w:p w:rsidR="00CF4E80" w:rsidRPr="00386C89" w:rsidRDefault="00CF4E80" w:rsidP="00CF4E80">
      <w:pPr>
        <w:jc w:val="both"/>
      </w:pPr>
    </w:p>
    <w:p w:rsidR="00CF4E80" w:rsidRPr="00295AB7" w:rsidRDefault="00386C89" w:rsidP="00295AB7">
      <w:pPr>
        <w:jc w:val="both"/>
      </w:pPr>
      <w:r w:rsidRPr="00386C89">
        <w:t>5.</w:t>
      </w:r>
      <w:r w:rsidR="00CF4E80" w:rsidRPr="00386C89">
        <w:t>Количина и опис добара</w:t>
      </w:r>
      <w:r w:rsidRPr="00386C89">
        <w:t xml:space="preserve">: </w:t>
      </w:r>
      <w:r w:rsidR="00295AB7">
        <w:t>Одређени техничким спецификацијама.</w:t>
      </w:r>
    </w:p>
    <w:p w:rsidR="00CF4E80" w:rsidRPr="00386C89" w:rsidRDefault="00CF4E80" w:rsidP="00CF4E80"/>
    <w:p w:rsidR="00CF4E80" w:rsidRPr="00386C89" w:rsidRDefault="00386C89" w:rsidP="00CF4E80">
      <w:pPr>
        <w:jc w:val="both"/>
      </w:pPr>
      <w:r w:rsidRPr="00386C89">
        <w:lastRenderedPageBreak/>
        <w:t>6.</w:t>
      </w:r>
      <w:r w:rsidR="00CF4E80" w:rsidRPr="00386C89">
        <w:t>Начин спровођења контроле и обезбеђивања гаранције квалитета</w:t>
      </w:r>
      <w:r w:rsidRPr="00386C89">
        <w:t xml:space="preserve">: </w:t>
      </w:r>
      <w:r w:rsidR="00CF4E80" w:rsidRPr="00386C89">
        <w:t xml:space="preserve">У складу са </w:t>
      </w:r>
      <w:r w:rsidR="00295AB7">
        <w:t xml:space="preserve">траженим доказима обезбеђења сертификата </w:t>
      </w:r>
      <w:proofErr w:type="gramStart"/>
      <w:r w:rsidR="00295AB7">
        <w:t>и ,извештаја</w:t>
      </w:r>
      <w:proofErr w:type="gramEnd"/>
      <w:r w:rsidR="00295AB7">
        <w:t xml:space="preserve"> о испитивању и контроли квалитета а све утврђено  конкурсном документацијом</w:t>
      </w:r>
      <w:r w:rsidR="00CF4E80" w:rsidRPr="00386C89">
        <w:t>.</w:t>
      </w:r>
    </w:p>
    <w:p w:rsidR="00CF4E80" w:rsidRPr="00386C89" w:rsidRDefault="00CF4E80" w:rsidP="00CF4E80">
      <w:pPr>
        <w:jc w:val="both"/>
      </w:pPr>
    </w:p>
    <w:p w:rsidR="00CF4E80" w:rsidRPr="00386C89" w:rsidRDefault="00386C89" w:rsidP="00CF4E80">
      <w:pPr>
        <w:jc w:val="both"/>
      </w:pPr>
      <w:r w:rsidRPr="00386C89">
        <w:t>7.</w:t>
      </w:r>
      <w:r w:rsidR="00CF4E80" w:rsidRPr="00386C89">
        <w:t>Рок испоруке добара</w:t>
      </w:r>
      <w:r w:rsidRPr="00386C89">
        <w:t xml:space="preserve">: </w:t>
      </w:r>
      <w:r w:rsidR="00295AB7">
        <w:t xml:space="preserve">У року до </w:t>
      </w:r>
      <w:r w:rsidR="00F705B0">
        <w:t>10</w:t>
      </w:r>
      <w:r w:rsidR="00295AB7">
        <w:t xml:space="preserve"> (</w:t>
      </w:r>
      <w:r w:rsidR="00F705B0">
        <w:rPr>
          <w:lang/>
        </w:rPr>
        <w:t>десет</w:t>
      </w:r>
      <w:r w:rsidR="00295AB7">
        <w:t>)</w:t>
      </w:r>
      <w:r w:rsidR="00CF4E80" w:rsidRPr="00386C89">
        <w:t xml:space="preserve"> дана </w:t>
      </w:r>
      <w:r w:rsidR="00295AB7">
        <w:t>од дана закључења уговора.</w:t>
      </w:r>
    </w:p>
    <w:p w:rsidR="00CF4E80" w:rsidRPr="00386C89" w:rsidRDefault="00CF4E80" w:rsidP="00CF4E80">
      <w:pPr>
        <w:jc w:val="both"/>
      </w:pPr>
    </w:p>
    <w:p w:rsidR="00696433" w:rsidRPr="0052721B" w:rsidRDefault="00386C89" w:rsidP="00CF4E80">
      <w:pPr>
        <w:jc w:val="both"/>
      </w:pPr>
      <w:r w:rsidRPr="00386C89">
        <w:t>8.</w:t>
      </w:r>
      <w:r w:rsidR="00CF4E80" w:rsidRPr="00386C89">
        <w:t>Место испоруке</w:t>
      </w:r>
      <w:r w:rsidRPr="00386C89">
        <w:t xml:space="preserve">: </w:t>
      </w:r>
      <w:r w:rsidR="0052721B">
        <w:t>Материјал се испоручује Ф-цо седиште Наручиоца у Деспотовцу у ул</w:t>
      </w:r>
      <w:r w:rsidR="00AE3EAE">
        <w:t>ици Павла И</w:t>
      </w:r>
      <w:r w:rsidR="0052721B">
        <w:t>вића 1.</w:t>
      </w:r>
    </w:p>
    <w:p w:rsidR="00696433" w:rsidRPr="00386C89" w:rsidRDefault="00696433" w:rsidP="00696433"/>
    <w:p w:rsidR="00386C89" w:rsidRPr="00386C89" w:rsidRDefault="00386C89" w:rsidP="00696433"/>
    <w:p w:rsidR="00386C89" w:rsidRDefault="00386C89" w:rsidP="00696433">
      <w:pPr>
        <w:rPr>
          <w:b/>
        </w:rPr>
      </w:pPr>
    </w:p>
    <w:p w:rsidR="00386C89" w:rsidRDefault="00386C89" w:rsidP="00696433">
      <w:pPr>
        <w:rPr>
          <w:b/>
        </w:rPr>
      </w:pPr>
    </w:p>
    <w:p w:rsidR="00386C89" w:rsidRPr="00386C89" w:rsidRDefault="00386C89" w:rsidP="00696433">
      <w:pPr>
        <w:rPr>
          <w:b/>
        </w:rPr>
      </w:pPr>
    </w:p>
    <w:p w:rsidR="00696433" w:rsidRPr="00483F2B" w:rsidRDefault="00696433" w:rsidP="00696433">
      <w:pPr>
        <w:pStyle w:val="Heading1"/>
        <w:jc w:val="both"/>
      </w:pPr>
      <w:r>
        <w:t>I</w:t>
      </w:r>
      <w:r w:rsidRPr="00483F2B">
        <w:t xml:space="preserve">V   УСЛОВИ ЗА УЧЕШЋЕ У ПОСТУПКУ ЈАВНЕ НАБАВКЕ ИЗ ЧЛ. 75. И 76. ЗАКОНА И УПУТСТВО КАКО СЕ ДОКАЗУЈЕ ИСПУЊЕНОСТ ТИХ </w:t>
      </w:r>
      <w:r>
        <w:t>У</w:t>
      </w:r>
      <w:r w:rsidRPr="00483F2B">
        <w:t>СЛОВА</w:t>
      </w:r>
    </w:p>
    <w:p w:rsidR="00696433" w:rsidRPr="00483F2B" w:rsidRDefault="00696433" w:rsidP="00696433">
      <w:pPr>
        <w:pStyle w:val="Heading1"/>
      </w:pPr>
    </w:p>
    <w:p w:rsidR="00696433" w:rsidRPr="00483F2B" w:rsidRDefault="00696433" w:rsidP="00696433">
      <w:pPr>
        <w:pStyle w:val="Heading1"/>
      </w:pPr>
    </w:p>
    <w:p w:rsidR="00696433" w:rsidRPr="00483F2B" w:rsidRDefault="00696433" w:rsidP="00696433">
      <w:pPr>
        <w:pStyle w:val="Heading1"/>
        <w:jc w:val="both"/>
      </w:pPr>
      <w:r w:rsidRPr="00483F2B">
        <w:t>УСЛОВИ ЗА УЧЕШЋЕ У ПОСТУПКУ ЈАВНЕ НАБАВКЕ ИЗ ЧЛ. 75. И 76. ЗАКОНА</w:t>
      </w:r>
    </w:p>
    <w:p w:rsidR="00696433" w:rsidRDefault="00696433" w:rsidP="00696433">
      <w:pPr>
        <w:pStyle w:val="ListParagraph"/>
        <w:jc w:val="both"/>
        <w:rPr>
          <w:rFonts w:ascii="Arial" w:hAnsi="Arial" w:cs="Arial"/>
          <w:b/>
          <w:bCs/>
          <w:i/>
          <w:iCs/>
        </w:rPr>
      </w:pPr>
    </w:p>
    <w:p w:rsidR="00696433" w:rsidRPr="00483F2B" w:rsidRDefault="00696433" w:rsidP="00696433">
      <w:pPr>
        <w:spacing w:line="100" w:lineRule="atLeast"/>
        <w:jc w:val="both"/>
        <w:rPr>
          <w:iCs/>
        </w:rPr>
      </w:pPr>
      <w:proofErr w:type="gramStart"/>
      <w:r w:rsidRPr="00483F2B">
        <w:rPr>
          <w:iCs/>
        </w:rPr>
        <w:t xml:space="preserve">Право на учешће у поступку предметне јавне набавке има понуђач који испуњава </w:t>
      </w:r>
      <w:r w:rsidRPr="00483F2B">
        <w:rPr>
          <w:b/>
          <w:iCs/>
        </w:rPr>
        <w:t>обавезне услове</w:t>
      </w:r>
      <w:r w:rsidRPr="00483F2B">
        <w:rPr>
          <w:iCs/>
        </w:rPr>
        <w:t xml:space="preserve"> за учешће у поступку јавне на</w:t>
      </w:r>
      <w:r>
        <w:rPr>
          <w:iCs/>
        </w:rPr>
        <w:t>бавке дефинисане чл.</w:t>
      </w:r>
      <w:proofErr w:type="gramEnd"/>
      <w:r>
        <w:rPr>
          <w:iCs/>
        </w:rPr>
        <w:t xml:space="preserve"> 75. Закона</w:t>
      </w:r>
      <w:r w:rsidRPr="00483F2B">
        <w:rPr>
          <w:iCs/>
        </w:rPr>
        <w:t xml:space="preserve"> и то:</w:t>
      </w:r>
    </w:p>
    <w:p w:rsidR="00696433" w:rsidRPr="00483F2B" w:rsidRDefault="00696433" w:rsidP="00A12603">
      <w:pPr>
        <w:pStyle w:val="ListParagraph"/>
        <w:numPr>
          <w:ilvl w:val="0"/>
          <w:numId w:val="42"/>
        </w:numPr>
        <w:tabs>
          <w:tab w:val="num" w:pos="810"/>
        </w:tabs>
        <w:jc w:val="both"/>
      </w:pPr>
      <w:r w:rsidRPr="009E326B">
        <w:rPr>
          <w:iCs/>
        </w:rPr>
        <w:t>Да је регистрован код надлежног органа, односно уписан у одговарајући регистар</w:t>
      </w:r>
      <w:r w:rsidRPr="009E326B">
        <w:rPr>
          <w:iCs/>
          <w:lang w:val="sr-Cyrl-CS"/>
        </w:rPr>
        <w:t xml:space="preserve"> (чл. 75. ст. 1. тач. 1. Закона);</w:t>
      </w:r>
    </w:p>
    <w:p w:rsidR="00696433" w:rsidRPr="00483F2B" w:rsidRDefault="00696433" w:rsidP="00A12603">
      <w:pPr>
        <w:pStyle w:val="ListParagraph"/>
        <w:numPr>
          <w:ilvl w:val="0"/>
          <w:numId w:val="42"/>
        </w:numPr>
        <w:tabs>
          <w:tab w:val="num" w:pos="810"/>
        </w:tabs>
        <w:jc w:val="both"/>
      </w:pPr>
      <w:r w:rsidRPr="00483F2B">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E326B">
        <w:rPr>
          <w:iCs/>
          <w:lang w:val="sr-Cyrl-CS"/>
        </w:rPr>
        <w:t>(чл. 75. ст. 1. тач. 2. Закона);</w:t>
      </w:r>
    </w:p>
    <w:p w:rsidR="00696433" w:rsidRPr="00483F2B" w:rsidRDefault="00696433" w:rsidP="00A12603">
      <w:pPr>
        <w:pStyle w:val="ListParagraph"/>
        <w:numPr>
          <w:ilvl w:val="0"/>
          <w:numId w:val="42"/>
        </w:numPr>
        <w:tabs>
          <w:tab w:val="num" w:pos="810"/>
        </w:tabs>
        <w:jc w:val="both"/>
      </w:pPr>
      <w:r w:rsidRPr="00483F2B">
        <w:t>Да му није изречена мера забране обављања делатности, која је на снази у време објављивања позива за подношење понуде</w:t>
      </w:r>
      <w:r w:rsidRPr="009E326B">
        <w:rPr>
          <w:iCs/>
          <w:lang w:val="sr-Cyrl-CS"/>
        </w:rPr>
        <w:t>(чл. 75. ст. 1. тач. 3. Закона);</w:t>
      </w:r>
    </w:p>
    <w:p w:rsidR="00696433" w:rsidRPr="009E326B" w:rsidRDefault="00696433" w:rsidP="00A12603">
      <w:pPr>
        <w:pStyle w:val="ListParagraph"/>
        <w:numPr>
          <w:ilvl w:val="0"/>
          <w:numId w:val="42"/>
        </w:numPr>
        <w:tabs>
          <w:tab w:val="num" w:pos="810"/>
        </w:tabs>
        <w:jc w:val="both"/>
      </w:pPr>
      <w:r w:rsidRPr="00483F2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E326B">
        <w:rPr>
          <w:iCs/>
          <w:lang w:val="sr-Cyrl-CS"/>
        </w:rPr>
        <w:t>(чл. 75. ст. 1. тач. 4) Закона);</w:t>
      </w:r>
    </w:p>
    <w:p w:rsidR="009E326B" w:rsidRPr="009E326B" w:rsidRDefault="009E326B" w:rsidP="00A12603">
      <w:pPr>
        <w:numPr>
          <w:ilvl w:val="0"/>
          <w:numId w:val="42"/>
        </w:numPr>
        <w:jc w:val="both"/>
        <w:rPr>
          <w:b/>
          <w:lang w:val="ru-RU"/>
        </w:rPr>
      </w:pPr>
      <w:r>
        <w:rPr>
          <w:lang w:val="ru-RU"/>
        </w:rPr>
        <w:t>Да има важећу дозволу надлежног органа за обављање делатности  која је предмет јавне набавке(члан 75.ст.1 тачка 5 Закона)</w:t>
      </w:r>
    </w:p>
    <w:p w:rsidR="00696433" w:rsidRPr="00483F2B" w:rsidRDefault="00696433" w:rsidP="00A12603">
      <w:pPr>
        <w:pStyle w:val="ListParagraph"/>
        <w:numPr>
          <w:ilvl w:val="0"/>
          <w:numId w:val="42"/>
        </w:numPr>
        <w:tabs>
          <w:tab w:val="num" w:pos="810"/>
        </w:tabs>
        <w:jc w:val="both"/>
      </w:pPr>
      <w:r w:rsidRPr="00483F2B">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E326B">
        <w:rPr>
          <w:iCs/>
          <w:lang w:val="sr-Cyrl-CS"/>
        </w:rPr>
        <w:t>(чл. 75. ст. 2. Закона).</w:t>
      </w:r>
    </w:p>
    <w:p w:rsidR="00696433" w:rsidRDefault="00696433" w:rsidP="00696433">
      <w:pPr>
        <w:rPr>
          <w:b/>
        </w:rPr>
      </w:pPr>
    </w:p>
    <w:p w:rsidR="00696433" w:rsidRPr="00483F2B" w:rsidRDefault="00696433" w:rsidP="00746404">
      <w:pPr>
        <w:pStyle w:val="ListParagraph"/>
        <w:ind w:left="0" w:firstLine="720"/>
        <w:jc w:val="both"/>
      </w:pPr>
      <w:r w:rsidRPr="00483F2B">
        <w:t xml:space="preserve">Испуњеност </w:t>
      </w:r>
      <w:r w:rsidRPr="00483F2B">
        <w:rPr>
          <w:b/>
        </w:rPr>
        <w:t xml:space="preserve">обавезних </w:t>
      </w:r>
      <w:r w:rsidRPr="00483F2B">
        <w:rPr>
          <w:b/>
          <w:lang w:val="sr-Cyrl-CS"/>
        </w:rPr>
        <w:t xml:space="preserve">услова </w:t>
      </w:r>
      <w:r w:rsidRPr="00483F2B">
        <w:t xml:space="preserve">за учешће у поступку предметне јавне набавке, </w:t>
      </w:r>
      <w:r w:rsidRPr="00483F2B">
        <w:rPr>
          <w:lang w:val="sr-Cyrl-CS"/>
        </w:rPr>
        <w:t>понуђач доказује достављањем следећих доказа:</w:t>
      </w:r>
    </w:p>
    <w:p w:rsidR="00696433" w:rsidRPr="00483F2B" w:rsidRDefault="00696433" w:rsidP="00696433">
      <w:pPr>
        <w:pStyle w:val="ListParagraph"/>
        <w:jc w:val="both"/>
      </w:pPr>
    </w:p>
    <w:p w:rsidR="00696433" w:rsidRPr="00483F2B" w:rsidRDefault="00696433" w:rsidP="00A12603">
      <w:pPr>
        <w:pStyle w:val="ListParagraph"/>
        <w:numPr>
          <w:ilvl w:val="0"/>
          <w:numId w:val="6"/>
        </w:numPr>
        <w:tabs>
          <w:tab w:val="clear" w:pos="720"/>
          <w:tab w:val="num" w:pos="0"/>
          <w:tab w:val="left" w:pos="630"/>
        </w:tabs>
        <w:ind w:left="0" w:firstLine="0"/>
        <w:jc w:val="both"/>
        <w:rPr>
          <w:iCs/>
          <w:lang w:val="sr-Cyrl-CS"/>
        </w:rPr>
      </w:pPr>
      <w:r w:rsidRPr="00483F2B">
        <w:rPr>
          <w:iCs/>
          <w:lang w:val="sr-Cyrl-CS"/>
        </w:rPr>
        <w:t>Услов из чл. 75. ст. 1. тач. 1</w:t>
      </w:r>
      <w:r>
        <w:rPr>
          <w:iCs/>
          <w:lang w:val="sr-Cyrl-CS"/>
        </w:rPr>
        <w:t>.</w:t>
      </w:r>
      <w:r w:rsidRPr="00483F2B">
        <w:rPr>
          <w:iCs/>
          <w:lang w:val="sr-Cyrl-CS"/>
        </w:rPr>
        <w:t xml:space="preserve"> Закона - </w:t>
      </w:r>
      <w:r w:rsidRPr="00483F2B">
        <w:rPr>
          <w:b/>
          <w:iCs/>
          <w:lang w:val="sr-Cyrl-CS"/>
        </w:rPr>
        <w:t>Доказ</w:t>
      </w:r>
      <w:r w:rsidRPr="00483F2B">
        <w:rPr>
          <w:iCs/>
          <w:lang w:val="sr-Cyrl-CS"/>
        </w:rPr>
        <w:t xml:space="preserve">: Извод </w:t>
      </w:r>
      <w:r w:rsidRPr="00483F2B">
        <w:t>из регистра Агенције за привредне регистре, односно извод из регистра надлежног Привредног суда</w:t>
      </w:r>
      <w:r w:rsidRPr="00483F2B">
        <w:rPr>
          <w:lang w:val="sr-Cyrl-CS"/>
        </w:rPr>
        <w:t>:</w:t>
      </w:r>
    </w:p>
    <w:p w:rsidR="00696433" w:rsidRPr="00483F2B" w:rsidRDefault="00696433" w:rsidP="00A12603">
      <w:pPr>
        <w:pStyle w:val="ListParagraph"/>
        <w:numPr>
          <w:ilvl w:val="0"/>
          <w:numId w:val="6"/>
        </w:numPr>
        <w:tabs>
          <w:tab w:val="clear" w:pos="720"/>
          <w:tab w:val="num" w:pos="0"/>
          <w:tab w:val="left" w:pos="630"/>
        </w:tabs>
        <w:ind w:left="0" w:firstLine="0"/>
        <w:jc w:val="both"/>
        <w:rPr>
          <w:b/>
        </w:rPr>
      </w:pPr>
      <w:r w:rsidRPr="00483F2B">
        <w:rPr>
          <w:iCs/>
          <w:lang w:val="sr-Cyrl-CS"/>
        </w:rPr>
        <w:t>Услов из чл. 75. ст. 1. тач. 2</w:t>
      </w:r>
      <w:r>
        <w:rPr>
          <w:iCs/>
          <w:lang w:val="sr-Cyrl-CS"/>
        </w:rPr>
        <w:t>.</w:t>
      </w:r>
      <w:r w:rsidRPr="00483F2B">
        <w:rPr>
          <w:iCs/>
          <w:lang w:val="sr-Cyrl-CS"/>
        </w:rPr>
        <w:t xml:space="preserve"> Закона </w:t>
      </w:r>
      <w:r w:rsidRPr="00483F2B">
        <w:rPr>
          <w:lang w:val="sr-Cyrl-CS"/>
        </w:rPr>
        <w:t xml:space="preserve">- </w:t>
      </w:r>
      <w:r w:rsidRPr="00483F2B">
        <w:rPr>
          <w:b/>
        </w:rPr>
        <w:t>Доказ:</w:t>
      </w:r>
      <w:r w:rsidRPr="00483F2B">
        <w:rPr>
          <w:u w:val="single"/>
        </w:rPr>
        <w:t>П</w:t>
      </w:r>
      <w:r w:rsidRPr="00483F2B">
        <w:rPr>
          <w:u w:val="single"/>
          <w:lang w:val="sr-Cyrl-CS"/>
        </w:rPr>
        <w:t>р</w:t>
      </w:r>
      <w:r w:rsidRPr="00483F2B">
        <w:rPr>
          <w:bCs/>
          <w:u w:val="single"/>
        </w:rPr>
        <w:t>авна лица:</w:t>
      </w:r>
      <w:r w:rsidRPr="00483F2B">
        <w:rPr>
          <w:bCs/>
        </w:rPr>
        <w:t xml:space="preserve"> 1) </w:t>
      </w:r>
      <w:r w:rsidRPr="00483F2B">
        <w:t>Извод из казнене евиденције, односно уверењe основног суда на чијем подручју се налази седиште домаћег правног лица</w:t>
      </w:r>
      <w:r w:rsidRPr="00483F2B">
        <w:rPr>
          <w:lang w:val="ru-RU"/>
        </w:rPr>
        <w:t>,</w:t>
      </w:r>
      <w:r w:rsidRPr="00483F2B">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2</w:t>
      </w:r>
      <w:r w:rsidRPr="00C15E9E">
        <w:t>)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3</w:t>
      </w:r>
      <w:r w:rsidRPr="00483F2B">
        <w:t xml:space="preserve">)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483F2B">
        <w:rPr>
          <w:u w:val="single"/>
        </w:rPr>
        <w:t>П</w:t>
      </w:r>
      <w:r w:rsidRPr="00483F2B">
        <w:rPr>
          <w:bCs/>
          <w:u w:val="single"/>
        </w:rPr>
        <w:t>редузетници и физичка лица</w:t>
      </w:r>
      <w:r w:rsidRPr="00483F2B">
        <w:rPr>
          <w:u w:val="single"/>
        </w:rPr>
        <w:t>:</w:t>
      </w:r>
      <w:r w:rsidRPr="00483F2B">
        <w:t xml:space="preserve"> 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696433" w:rsidRPr="00483F2B" w:rsidRDefault="00696433" w:rsidP="009E326B">
      <w:pPr>
        <w:pStyle w:val="ListParagraph"/>
        <w:tabs>
          <w:tab w:val="num" w:pos="0"/>
          <w:tab w:val="left" w:pos="630"/>
        </w:tabs>
        <w:ind w:left="0"/>
        <w:jc w:val="both"/>
        <w:rPr>
          <w:iCs/>
          <w:lang w:val="sr-Cyrl-CS"/>
        </w:rPr>
      </w:pPr>
      <w:r w:rsidRPr="00483F2B">
        <w:rPr>
          <w:b/>
        </w:rPr>
        <w:t xml:space="preserve">Доказ не може бити старији од два месеца пре отварања понуда; </w:t>
      </w:r>
    </w:p>
    <w:p w:rsidR="00696433" w:rsidRPr="00483F2B" w:rsidRDefault="00696433" w:rsidP="00A12603">
      <w:pPr>
        <w:pStyle w:val="ListParagraph"/>
        <w:numPr>
          <w:ilvl w:val="0"/>
          <w:numId w:val="6"/>
        </w:numPr>
        <w:tabs>
          <w:tab w:val="clear" w:pos="720"/>
          <w:tab w:val="num" w:pos="0"/>
          <w:tab w:val="left" w:pos="630"/>
        </w:tabs>
        <w:ind w:left="0" w:firstLine="0"/>
        <w:jc w:val="both"/>
        <w:rPr>
          <w:b/>
        </w:rPr>
      </w:pPr>
      <w:r w:rsidRPr="00483F2B">
        <w:rPr>
          <w:iCs/>
          <w:lang w:val="sr-Cyrl-CS"/>
        </w:rPr>
        <w:t xml:space="preserve">Услов из чл. 75. ст. 1. тач. 3) Закона - </w:t>
      </w:r>
      <w:r w:rsidRPr="00483F2B">
        <w:rPr>
          <w:b/>
        </w:rPr>
        <w:t>Доказ:</w:t>
      </w:r>
      <w:r w:rsidRPr="00483F2B">
        <w:rPr>
          <w:u w:val="single"/>
        </w:rPr>
        <w:t>Правна лица:</w:t>
      </w:r>
      <w:r w:rsidRPr="00483F2B">
        <w:t xml:space="preserve"> Потврде </w:t>
      </w:r>
      <w:r w:rsidRPr="00483F2B">
        <w:rPr>
          <w:bCs/>
        </w:rPr>
        <w:t xml:space="preserve">привредног и прекршајног суда </w:t>
      </w:r>
      <w:r w:rsidRPr="00483F2B">
        <w:t xml:space="preserve">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 која је на снази у време објаве позива за подношење понуда; </w:t>
      </w:r>
      <w:r w:rsidRPr="00483F2B">
        <w:rPr>
          <w:bCs/>
          <w:u w:val="single"/>
        </w:rPr>
        <w:t>Предузетници:</w:t>
      </w:r>
      <w:r w:rsidRPr="00483F2B">
        <w:t xml:space="preserve">Потврда прекршајног суда 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субјекту изречена мера забране обављања делатности, која је на снази у време објаве позива за подношење понуда </w:t>
      </w:r>
      <w:r w:rsidRPr="00483F2B">
        <w:rPr>
          <w:bCs/>
          <w:u w:val="single"/>
        </w:rPr>
        <w:t>Физичка лица:</w:t>
      </w:r>
      <w:r w:rsidRPr="00483F2B">
        <w:t xml:space="preserve">Потврда прекршајног суда да му није изречена мера забране обављања одређених послова. </w:t>
      </w:r>
    </w:p>
    <w:p w:rsidR="00696433" w:rsidRPr="00483F2B" w:rsidRDefault="00696433" w:rsidP="009E326B">
      <w:pPr>
        <w:pStyle w:val="ListParagraph"/>
        <w:tabs>
          <w:tab w:val="num" w:pos="0"/>
          <w:tab w:val="left" w:pos="630"/>
        </w:tabs>
        <w:ind w:left="0"/>
        <w:jc w:val="both"/>
        <w:rPr>
          <w:iCs/>
          <w:lang w:val="sr-Cyrl-CS"/>
        </w:rPr>
      </w:pPr>
      <w:r w:rsidRPr="00483F2B">
        <w:rPr>
          <w:b/>
        </w:rPr>
        <w:t xml:space="preserve">Доказ мора бити издат након објављивања позива за подношење понуда; </w:t>
      </w:r>
    </w:p>
    <w:p w:rsidR="00696433" w:rsidRPr="00483F2B" w:rsidRDefault="00696433" w:rsidP="00A12603">
      <w:pPr>
        <w:pStyle w:val="ListParagraph"/>
        <w:numPr>
          <w:ilvl w:val="0"/>
          <w:numId w:val="6"/>
        </w:numPr>
        <w:tabs>
          <w:tab w:val="clear" w:pos="720"/>
          <w:tab w:val="num" w:pos="0"/>
          <w:tab w:val="left" w:pos="630"/>
        </w:tabs>
        <w:ind w:left="0" w:firstLine="0"/>
        <w:jc w:val="both"/>
        <w:rPr>
          <w:b/>
        </w:rPr>
      </w:pPr>
      <w:r w:rsidRPr="00483F2B">
        <w:rPr>
          <w:iCs/>
          <w:lang w:val="sr-Cyrl-CS"/>
        </w:rPr>
        <w:t xml:space="preserve">Услов из чл. 75. ст. 1. тач. 4) Закона - </w:t>
      </w:r>
      <w:r w:rsidRPr="00483F2B">
        <w:rPr>
          <w:b/>
        </w:rPr>
        <w:t>Доказ:</w:t>
      </w:r>
      <w:r w:rsidRPr="00483F2B">
        <w:t xml:space="preserve"> Уверење </w:t>
      </w:r>
      <w:r w:rsidRPr="00483F2B">
        <w:rPr>
          <w:bCs/>
        </w:rPr>
        <w:t xml:space="preserve">Пореске управе Министарства финансија и привреде </w:t>
      </w:r>
      <w:r w:rsidRPr="00483F2B">
        <w:t xml:space="preserve">да је измирио доспеле порезе и доприносе и уверење надлежне управе </w:t>
      </w:r>
      <w:r w:rsidRPr="00483F2B">
        <w:rPr>
          <w:bCs/>
        </w:rPr>
        <w:t xml:space="preserve">локалне самоуправе </w:t>
      </w:r>
      <w:r w:rsidRPr="00483F2B">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696433" w:rsidRDefault="00696433" w:rsidP="009E326B">
      <w:pPr>
        <w:pStyle w:val="ListParagraph"/>
        <w:tabs>
          <w:tab w:val="num" w:pos="0"/>
          <w:tab w:val="left" w:pos="630"/>
        </w:tabs>
        <w:ind w:left="0"/>
        <w:jc w:val="both"/>
        <w:rPr>
          <w:b/>
        </w:rPr>
      </w:pPr>
      <w:r w:rsidRPr="00483F2B">
        <w:rPr>
          <w:b/>
        </w:rPr>
        <w:t>Доказ не може бити старији од два месеца пре отварања понуда;</w:t>
      </w:r>
    </w:p>
    <w:p w:rsidR="00696433" w:rsidRPr="00483F2B" w:rsidRDefault="00696433" w:rsidP="00A12603">
      <w:pPr>
        <w:pStyle w:val="ListParagraph"/>
        <w:numPr>
          <w:ilvl w:val="0"/>
          <w:numId w:val="6"/>
        </w:numPr>
        <w:tabs>
          <w:tab w:val="clear" w:pos="720"/>
          <w:tab w:val="num" w:pos="0"/>
          <w:tab w:val="left" w:pos="630"/>
        </w:tabs>
        <w:ind w:left="0" w:firstLine="0"/>
        <w:jc w:val="both"/>
        <w:rPr>
          <w:i/>
          <w:lang w:val="sr-Cyrl-CS"/>
        </w:rPr>
      </w:pPr>
      <w:r w:rsidRPr="00483F2B">
        <w:rPr>
          <w:lang w:val="sr-Cyrl-CS"/>
        </w:rPr>
        <w:t xml:space="preserve">Услов из члана </w:t>
      </w:r>
      <w:r w:rsidRPr="00483F2B">
        <w:rPr>
          <w:iCs/>
          <w:lang w:val="sr-Cyrl-CS"/>
        </w:rPr>
        <w:t xml:space="preserve">чл. 75. ст. 2.  - </w:t>
      </w:r>
      <w:r w:rsidRPr="00483F2B">
        <w:rPr>
          <w:b/>
          <w:iCs/>
          <w:lang w:val="sr-Cyrl-CS"/>
        </w:rPr>
        <w:t xml:space="preserve">Доказ: </w:t>
      </w:r>
      <w:r w:rsidRPr="00483F2B">
        <w:rPr>
          <w:iCs/>
          <w:lang w:val="sr-Cyrl-CS"/>
        </w:rPr>
        <w:t xml:space="preserve">Потписан о оверен </w:t>
      </w:r>
      <w:r w:rsidRPr="00483F2B">
        <w:rPr>
          <w:iCs/>
        </w:rPr>
        <w:t>O</w:t>
      </w:r>
      <w:r w:rsidRPr="00483F2B">
        <w:rPr>
          <w:iCs/>
          <w:lang w:val="sr-Cyrl-CS"/>
        </w:rPr>
        <w:t xml:space="preserve">бразац </w:t>
      </w:r>
      <w:r w:rsidRPr="00483F2B">
        <w:rPr>
          <w:iCs/>
        </w:rPr>
        <w:t>и</w:t>
      </w:r>
      <w:r w:rsidRPr="00483F2B">
        <w:rPr>
          <w:iCs/>
          <w:lang w:val="sr-Cyrl-CS"/>
        </w:rPr>
        <w:t>зјаве (</w:t>
      </w:r>
      <w:r>
        <w:rPr>
          <w:lang w:val="sr-Cyrl-CS"/>
        </w:rPr>
        <w:t>Образац изјаве</w:t>
      </w:r>
      <w:r w:rsidRPr="00483F2B">
        <w:rPr>
          <w:lang w:val="sr-Cyrl-CS"/>
        </w:rPr>
        <w:t xml:space="preserve"> дат је у </w:t>
      </w:r>
      <w:r>
        <w:rPr>
          <w:lang w:val="sr-Cyrl-CS"/>
        </w:rPr>
        <w:t>конкурсној документацији</w:t>
      </w:r>
      <w:r w:rsidRPr="00483F2B">
        <w:rPr>
          <w:iCs/>
          <w:lang w:val="sr-Cyrl-CS"/>
        </w:rPr>
        <w:t>).</w:t>
      </w:r>
      <w:r w:rsidRPr="00483F2B">
        <w:t xml:space="preserve">Изјава мора да буде потписана од стране овлашћеног лица понуђача и оверена печатом. </w:t>
      </w:r>
      <w:r w:rsidRPr="00483F2B">
        <w:rPr>
          <w:b/>
          <w:bCs/>
          <w:iCs/>
          <w:u w:val="single"/>
        </w:rPr>
        <w:t xml:space="preserve">Уколико понуду подноси </w:t>
      </w:r>
      <w:r w:rsidRPr="00483F2B">
        <w:rPr>
          <w:b/>
          <w:bCs/>
          <w:iCs/>
          <w:u w:val="single"/>
        </w:rPr>
        <w:lastRenderedPageBreak/>
        <w:t>група понуђача</w:t>
      </w:r>
      <w:r w:rsidRPr="00483F2B">
        <w:rPr>
          <w:bCs/>
          <w:iCs/>
        </w:rPr>
        <w:t>, Изјава мора бити потписана од стране овлашћеног лица сваког понуђача из групе понуђача и оверена печатом.</w:t>
      </w:r>
    </w:p>
    <w:p w:rsidR="00696433" w:rsidRDefault="00696433" w:rsidP="00696433">
      <w:pPr>
        <w:jc w:val="center"/>
        <w:rPr>
          <w:b/>
        </w:rPr>
      </w:pPr>
    </w:p>
    <w:p w:rsidR="00A6590E" w:rsidRPr="00A6590E" w:rsidRDefault="00A6590E" w:rsidP="00A6590E">
      <w:pPr>
        <w:jc w:val="both"/>
      </w:pPr>
      <w:r w:rsidRPr="00A6590E">
        <w:t>Понуђач који учествује у поступку предметне јавне набавке мора испунити</w:t>
      </w:r>
      <w:r>
        <w:rPr>
          <w:b/>
        </w:rPr>
        <w:t xml:space="preserve"> додатне услове </w:t>
      </w:r>
      <w:r w:rsidRPr="00A6590E">
        <w:t>за учешће у поступку јавне набавке дефинисане чланом 76 Закона и то:</w:t>
      </w:r>
    </w:p>
    <w:p w:rsidR="00A6590E" w:rsidRDefault="0052721B" w:rsidP="00A6590E">
      <w:pPr>
        <w:autoSpaceDE w:val="0"/>
        <w:jc w:val="both"/>
        <w:rPr>
          <w:lang w:val="sr-Cyrl-CS"/>
        </w:rPr>
      </w:pPr>
      <w:r>
        <w:rPr>
          <w:lang w:val="sr-Cyrl-CS"/>
        </w:rPr>
        <w:t>1.</w:t>
      </w:r>
      <w:r w:rsidR="002A06B1" w:rsidRPr="002A06B1">
        <w:rPr>
          <w:b/>
          <w:lang w:val="sr-Cyrl-CS"/>
        </w:rPr>
        <w:t>Финансијски капацитет</w:t>
      </w:r>
      <w:r w:rsidR="002A06B1">
        <w:rPr>
          <w:lang w:val="sr-Cyrl-CS"/>
        </w:rPr>
        <w:t>:</w:t>
      </w:r>
    </w:p>
    <w:p w:rsidR="002A06B1" w:rsidRDefault="002A06B1" w:rsidP="00A6590E">
      <w:pPr>
        <w:autoSpaceDE w:val="0"/>
        <w:jc w:val="both"/>
        <w:rPr>
          <w:lang w:val="sr-Cyrl-CS"/>
        </w:rPr>
      </w:pPr>
      <w:r>
        <w:rPr>
          <w:lang w:val="sr-Cyrl-CS"/>
        </w:rPr>
        <w:t>-Да у последњих 6 месеци од дана објављивања позива за подношење понуда није био неликвидан и да је за 2014,2015 и 2016 годину остварио укупан приход од најмање 10.000.000,00 динара</w:t>
      </w:r>
    </w:p>
    <w:p w:rsidR="002A06B1" w:rsidRDefault="002A06B1" w:rsidP="00A6590E">
      <w:pPr>
        <w:autoSpaceDE w:val="0"/>
        <w:jc w:val="both"/>
        <w:rPr>
          <w:lang w:val="sr-Cyrl-CS"/>
        </w:rPr>
      </w:pPr>
      <w:r>
        <w:rPr>
          <w:lang w:val="sr-Cyrl-CS"/>
        </w:rPr>
        <w:t>Доказ:Извештај о бонитету или скоринг издат од стране надлежног органа(Агенција за привредне регистре) који мора да садржи:податке о понуђачу,сажети биланс стања и успеха за претходне три обрачунске године (2014,2015 и 2016) и податке о данима неликвидности за последњих шест месеци од дана објављивања позива за подношење понуда.Уколико извештај не садржи податке о неликвидности понуђача потребно је доставити и потврду о броју дана неликвидности понуђача за захтевани период који издаје НБС.Извештај о бонитету односно потврда о броју дана неликвидности морају бити издати после дана објављивања позива за подношење понуда.Уколико у извештају о бонитету нису доступни подаци за последњу тражену годину понуђач је у обавези да биланс стања и биланс успеха за 2016 годину.</w:t>
      </w:r>
    </w:p>
    <w:p w:rsidR="002A06B1" w:rsidRDefault="004D5C6D" w:rsidP="00A6590E">
      <w:pPr>
        <w:autoSpaceDE w:val="0"/>
        <w:jc w:val="both"/>
        <w:rPr>
          <w:sz w:val="23"/>
          <w:szCs w:val="23"/>
          <w:lang w:val="sr-Latn-CS"/>
        </w:rPr>
      </w:pPr>
      <w:r>
        <w:rPr>
          <w:lang w:val="sr-Cyrl-CS"/>
        </w:rPr>
        <w:t>2.Фотокопије</w:t>
      </w:r>
      <w:r w:rsidR="002A06B1">
        <w:rPr>
          <w:lang w:val="sr-Cyrl-CS"/>
        </w:rPr>
        <w:t xml:space="preserve"> тражених </w:t>
      </w:r>
      <w:r w:rsidR="002A06B1" w:rsidRPr="002A06B1">
        <w:rPr>
          <w:b/>
          <w:lang w:val="sr-Cyrl-CS"/>
        </w:rPr>
        <w:t>сертификата</w:t>
      </w:r>
      <w:r w:rsidR="00B55A41">
        <w:rPr>
          <w:b/>
          <w:lang w:val="sr-Cyrl-CS"/>
        </w:rPr>
        <w:t>,атеста(уверења о</w:t>
      </w:r>
      <w:r>
        <w:rPr>
          <w:b/>
          <w:lang w:val="sr-Cyrl-CS"/>
        </w:rPr>
        <w:t xml:space="preserve"> квалитету и гарантним роковима</w:t>
      </w:r>
      <w:r w:rsidR="00B55A41">
        <w:rPr>
          <w:b/>
          <w:lang w:val="sr-Cyrl-CS"/>
        </w:rPr>
        <w:t xml:space="preserve"> ) у складу са важећим српским станадардима</w:t>
      </w:r>
      <w:r w:rsidR="002A06B1">
        <w:rPr>
          <w:lang w:val="sr-Cyrl-CS"/>
        </w:rPr>
        <w:t xml:space="preserve"> или одговарајућих са преводом на српски језик,уколико је достављен сертификат на страном језику.</w:t>
      </w:r>
    </w:p>
    <w:p w:rsidR="00A6590E" w:rsidRPr="00A6590E" w:rsidRDefault="00A6590E" w:rsidP="00A6590E">
      <w:pPr>
        <w:rPr>
          <w:b/>
        </w:rPr>
      </w:pPr>
    </w:p>
    <w:p w:rsidR="00696433" w:rsidRDefault="00696433" w:rsidP="00696433">
      <w:pPr>
        <w:pStyle w:val="ListParagraph"/>
        <w:ind w:left="0"/>
        <w:jc w:val="both"/>
        <w:rPr>
          <w:bCs/>
          <w:iCs/>
        </w:rPr>
      </w:pPr>
      <w:r w:rsidRPr="00A419D3">
        <w:rPr>
          <w:b/>
          <w:bCs/>
          <w:iCs/>
          <w:u w:val="single"/>
        </w:rPr>
        <w:t>Уколико п</w:t>
      </w:r>
      <w:r w:rsidRPr="00A419D3">
        <w:rPr>
          <w:b/>
          <w:bCs/>
          <w:iCs/>
          <w:u w:val="single"/>
          <w:lang w:val="sr-Cyrl-CS"/>
        </w:rPr>
        <w:t>онуду</w:t>
      </w:r>
      <w:r w:rsidRPr="00A419D3">
        <w:rPr>
          <w:b/>
          <w:bCs/>
          <w:iCs/>
          <w:u w:val="single"/>
        </w:rPr>
        <w:t xml:space="preserve"> подноси </w:t>
      </w:r>
      <w:r w:rsidRPr="00A419D3">
        <w:rPr>
          <w:b/>
          <w:bCs/>
          <w:iCs/>
          <w:u w:val="single"/>
          <w:lang w:val="sr-Cyrl-CS"/>
        </w:rPr>
        <w:t>група понуђача</w:t>
      </w:r>
    </w:p>
    <w:p w:rsidR="00696433" w:rsidRPr="008848EA" w:rsidRDefault="00696433" w:rsidP="00746404">
      <w:pPr>
        <w:pStyle w:val="ListParagraph"/>
        <w:ind w:left="0" w:firstLine="720"/>
        <w:jc w:val="both"/>
        <w:rPr>
          <w:bCs/>
          <w:iCs/>
        </w:rPr>
      </w:pPr>
      <w:r w:rsidRPr="008848EA">
        <w:rPr>
          <w:bCs/>
          <w:iCs/>
        </w:rPr>
        <w:t>Уколико понуду подноси група понуђача, сваки понуђач из групе понуђача, мора да испуни обавезне услове из члана 75. став 1. тач. 1) до 4) Закона</w:t>
      </w:r>
      <w:r>
        <w:rPr>
          <w:bCs/>
          <w:iCs/>
        </w:rPr>
        <w:t>.</w:t>
      </w:r>
    </w:p>
    <w:p w:rsidR="00696433" w:rsidRDefault="00696433" w:rsidP="00746404">
      <w:pPr>
        <w:pStyle w:val="ListParagraph"/>
        <w:ind w:left="0" w:firstLine="720"/>
        <w:jc w:val="both"/>
        <w:rPr>
          <w:bCs/>
          <w:iCs/>
          <w:lang w:val="sr-Cyrl-CS"/>
        </w:rPr>
      </w:pPr>
      <w:r>
        <w:rPr>
          <w:bCs/>
          <w:iCs/>
        </w:rPr>
        <w:t>П</w:t>
      </w:r>
      <w:r w:rsidRPr="00A419D3">
        <w:rPr>
          <w:bCs/>
          <w:iCs/>
        </w:rPr>
        <w:t xml:space="preserve">онуђач је дужан да </w:t>
      </w:r>
      <w:r w:rsidRPr="00A419D3">
        <w:rPr>
          <w:bCs/>
          <w:iCs/>
          <w:lang w:val="sr-Cyrl-CS"/>
        </w:rPr>
        <w:t>за сваког члана групе достави наведене доказе да испуњава услове из члана 75. став 1. тач. 1) до 4)</w:t>
      </w:r>
      <w:r>
        <w:rPr>
          <w:bCs/>
          <w:iCs/>
          <w:lang w:val="sr-Cyrl-CS"/>
        </w:rPr>
        <w:t>.</w:t>
      </w:r>
    </w:p>
    <w:p w:rsidR="00746404" w:rsidRDefault="00746404" w:rsidP="00746404">
      <w:pPr>
        <w:pStyle w:val="ListParagraph"/>
        <w:ind w:left="0" w:firstLine="720"/>
        <w:jc w:val="both"/>
        <w:rPr>
          <w:bCs/>
          <w:iCs/>
          <w:lang w:val="sr-Cyrl-CS"/>
        </w:rPr>
      </w:pPr>
      <w:r>
        <w:rPr>
          <w:bCs/>
          <w:iCs/>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8478AB" w:rsidRPr="009E326B" w:rsidRDefault="008478AB" w:rsidP="00696433">
      <w:pPr>
        <w:pStyle w:val="ListParagraph"/>
        <w:ind w:left="0"/>
        <w:jc w:val="both"/>
        <w:rPr>
          <w:bCs/>
          <w:iCs/>
          <w:lang w:val="sr-Cyrl-CS"/>
        </w:rPr>
      </w:pPr>
    </w:p>
    <w:p w:rsidR="00696433" w:rsidRDefault="00696433" w:rsidP="00696433">
      <w:pPr>
        <w:pStyle w:val="ListParagraph"/>
        <w:ind w:left="0"/>
        <w:jc w:val="both"/>
        <w:rPr>
          <w:bCs/>
          <w:iCs/>
        </w:rPr>
      </w:pPr>
      <w:r w:rsidRPr="00A419D3">
        <w:rPr>
          <w:b/>
          <w:bCs/>
          <w:iCs/>
          <w:u w:val="single"/>
          <w:lang w:val="sr-Cyrl-CS"/>
        </w:rPr>
        <w:t>У</w:t>
      </w:r>
      <w:r w:rsidRPr="00A419D3">
        <w:rPr>
          <w:b/>
          <w:bCs/>
          <w:iCs/>
          <w:u w:val="single"/>
        </w:rPr>
        <w:t>колико понуђач подноси понуду са подизвођачем</w:t>
      </w:r>
    </w:p>
    <w:p w:rsidR="00696433" w:rsidRDefault="00696433" w:rsidP="00746404">
      <w:pPr>
        <w:pStyle w:val="ListParagraph"/>
        <w:ind w:left="0" w:firstLine="720"/>
        <w:jc w:val="both"/>
        <w:rPr>
          <w:bCs/>
          <w:iCs/>
        </w:rPr>
      </w:pPr>
      <w:r w:rsidRPr="008848EA">
        <w:rPr>
          <w:bCs/>
          <w:iCs/>
        </w:rPr>
        <w:t>Уколико понуђач подноси понуду са подизвођачем, у складу са чланом 80. Закона, подизвођач мора да испуњава обавезне услове из члана 75. став 1. тач. 1) до 4) Закона</w:t>
      </w:r>
      <w:r>
        <w:rPr>
          <w:bCs/>
          <w:iCs/>
        </w:rPr>
        <w:t>.</w:t>
      </w:r>
    </w:p>
    <w:p w:rsidR="00696433" w:rsidRPr="008848EA" w:rsidRDefault="00696433" w:rsidP="00746404">
      <w:pPr>
        <w:pStyle w:val="ListParagraph"/>
        <w:ind w:left="0" w:firstLine="720"/>
        <w:jc w:val="both"/>
        <w:rPr>
          <w:bCs/>
          <w:iCs/>
          <w:lang w:val="sr-Cyrl-CS"/>
        </w:rPr>
      </w:pPr>
      <w:r>
        <w:rPr>
          <w:bCs/>
          <w:iCs/>
        </w:rPr>
        <w:t>П</w:t>
      </w:r>
      <w:r w:rsidRPr="008848EA">
        <w:rPr>
          <w:bCs/>
          <w:iCs/>
        </w:rPr>
        <w:t xml:space="preserve">онуђач је дужан да </w:t>
      </w:r>
      <w:r w:rsidRPr="008848EA">
        <w:rPr>
          <w:bCs/>
          <w:iCs/>
          <w:lang w:val="sr-Cyrl-CS"/>
        </w:rPr>
        <w:t xml:space="preserve">за подизвођача достави доказе да испуњава услове из члана 75. став 1. тач. 1) до 4) Закона.  </w:t>
      </w:r>
    </w:p>
    <w:p w:rsidR="00696433" w:rsidRDefault="00746404" w:rsidP="00746404">
      <w:pPr>
        <w:pStyle w:val="ListParagraph"/>
        <w:ind w:left="0" w:firstLine="720"/>
        <w:jc w:val="both"/>
        <w:rPr>
          <w:bCs/>
          <w:iCs/>
        </w:rPr>
      </w:pPr>
      <w:r>
        <w:rPr>
          <w:bCs/>
          <w:iCs/>
        </w:rPr>
        <w:t>Доказ о испуњености услова из члана 75 став 1 тачка 5 за део набавке који ће се извршити преко подизвођача.</w:t>
      </w:r>
    </w:p>
    <w:p w:rsidR="00746404" w:rsidRPr="00746404" w:rsidRDefault="00746404" w:rsidP="00696433">
      <w:pPr>
        <w:pStyle w:val="ListParagraph"/>
        <w:ind w:left="0"/>
        <w:jc w:val="both"/>
        <w:rPr>
          <w:bCs/>
          <w:iCs/>
        </w:rPr>
      </w:pPr>
    </w:p>
    <w:p w:rsidR="00696433" w:rsidRPr="00A419D3" w:rsidRDefault="00746404" w:rsidP="00696433">
      <w:pPr>
        <w:pStyle w:val="ListParagraph"/>
        <w:tabs>
          <w:tab w:val="left" w:pos="680"/>
        </w:tabs>
        <w:ind w:left="0"/>
        <w:jc w:val="both"/>
        <w:rPr>
          <w:bCs/>
          <w:lang w:val="sr-Cyrl-CS"/>
        </w:rPr>
      </w:pPr>
      <w:r>
        <w:rPr>
          <w:rFonts w:eastAsia="TimesNewRomanPS-BoldMT"/>
          <w:bCs/>
          <w:lang w:val="sr-Cyrl-CS"/>
        </w:rPr>
        <w:tab/>
      </w:r>
      <w:r w:rsidR="00696433" w:rsidRPr="00A419D3">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w:t>
      </w:r>
      <w:r w:rsidR="00696433" w:rsidRPr="00A419D3">
        <w:rPr>
          <w:rFonts w:eastAsia="TimesNewRomanPS-BoldMT"/>
          <w:bCs/>
          <w:lang w:val="sr-Cyrl-CS"/>
        </w:rPr>
        <w:lastRenderedPageBreak/>
        <w:t>као најповољнија, да достави на увид оригинал или оверену копију свих или појединих доказа.</w:t>
      </w:r>
    </w:p>
    <w:p w:rsidR="00696433" w:rsidRPr="00A419D3" w:rsidRDefault="00696433" w:rsidP="00696433">
      <w:pPr>
        <w:pStyle w:val="ListParagraph"/>
        <w:tabs>
          <w:tab w:val="left" w:pos="680"/>
        </w:tabs>
        <w:ind w:left="0"/>
        <w:jc w:val="both"/>
        <w:rPr>
          <w:bCs/>
          <w:lang w:val="sr-Cyrl-CS"/>
        </w:rPr>
      </w:pPr>
    </w:p>
    <w:p w:rsidR="00696433" w:rsidRPr="00A419D3" w:rsidRDefault="00746404" w:rsidP="00696433">
      <w:pPr>
        <w:pStyle w:val="ListParagraph"/>
        <w:tabs>
          <w:tab w:val="left" w:pos="680"/>
        </w:tabs>
        <w:ind w:left="0"/>
        <w:jc w:val="both"/>
        <w:rPr>
          <w:bCs/>
          <w:lang w:val="sr-Cyrl-CS"/>
        </w:rPr>
      </w:pPr>
      <w:r>
        <w:rPr>
          <w:bCs/>
          <w:lang w:val="sr-Cyrl-CS"/>
        </w:rPr>
        <w:tab/>
      </w:r>
      <w:r w:rsidR="00696433" w:rsidRPr="00A419D3">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00696433" w:rsidRPr="00A419D3">
        <w:rPr>
          <w:bCs/>
        </w:rPr>
        <w:t>т</w:t>
      </w:r>
      <w:r w:rsidR="00696433" w:rsidRPr="00A419D3">
        <w:rPr>
          <w:bCs/>
          <w:lang w:val="sr-Cyrl-CS"/>
        </w:rPr>
        <w:t>љиву.</w:t>
      </w:r>
    </w:p>
    <w:p w:rsidR="00696433" w:rsidRPr="00A419D3" w:rsidRDefault="00696433" w:rsidP="00696433">
      <w:pPr>
        <w:pStyle w:val="ListParagraph"/>
        <w:tabs>
          <w:tab w:val="left" w:pos="680"/>
        </w:tabs>
        <w:jc w:val="both"/>
        <w:rPr>
          <w:bCs/>
          <w:lang w:val="sr-Cyrl-CS"/>
        </w:rPr>
      </w:pPr>
    </w:p>
    <w:p w:rsidR="00696433" w:rsidRPr="0084003A" w:rsidRDefault="00746404" w:rsidP="00696433">
      <w:pPr>
        <w:pStyle w:val="ListParagraph"/>
        <w:tabs>
          <w:tab w:val="left" w:pos="680"/>
        </w:tabs>
        <w:ind w:left="0"/>
        <w:jc w:val="both"/>
        <w:rPr>
          <w:b/>
        </w:rPr>
      </w:pPr>
      <w:r>
        <w:rPr>
          <w:rFonts w:eastAsia="TimesNewRomanPS-BoldMT"/>
          <w:bCs/>
        </w:rPr>
        <w:tab/>
      </w:r>
      <w:r w:rsidR="00696433" w:rsidRPr="0084003A">
        <w:rPr>
          <w:rFonts w:eastAsia="TimesNewRomanPS-BoldMT"/>
          <w:b/>
          <w:bCs/>
        </w:rPr>
        <w:t xml:space="preserve">Понуђачи који су регистровани у регистру који води Агенција за привредне регистре не морају да доставе доказ </w:t>
      </w:r>
      <w:r w:rsidR="00696433" w:rsidRPr="0084003A">
        <w:rPr>
          <w:rFonts w:eastAsia="TimesNewRomanPS-BoldMT"/>
          <w:b/>
          <w:bCs/>
          <w:lang w:val="sr-Cyrl-CS"/>
        </w:rPr>
        <w:t>из чл.  75. ст. 1. тач. 1) И</w:t>
      </w:r>
      <w:r w:rsidR="00696433" w:rsidRPr="0084003A">
        <w:rPr>
          <w:rFonts w:eastAsia="TimesNewRomanPS-BoldMT"/>
          <w:b/>
          <w:bCs/>
        </w:rPr>
        <w:t xml:space="preserve">звод из регистра Агенције за привредне регистре, </w:t>
      </w:r>
      <w:r w:rsidR="00696433" w:rsidRPr="0084003A">
        <w:rPr>
          <w:rFonts w:eastAsia="TimesNewRomanPS-BoldMT"/>
          <w:b/>
          <w:bCs/>
          <w:lang w:val="sr-Cyrl-CS"/>
        </w:rPr>
        <w:t xml:space="preserve">који </w:t>
      </w:r>
      <w:r w:rsidR="00696433" w:rsidRPr="0084003A">
        <w:rPr>
          <w:rFonts w:eastAsia="TimesNewRomanPS-BoldMT"/>
          <w:b/>
          <w:bCs/>
        </w:rPr>
        <w:t>је јавно доступан на интернет страници Агенције за привредне регистре.</w:t>
      </w:r>
    </w:p>
    <w:p w:rsidR="00696433" w:rsidRPr="00A419D3" w:rsidRDefault="00696433" w:rsidP="00696433">
      <w:pPr>
        <w:pStyle w:val="ListParagraph"/>
        <w:tabs>
          <w:tab w:val="left" w:pos="680"/>
        </w:tabs>
        <w:ind w:left="0"/>
        <w:jc w:val="both"/>
      </w:pPr>
    </w:p>
    <w:p w:rsidR="00696433" w:rsidRPr="00A419D3" w:rsidRDefault="00746404" w:rsidP="00696433">
      <w:pPr>
        <w:pStyle w:val="ListParagraph"/>
        <w:tabs>
          <w:tab w:val="left" w:pos="680"/>
        </w:tabs>
        <w:ind w:left="0"/>
        <w:jc w:val="both"/>
        <w:rPr>
          <w:rFonts w:eastAsia="TimesNewRomanPS-BoldMT"/>
          <w:bCs/>
        </w:rPr>
      </w:pPr>
      <w:r>
        <w:rPr>
          <w:rFonts w:eastAsia="TimesNewRomanPS-BoldMT"/>
          <w:bCs/>
        </w:rPr>
        <w:tab/>
      </w:r>
      <w:r w:rsidR="00696433" w:rsidRPr="00A419D3">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696433" w:rsidRPr="00A419D3" w:rsidRDefault="00696433" w:rsidP="00696433">
      <w:pPr>
        <w:pStyle w:val="ListParagraph"/>
        <w:tabs>
          <w:tab w:val="left" w:pos="680"/>
        </w:tabs>
        <w:ind w:left="0"/>
        <w:jc w:val="both"/>
      </w:pPr>
    </w:p>
    <w:p w:rsidR="00696433" w:rsidRPr="00A419D3" w:rsidRDefault="00696433" w:rsidP="00746404">
      <w:pPr>
        <w:ind w:firstLine="720"/>
        <w:jc w:val="both"/>
      </w:pPr>
      <w:proofErr w:type="gramStart"/>
      <w:r w:rsidRPr="00A419D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696433" w:rsidRPr="00A419D3" w:rsidRDefault="00696433" w:rsidP="00696433">
      <w:pPr>
        <w:pStyle w:val="ListParagraph"/>
        <w:tabs>
          <w:tab w:val="left" w:pos="680"/>
        </w:tabs>
        <w:ind w:left="0"/>
        <w:jc w:val="both"/>
      </w:pPr>
    </w:p>
    <w:p w:rsidR="00696433" w:rsidRPr="00A419D3" w:rsidRDefault="00746404" w:rsidP="00696433">
      <w:pPr>
        <w:pStyle w:val="ListParagraph"/>
        <w:tabs>
          <w:tab w:val="left" w:pos="680"/>
        </w:tabs>
        <w:ind w:left="0"/>
        <w:jc w:val="both"/>
      </w:pPr>
      <w:r>
        <w:rPr>
          <w:rFonts w:eastAsia="TimesNewRomanPSMT"/>
          <w:bCs/>
        </w:rPr>
        <w:tab/>
      </w:r>
      <w:r w:rsidR="00696433" w:rsidRPr="00A419D3">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696433" w:rsidRPr="00A419D3" w:rsidRDefault="00696433" w:rsidP="00696433">
      <w:pPr>
        <w:pStyle w:val="ListParagraph"/>
        <w:tabs>
          <w:tab w:val="left" w:pos="680"/>
        </w:tabs>
        <w:ind w:left="0"/>
        <w:jc w:val="both"/>
      </w:pPr>
    </w:p>
    <w:p w:rsidR="00696433" w:rsidRPr="00A419D3" w:rsidRDefault="00746404" w:rsidP="00696433">
      <w:pPr>
        <w:pStyle w:val="ListParagraph"/>
        <w:tabs>
          <w:tab w:val="left" w:pos="680"/>
        </w:tabs>
        <w:ind w:left="0"/>
        <w:jc w:val="both"/>
        <w:rPr>
          <w:rFonts w:eastAsia="TimesNewRomanPSMT"/>
          <w:b/>
          <w:bCs/>
          <w:color w:val="002060"/>
        </w:rPr>
      </w:pPr>
      <w:r>
        <w:rPr>
          <w:rFonts w:eastAsia="TimesNewRomanPS-BoldMT"/>
          <w:bCs/>
        </w:rPr>
        <w:tab/>
      </w:r>
      <w:r w:rsidR="00696433" w:rsidRPr="00A419D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00696433" w:rsidRPr="00A419D3">
        <w:rPr>
          <w:rFonts w:eastAsia="TimesNewRomanPSMT"/>
          <w:bCs/>
        </w:rPr>
        <w:t>.</w:t>
      </w:r>
    </w:p>
    <w:p w:rsidR="00696433" w:rsidRPr="00A419D3" w:rsidRDefault="00696433" w:rsidP="00696433">
      <w:pPr>
        <w:jc w:val="both"/>
        <w:rPr>
          <w:rFonts w:eastAsia="TimesNewRomanPSMT"/>
          <w:b/>
          <w:bCs/>
          <w:color w:val="002060"/>
        </w:rPr>
      </w:pPr>
    </w:p>
    <w:p w:rsidR="00696433" w:rsidRPr="00A419D3" w:rsidRDefault="00746404" w:rsidP="00696433">
      <w:pPr>
        <w:pStyle w:val="ListParagraph"/>
        <w:tabs>
          <w:tab w:val="left" w:pos="680"/>
        </w:tabs>
        <w:ind w:left="0"/>
        <w:jc w:val="both"/>
        <w:rPr>
          <w:rFonts w:eastAsia="TimesNewRomanPSMT"/>
          <w:bCs/>
        </w:rPr>
      </w:pPr>
      <w:r>
        <w:rPr>
          <w:rFonts w:eastAsia="TimesNewRomanPSMT"/>
          <w:bCs/>
        </w:rPr>
        <w:tab/>
      </w:r>
      <w:r w:rsidR="00696433" w:rsidRPr="00A419D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696433" w:rsidRPr="00A419D3" w:rsidRDefault="00696433" w:rsidP="00696433">
      <w:pPr>
        <w:ind w:firstLine="720"/>
        <w:jc w:val="both"/>
        <w:rPr>
          <w:lang w:val="sr-Cyrl-CS"/>
        </w:rPr>
      </w:pPr>
    </w:p>
    <w:p w:rsidR="00696433" w:rsidRDefault="00696433"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Default="00386C89" w:rsidP="00696433">
      <w:pPr>
        <w:rPr>
          <w:b/>
        </w:rPr>
      </w:pPr>
    </w:p>
    <w:p w:rsidR="00386C89" w:rsidRPr="004D5C6D" w:rsidRDefault="00386C89" w:rsidP="00696433">
      <w:pPr>
        <w:rPr>
          <w:b/>
          <w:lang/>
        </w:rPr>
      </w:pPr>
    </w:p>
    <w:p w:rsidR="00386C89" w:rsidRPr="00386C89" w:rsidRDefault="00386C89" w:rsidP="00696433">
      <w:pPr>
        <w:rPr>
          <w:b/>
        </w:rPr>
      </w:pPr>
    </w:p>
    <w:p w:rsidR="00696433" w:rsidRPr="00461430" w:rsidRDefault="00696433" w:rsidP="00696433">
      <w:pPr>
        <w:jc w:val="center"/>
        <w:rPr>
          <w:b/>
        </w:rPr>
      </w:pPr>
      <w:r>
        <w:rPr>
          <w:b/>
        </w:rPr>
        <w:t xml:space="preserve">V </w:t>
      </w:r>
      <w:r w:rsidRPr="00461430">
        <w:rPr>
          <w:b/>
        </w:rPr>
        <w:t>УПУТСТВО ПОНУЂАЧИМА КАКО ДА САЧИНЕ ПОНУДУ</w:t>
      </w:r>
    </w:p>
    <w:p w:rsidR="00696433" w:rsidRPr="00746404" w:rsidRDefault="00696433" w:rsidP="00696433"/>
    <w:p w:rsidR="00696433" w:rsidRDefault="00696433" w:rsidP="00696433">
      <w:pPr>
        <w:ind w:firstLine="720"/>
        <w:jc w:val="both"/>
      </w:pPr>
      <w:proofErr w:type="gramStart"/>
      <w:r>
        <w:t>Упутство понуђачима како да сачине понуду садржи податке о захтевима Наручиоца у погледу садржине понуде и услове под којима се спроводи поступак доделе уговора о јавној набавци добра.</w:t>
      </w:r>
      <w:proofErr w:type="gramEnd"/>
    </w:p>
    <w:p w:rsidR="00696433" w:rsidRDefault="00696433" w:rsidP="00696433">
      <w:pPr>
        <w:ind w:firstLine="360"/>
        <w:jc w:val="both"/>
      </w:pPr>
      <w:proofErr w:type="gramStart"/>
      <w:r>
        <w:t>Понуђач мора испуњавати све Законом о јавним набавкама одређене услове за учешће у поступку јавне набавке а понуду у целини припрема и доставља у складу са конкурсном документацијом.</w:t>
      </w:r>
      <w:proofErr w:type="gramEnd"/>
    </w:p>
    <w:p w:rsidR="00696433" w:rsidRDefault="00696433" w:rsidP="00696433"/>
    <w:p w:rsidR="00696433" w:rsidRDefault="00696433" w:rsidP="00696433"/>
    <w:p w:rsidR="00696433" w:rsidRPr="00A419D3" w:rsidRDefault="00696433" w:rsidP="00696433">
      <w:pPr>
        <w:jc w:val="both"/>
        <w:rPr>
          <w:b/>
        </w:rPr>
      </w:pPr>
      <w:r w:rsidRPr="00A419D3">
        <w:rPr>
          <w:b/>
        </w:rPr>
        <w:t>ПОДАЦИ О ЈЕЗИКУ У ПОСТУПКУ ЈАВНЕ НАБАВКЕ</w:t>
      </w:r>
    </w:p>
    <w:p w:rsidR="00696433" w:rsidRDefault="00696433" w:rsidP="00696433">
      <w:pPr>
        <w:pStyle w:val="ListParagraph"/>
        <w:ind w:left="0"/>
        <w:jc w:val="both"/>
        <w:rPr>
          <w:b/>
        </w:rPr>
      </w:pPr>
    </w:p>
    <w:p w:rsidR="00696433" w:rsidRDefault="00696433" w:rsidP="00696433">
      <w:pPr>
        <w:pStyle w:val="ListParagraph"/>
        <w:ind w:left="0" w:firstLine="360"/>
        <w:jc w:val="both"/>
      </w:pPr>
      <w:r>
        <w:t xml:space="preserve">Наручилац припрема конкурсну документацију и води поступак на српском језику.  </w:t>
      </w:r>
    </w:p>
    <w:p w:rsidR="00696433" w:rsidRDefault="00696433" w:rsidP="00696433">
      <w:pPr>
        <w:pStyle w:val="ListParagraph"/>
        <w:ind w:left="90" w:firstLine="270"/>
        <w:jc w:val="both"/>
      </w:pPr>
      <w:r>
        <w:t>Понуда мора бити сачињена на српском језику.</w:t>
      </w:r>
    </w:p>
    <w:p w:rsidR="00696433" w:rsidRDefault="00696433" w:rsidP="00696433"/>
    <w:p w:rsidR="00696433" w:rsidRDefault="00696433" w:rsidP="00696433"/>
    <w:p w:rsidR="00696433" w:rsidRPr="00A419D3" w:rsidRDefault="00696433" w:rsidP="00696433">
      <w:pPr>
        <w:jc w:val="both"/>
        <w:rPr>
          <w:b/>
        </w:rPr>
      </w:pPr>
      <w:r w:rsidRPr="00A419D3">
        <w:rPr>
          <w:b/>
        </w:rPr>
        <w:t xml:space="preserve">УПУТСТВО О НАЧИНУ ПОПУЊАВАЊА ОБРАЗАЦА И ПОСЕБНИ ЗАХТЕВИ У ПОГЛЕДУ НАЧИНА НА КОЈИ ПОНУДА МОРА ДА БУДЕ САЧИЊЕНА </w:t>
      </w:r>
    </w:p>
    <w:p w:rsidR="00696433" w:rsidRDefault="00696433" w:rsidP="00696433">
      <w:pPr>
        <w:rPr>
          <w:b/>
        </w:rPr>
      </w:pPr>
    </w:p>
    <w:p w:rsidR="00696433" w:rsidRDefault="00696433" w:rsidP="00696433">
      <w:pPr>
        <w:ind w:left="90" w:firstLine="270"/>
        <w:jc w:val="both"/>
      </w:pPr>
      <w:proofErr w:type="gramStart"/>
      <w:r w:rsidRPr="00F54FF3">
        <w:t>Понуду треба поднети на обрасцима из конкурсне документације</w:t>
      </w:r>
      <w:r>
        <w:t xml:space="preserve"> или обрасцима који у потпуности и у свему одговарају обрасцима датим у конкурсној документацији.</w:t>
      </w:r>
      <w:proofErr w:type="gramEnd"/>
    </w:p>
    <w:p w:rsidR="00696433" w:rsidRDefault="00696433" w:rsidP="00696433">
      <w:pPr>
        <w:ind w:left="90" w:firstLine="270"/>
        <w:jc w:val="both"/>
      </w:pPr>
    </w:p>
    <w:p w:rsidR="00696433" w:rsidRDefault="00696433" w:rsidP="00696433">
      <w:pPr>
        <w:ind w:left="90" w:firstLine="270"/>
        <w:jc w:val="both"/>
      </w:pPr>
      <w:proofErr w:type="gramStart"/>
      <w:r>
        <w:t>Обрасце треба попунити читко а према приложеном упутству.</w:t>
      </w:r>
      <w:proofErr w:type="gramEnd"/>
    </w:p>
    <w:p w:rsidR="00696433" w:rsidRPr="00D660E9" w:rsidRDefault="00696433" w:rsidP="00696433">
      <w:pPr>
        <w:ind w:left="90" w:firstLine="270"/>
        <w:jc w:val="both"/>
      </w:pPr>
    </w:p>
    <w:p w:rsidR="00696433" w:rsidRDefault="00696433" w:rsidP="00696433">
      <w:pPr>
        <w:ind w:left="90" w:firstLine="270"/>
        <w:jc w:val="both"/>
      </w:pPr>
      <w:proofErr w:type="gramStart"/>
      <w:r>
        <w:t>Сваки документ (образац или изјава) из конкурсне документацији који се доставља Наручиоцу, мора бити оверен и потписан од овлашћеног лица за заступање понуђача.</w:t>
      </w:r>
      <w:proofErr w:type="gramEnd"/>
    </w:p>
    <w:p w:rsidR="00696433" w:rsidRDefault="00696433" w:rsidP="00696433">
      <w:pPr>
        <w:ind w:left="90"/>
        <w:jc w:val="both"/>
      </w:pPr>
    </w:p>
    <w:p w:rsidR="00696433" w:rsidRDefault="00696433" w:rsidP="00696433">
      <w:pPr>
        <w:ind w:left="90" w:firstLine="270"/>
        <w:jc w:val="both"/>
      </w:pPr>
      <w:proofErr w:type="gramStart"/>
      <w:r>
        <w:t>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w:t>
      </w:r>
      <w:proofErr w:type="gramEnd"/>
    </w:p>
    <w:p w:rsidR="00696433" w:rsidRDefault="00696433" w:rsidP="00696433">
      <w:pPr>
        <w:ind w:left="90"/>
        <w:jc w:val="both"/>
      </w:pPr>
    </w:p>
    <w:p w:rsidR="00696433" w:rsidRDefault="00696433" w:rsidP="00696433">
      <w:pPr>
        <w:ind w:left="90" w:firstLine="270"/>
        <w:jc w:val="both"/>
      </w:pPr>
      <w:proofErr w:type="gramStart"/>
      <w:r>
        <w:t>Уколико лице овлашћено за потписивање понуде и/или потписивање уговора није уписано као заступник понуђача у одговарајући регистар, потребно је да уз понуду достави овлашћење за заступање, односно потписивање понуде и/или потписивање уговора.</w:t>
      </w:r>
      <w:proofErr w:type="gramEnd"/>
    </w:p>
    <w:p w:rsidR="00696433" w:rsidRDefault="00696433" w:rsidP="00696433">
      <w:pPr>
        <w:ind w:left="90"/>
        <w:jc w:val="both"/>
      </w:pPr>
    </w:p>
    <w:p w:rsidR="00696433" w:rsidRPr="00746404" w:rsidRDefault="00696433" w:rsidP="00696433">
      <w:pPr>
        <w:ind w:left="90" w:firstLine="270"/>
        <w:jc w:val="both"/>
      </w:pPr>
      <w:r w:rsidRPr="00746404">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 обрасцу бр.1</w:t>
      </w:r>
      <w:r w:rsidR="004D5C6D">
        <w:rPr>
          <w:lang/>
        </w:rPr>
        <w:t>а</w:t>
      </w:r>
      <w:r w:rsidRPr="00746404">
        <w:t xml:space="preserve"> изузев образаца број 2 који попуњава, потписује и оверава сваки члан групе понуђача у своје име.</w:t>
      </w:r>
    </w:p>
    <w:p w:rsidR="00696433" w:rsidRDefault="00696433" w:rsidP="00696433">
      <w:pPr>
        <w:ind w:left="90"/>
        <w:jc w:val="both"/>
        <w:rPr>
          <w:i/>
        </w:rPr>
      </w:pPr>
    </w:p>
    <w:p w:rsidR="00696433" w:rsidRPr="00490AF3" w:rsidRDefault="00696433" w:rsidP="00696433"/>
    <w:p w:rsidR="00696433" w:rsidRPr="00A419D3" w:rsidRDefault="00696433" w:rsidP="00696433">
      <w:pPr>
        <w:jc w:val="both"/>
        <w:rPr>
          <w:b/>
        </w:rPr>
      </w:pPr>
      <w:r w:rsidRPr="00A419D3">
        <w:rPr>
          <w:b/>
        </w:rPr>
        <w:t>ПАРТИЈЕ</w:t>
      </w:r>
    </w:p>
    <w:p w:rsidR="00696433" w:rsidRPr="00A80644" w:rsidRDefault="00696433" w:rsidP="00696433">
      <w:pPr>
        <w:pStyle w:val="ListParagraph"/>
        <w:ind w:left="360"/>
        <w:rPr>
          <w:b/>
        </w:rPr>
      </w:pPr>
    </w:p>
    <w:p w:rsidR="00696433" w:rsidRDefault="00696433" w:rsidP="00696433">
      <w:pPr>
        <w:pStyle w:val="ListParagraph"/>
        <w:jc w:val="both"/>
      </w:pPr>
      <w:r>
        <w:t>Предметна јавна набавка није обликована по партијама.</w:t>
      </w:r>
    </w:p>
    <w:p w:rsidR="00696433" w:rsidRDefault="00696433" w:rsidP="00696433">
      <w:pPr>
        <w:pStyle w:val="ListParagraph"/>
      </w:pPr>
    </w:p>
    <w:p w:rsidR="00696433" w:rsidRPr="00D6376B" w:rsidRDefault="00696433" w:rsidP="00696433">
      <w:pPr>
        <w:pStyle w:val="ListParagraph"/>
      </w:pPr>
    </w:p>
    <w:p w:rsidR="00696433" w:rsidRPr="00A419D3" w:rsidRDefault="00696433" w:rsidP="00696433">
      <w:pPr>
        <w:jc w:val="both"/>
        <w:rPr>
          <w:b/>
        </w:rPr>
      </w:pPr>
      <w:r w:rsidRPr="00A419D3">
        <w:rPr>
          <w:b/>
        </w:rPr>
        <w:t>ПОНУДЕ СА ВАРИЈАНТАМА</w:t>
      </w:r>
    </w:p>
    <w:p w:rsidR="00696433" w:rsidRPr="00A80644" w:rsidRDefault="00696433" w:rsidP="00696433">
      <w:pPr>
        <w:pStyle w:val="ListParagraph"/>
        <w:ind w:left="360"/>
        <w:rPr>
          <w:b/>
        </w:rPr>
      </w:pPr>
    </w:p>
    <w:p w:rsidR="00696433" w:rsidRDefault="00696433" w:rsidP="00696433">
      <w:pPr>
        <w:ind w:firstLine="720"/>
      </w:pPr>
      <w:proofErr w:type="gramStart"/>
      <w:r>
        <w:t>Понуде са варијантама нису дозвољене.</w:t>
      </w:r>
      <w:proofErr w:type="gramEnd"/>
    </w:p>
    <w:p w:rsidR="00696433" w:rsidRDefault="00696433" w:rsidP="00696433"/>
    <w:p w:rsidR="00696433" w:rsidRDefault="00696433" w:rsidP="00696433"/>
    <w:p w:rsidR="00696433" w:rsidRPr="00A419D3" w:rsidRDefault="00696433" w:rsidP="00696433">
      <w:pPr>
        <w:jc w:val="both"/>
        <w:rPr>
          <w:b/>
        </w:rPr>
      </w:pPr>
      <w:r w:rsidRPr="00A419D3">
        <w:rPr>
          <w:b/>
        </w:rPr>
        <w:t>НАЧИН ПОДНОШЕЊА ПОНУДА</w:t>
      </w:r>
    </w:p>
    <w:p w:rsidR="00696433" w:rsidRPr="00DC650F" w:rsidRDefault="00696433" w:rsidP="00696433">
      <w:pPr>
        <w:pStyle w:val="ListParagraph"/>
        <w:ind w:left="360"/>
        <w:rPr>
          <w:b/>
        </w:rPr>
      </w:pPr>
    </w:p>
    <w:p w:rsidR="00696433" w:rsidRDefault="00696433" w:rsidP="00696433">
      <w:pPr>
        <w:ind w:firstLine="360"/>
        <w:jc w:val="both"/>
      </w:pPr>
      <w:proofErr w:type="gramStart"/>
      <w:r>
        <w:t>Понуђач понуду подноси у затвореној и запечаћеној коверти (овера печатом на месту где је затворена) тако да се приликом отварања може са сигурношћу закључити да се први пут отвара.</w:t>
      </w:r>
      <w:proofErr w:type="gramEnd"/>
    </w:p>
    <w:p w:rsidR="00696433" w:rsidRDefault="00696433" w:rsidP="00696433"/>
    <w:p w:rsidR="00696433" w:rsidRDefault="00696433" w:rsidP="00696433">
      <w:pPr>
        <w:ind w:firstLine="360"/>
        <w:jc w:val="both"/>
      </w:pPr>
      <w:r>
        <w:t>Понуду са обрасцима и доказима о испуњености услова из конкурсне документације достави</w:t>
      </w:r>
      <w:r w:rsidR="00900B51">
        <w:t xml:space="preserve">ти лично или поштом на адресу: </w:t>
      </w:r>
      <w:r w:rsidR="00900B51" w:rsidRPr="00900B51">
        <w:rPr>
          <w:b/>
        </w:rPr>
        <w:t>Комунално стамбено</w:t>
      </w:r>
      <w:r w:rsidR="00900B51" w:rsidRPr="00CF6A8A">
        <w:rPr>
          <w:b/>
        </w:rPr>
        <w:t>предузеће „СТАН</w:t>
      </w:r>
      <w:proofErr w:type="gramStart"/>
      <w:r w:rsidR="00900B51" w:rsidRPr="00CF6A8A">
        <w:rPr>
          <w:b/>
        </w:rPr>
        <w:t>“ ЈП</w:t>
      </w:r>
      <w:proofErr w:type="gramEnd"/>
      <w:r w:rsidR="00900B51" w:rsidRPr="00CF6A8A">
        <w:rPr>
          <w:b/>
        </w:rPr>
        <w:t xml:space="preserve"> Павла Ивића 1 35213 Деспотовац</w:t>
      </w:r>
      <w:r>
        <w:t xml:space="preserve">, са назнаком: „Понуда за јавну набавку – </w:t>
      </w:r>
      <w:r w:rsidR="00B00414">
        <w:t>Материјал за реконструкцију водоводне мреже у насељу Плажане општина Деспотовац“</w:t>
      </w:r>
      <w:r>
        <w:t xml:space="preserve">, јн бр. </w:t>
      </w:r>
      <w:r w:rsidR="00B00414">
        <w:rPr>
          <w:b/>
        </w:rPr>
        <w:t>06</w:t>
      </w:r>
      <w:r w:rsidR="00746404" w:rsidRPr="000432EA">
        <w:rPr>
          <w:b/>
        </w:rPr>
        <w:t>/</w:t>
      </w:r>
      <w:r w:rsidR="00CF6A8A" w:rsidRPr="000432EA">
        <w:rPr>
          <w:b/>
        </w:rPr>
        <w:t>20</w:t>
      </w:r>
      <w:r w:rsidR="000432EA" w:rsidRPr="000432EA">
        <w:rPr>
          <w:b/>
        </w:rPr>
        <w:t>1</w:t>
      </w:r>
      <w:r w:rsidR="0081033E">
        <w:rPr>
          <w:b/>
        </w:rPr>
        <w:t>8</w:t>
      </w:r>
      <w:r>
        <w:t xml:space="preserve"> – НЕ ОТВАРАТИ“</w:t>
      </w:r>
    </w:p>
    <w:p w:rsidR="00696433" w:rsidRDefault="00696433" w:rsidP="00696433">
      <w:pPr>
        <w:ind w:firstLine="360"/>
      </w:pPr>
    </w:p>
    <w:p w:rsidR="00696433" w:rsidRDefault="00696433" w:rsidP="00696433">
      <w:pPr>
        <w:ind w:firstLine="360"/>
        <w:jc w:val="both"/>
      </w:pPr>
      <w:proofErr w:type="gramStart"/>
      <w:r>
        <w:t>На полеђини коверте мора бити исписан тачан назив и адреса понуђача, телефон и факс понуђача као и име и презиме овлашћеног лица за контакт.</w:t>
      </w:r>
      <w:proofErr w:type="gramEnd"/>
    </w:p>
    <w:p w:rsidR="00696433" w:rsidRDefault="00696433" w:rsidP="00696433">
      <w:pPr>
        <w:ind w:firstLine="360"/>
      </w:pPr>
    </w:p>
    <w:p w:rsidR="00D65568" w:rsidRDefault="00EC5004" w:rsidP="00696433">
      <w:pPr>
        <w:ind w:firstLine="360"/>
        <w:jc w:val="both"/>
      </w:pPr>
      <w:proofErr w:type="gramStart"/>
      <w:r>
        <w:t xml:space="preserve">У случају да понуду подноси група понуђача на коверти је потребно </w:t>
      </w:r>
      <w:r w:rsidR="00D65568">
        <w:t>назначити да се ради о групи понуђача и навести називе и адресе свих учесника у заједничкој понуди.</w:t>
      </w:r>
      <w:proofErr w:type="gramEnd"/>
    </w:p>
    <w:p w:rsidR="00D65568" w:rsidRDefault="00D65568" w:rsidP="00696433">
      <w:pPr>
        <w:ind w:firstLine="360"/>
        <w:jc w:val="both"/>
      </w:pPr>
    </w:p>
    <w:p w:rsidR="00EC5004" w:rsidRDefault="00D65568" w:rsidP="00D65568">
      <w:pPr>
        <w:ind w:firstLine="360"/>
        <w:jc w:val="both"/>
      </w:pPr>
      <w:proofErr w:type="gramStart"/>
      <w:r>
        <w:t>Пожељно је да сва документа достављена уз понуду буду повезана траком и запечаћена, тако да се не могу накнадно убацивати, одстрањивати или заменити појединачни листови односно прилози, а да се видно не оштете листови или печат.</w:t>
      </w:r>
      <w:proofErr w:type="gramEnd"/>
    </w:p>
    <w:p w:rsidR="00490AF3" w:rsidRDefault="00490AF3" w:rsidP="00696433">
      <w:pPr>
        <w:ind w:firstLine="360"/>
        <w:jc w:val="both"/>
      </w:pPr>
    </w:p>
    <w:p w:rsidR="00696433" w:rsidRDefault="00696433" w:rsidP="00696433">
      <w:pPr>
        <w:ind w:firstLine="360"/>
        <w:jc w:val="both"/>
      </w:pPr>
      <w:proofErr w:type="gramStart"/>
      <w:r>
        <w:t>Понуђач може поднети само једну понуду.</w:t>
      </w:r>
      <w:proofErr w:type="gramEnd"/>
    </w:p>
    <w:p w:rsidR="00696433" w:rsidRDefault="00696433" w:rsidP="00696433">
      <w:pPr>
        <w:ind w:firstLine="360"/>
        <w:jc w:val="both"/>
      </w:pPr>
    </w:p>
    <w:p w:rsidR="00696433" w:rsidRDefault="00696433" w:rsidP="00696433">
      <w:pPr>
        <w:ind w:firstLine="360"/>
        <w:jc w:val="both"/>
      </w:pPr>
      <w:r>
        <w:t xml:space="preserve">Понуду може поднети: понуђач самостално, понуђач са подизвођачем и заједничку понуду може поднети група понуђача. </w:t>
      </w:r>
    </w:p>
    <w:p w:rsidR="00696433" w:rsidRPr="00835C23" w:rsidRDefault="00696433" w:rsidP="00696433">
      <w:pPr>
        <w:ind w:firstLine="360"/>
        <w:jc w:val="both"/>
      </w:pPr>
    </w:p>
    <w:p w:rsidR="00696433" w:rsidRDefault="00696433" w:rsidP="00696433">
      <w:pPr>
        <w:ind w:firstLine="360"/>
        <w:jc w:val="both"/>
      </w:pPr>
      <w:proofErr w:type="gramStart"/>
      <w:r>
        <w:t>Понуђач који је самостално поднео понуду не може истовремено да учествује у заједничкој понуди или као подизвођач другог понуђача.Понуђач може бити члан само једне групе понуђача, односно учествовати само у једној заједничкој понуди.</w:t>
      </w:r>
      <w:proofErr w:type="gramEnd"/>
    </w:p>
    <w:p w:rsidR="00696433" w:rsidRPr="00D6376B" w:rsidRDefault="00696433" w:rsidP="00696433"/>
    <w:p w:rsidR="00746404" w:rsidRPr="00746404" w:rsidRDefault="00746404" w:rsidP="00696433">
      <w:pPr>
        <w:jc w:val="both"/>
        <w:rPr>
          <w:b/>
        </w:rPr>
      </w:pPr>
    </w:p>
    <w:p w:rsidR="00696433" w:rsidRDefault="00696433" w:rsidP="00696433">
      <w:pPr>
        <w:jc w:val="both"/>
        <w:rPr>
          <w:b/>
          <w:lang w:val="sr-Cyrl-CS"/>
        </w:rPr>
      </w:pPr>
      <w:r>
        <w:rPr>
          <w:b/>
          <w:lang w:val="sr-Cyrl-CS"/>
        </w:rPr>
        <w:t>ОПОЗИВ ПОНУДЕ, ИЗМЕНА ПОНУДЕ, ДОПУНА ПОНУДЕ</w:t>
      </w:r>
    </w:p>
    <w:p w:rsidR="00696433" w:rsidRDefault="00696433" w:rsidP="00696433">
      <w:pPr>
        <w:jc w:val="both"/>
        <w:rPr>
          <w:b/>
          <w:lang w:val="sr-Cyrl-CS"/>
        </w:rPr>
      </w:pPr>
    </w:p>
    <w:p w:rsidR="00696433" w:rsidRDefault="00696433" w:rsidP="00696433">
      <w:pPr>
        <w:ind w:firstLine="720"/>
        <w:jc w:val="both"/>
        <w:rPr>
          <w:lang w:val="sr-Cyrl-CS"/>
        </w:rPr>
      </w:pPr>
      <w:r w:rsidRPr="005076E2">
        <w:rPr>
          <w:lang w:val="sr-Cyrl-CS"/>
        </w:rPr>
        <w:lastRenderedPageBreak/>
        <w:t>Понуђач може да измени</w:t>
      </w:r>
      <w:r>
        <w:rPr>
          <w:lang w:val="sr-Cyrl-CS"/>
        </w:rPr>
        <w:t>, допуни или опозове своју достављену понуду у писаном облику, најкасније до истека рока за подношење понуда.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Свако обавештење о изменама, допунама или опозиву мора бити припремљено, означено и достављено у складу са условима из конкурсне документације са ознаком на коверти „ИЗМЕНА ПОНУДЕ“ или „ДОПУНА ПОНУДЕ“ или „ОПОЗИВ ПОНУДЕ“ за јавну набавку – </w:t>
      </w:r>
      <w:r w:rsidR="00B00414">
        <w:rPr>
          <w:lang w:val="sr-Cyrl-CS"/>
        </w:rPr>
        <w:t>Материјал за реконструкцију водоводне мреже у насељу Плажане општина Деспотовац, јн бр. 06</w:t>
      </w:r>
      <w:r>
        <w:rPr>
          <w:lang w:val="sr-Cyrl-CS"/>
        </w:rPr>
        <w:t>/</w:t>
      </w:r>
      <w:r w:rsidR="004C193A">
        <w:rPr>
          <w:lang w:val="sr-Cyrl-CS"/>
        </w:rPr>
        <w:t>20</w:t>
      </w:r>
      <w:r>
        <w:rPr>
          <w:lang w:val="sr-Cyrl-CS"/>
        </w:rPr>
        <w:t>1</w:t>
      </w:r>
      <w:r w:rsidR="0081033E">
        <w:rPr>
          <w:lang w:val="sr-Cyrl-CS"/>
        </w:rPr>
        <w:t>8</w:t>
      </w:r>
      <w:r>
        <w:rPr>
          <w:lang w:val="sr-Cyrl-CS"/>
        </w:rPr>
        <w:t xml:space="preserve"> – НЕ ОТВАРАТИ!</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случају повлачења тј. опозива од стране понуђача већ достављене понуде, та понуда се неће разматрати, већ ће се неотворена вратити понуђачу.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Понуда не може бити измењена, допуњена или опозвана после истека рока за њено подношење. </w:t>
      </w:r>
    </w:p>
    <w:p w:rsidR="00696433" w:rsidRDefault="00696433" w:rsidP="00696433">
      <w:pPr>
        <w:jc w:val="both"/>
        <w:rPr>
          <w:lang w:val="sr-Cyrl-CS"/>
        </w:rPr>
      </w:pPr>
    </w:p>
    <w:p w:rsidR="00696433" w:rsidRDefault="00696433" w:rsidP="00696433">
      <w:pPr>
        <w:jc w:val="both"/>
        <w:rPr>
          <w:lang w:val="sr-Cyrl-CS"/>
        </w:rPr>
      </w:pPr>
    </w:p>
    <w:p w:rsidR="00696433" w:rsidRPr="00CF6464" w:rsidRDefault="00696433" w:rsidP="00696433">
      <w:pPr>
        <w:jc w:val="both"/>
        <w:rPr>
          <w:b/>
          <w:lang w:val="sr-Cyrl-CS"/>
        </w:rPr>
      </w:pPr>
      <w:r w:rsidRPr="00CF6464">
        <w:rPr>
          <w:b/>
          <w:lang w:val="sr-Cyrl-CS"/>
        </w:rPr>
        <w:t>ПОДНОШЕЊЕ И ОТВАРАЊЕ ПОНУДЕ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Благовремена понуда је понуда која је примљена у року од 30 дана од дана објављивања позива за подношење понуда на Порталу јавних набавки, односно која је достављена Наручиоцу најкасније до </w:t>
      </w:r>
      <w:r w:rsidR="00CC3298">
        <w:rPr>
          <w:b/>
        </w:rPr>
        <w:t>08</w:t>
      </w:r>
      <w:r w:rsidR="00B00414">
        <w:rPr>
          <w:b/>
        </w:rPr>
        <w:t>.08</w:t>
      </w:r>
      <w:r w:rsidR="0081033E">
        <w:rPr>
          <w:b/>
        </w:rPr>
        <w:t>.2018</w:t>
      </w:r>
      <w:r w:rsidR="000432EA">
        <w:rPr>
          <w:b/>
        </w:rPr>
        <w:t xml:space="preserve"> </w:t>
      </w:r>
      <w:r w:rsidR="00CF6A8A" w:rsidRPr="0084003A">
        <w:rPr>
          <w:b/>
          <w:lang w:val="sr-Cyrl-CS"/>
        </w:rPr>
        <w:t>. године до 12,00</w:t>
      </w:r>
      <w:r w:rsidRPr="0084003A">
        <w:rPr>
          <w:b/>
          <w:lang w:val="sr-Cyrl-CS"/>
        </w:rPr>
        <w:t xml:space="preserve"> сати</w:t>
      </w:r>
      <w:r>
        <w:rPr>
          <w:lang w:val="sr-Cyrl-CS"/>
        </w:rPr>
        <w:t xml:space="preserve">. Понуда поднета по истеку наведеног датума и сата сматраће се неблаговременом и Наручилац ће је по окончању поступка јавног отварања понуда вратити неотворену понуђачу, са назнаком да је поднета неблаговремено.   </w:t>
      </w:r>
    </w:p>
    <w:p w:rsidR="00696433" w:rsidRDefault="00696433" w:rsidP="00696433">
      <w:pPr>
        <w:jc w:val="both"/>
        <w:rPr>
          <w:lang w:val="sr-Cyrl-CS"/>
        </w:rPr>
      </w:pPr>
    </w:p>
    <w:p w:rsidR="00696433" w:rsidRPr="005A4524" w:rsidRDefault="00696433" w:rsidP="00696433">
      <w:pPr>
        <w:ind w:firstLine="720"/>
        <w:jc w:val="both"/>
        <w:rPr>
          <w:b/>
          <w:lang w:val="sr-Cyrl-CS"/>
        </w:rPr>
      </w:pPr>
      <w:r>
        <w:rPr>
          <w:lang w:val="sr-Cyrl-CS"/>
        </w:rPr>
        <w:t xml:space="preserve">Јавно отварање благовремено достављених понуда обавиће се </w:t>
      </w:r>
      <w:r w:rsidR="00CC3298">
        <w:rPr>
          <w:b/>
        </w:rPr>
        <w:t>08.08</w:t>
      </w:r>
      <w:r w:rsidR="0081033E">
        <w:rPr>
          <w:b/>
        </w:rPr>
        <w:t>.2018</w:t>
      </w:r>
      <w:r w:rsidR="000432EA">
        <w:rPr>
          <w:b/>
          <w:lang w:val="sr-Cyrl-CS"/>
        </w:rPr>
        <w:t>. године у 12,30</w:t>
      </w:r>
      <w:r w:rsidRPr="005A4524">
        <w:rPr>
          <w:b/>
          <w:lang w:val="sr-Cyrl-CS"/>
        </w:rPr>
        <w:t xml:space="preserve"> сати, у просторијама Наручиоца.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Представници понуђача који учествују у поступку јавног отварања понуда морају, пре почетка поступка јавног отварања понуда, доставити комисији писмено овлашћење за учествовање у овом поступку. Овлашћење за учествовање мора бити издато на меморандуму понуђача, заведено и оверено печатом и потписом овлашћеног лица понуђача.    </w:t>
      </w:r>
    </w:p>
    <w:p w:rsidR="00696433" w:rsidRDefault="00696433" w:rsidP="00696433">
      <w:pPr>
        <w:jc w:val="both"/>
        <w:rPr>
          <w:lang w:val="sr-Cyrl-CS"/>
        </w:rPr>
      </w:pPr>
    </w:p>
    <w:p w:rsidR="00696433" w:rsidRPr="0035526C" w:rsidRDefault="00696433" w:rsidP="00696433">
      <w:pPr>
        <w:jc w:val="both"/>
        <w:rPr>
          <w:b/>
          <w:lang w:val="sr-Cyrl-CS"/>
        </w:rPr>
      </w:pPr>
      <w:r w:rsidRPr="0035526C">
        <w:rPr>
          <w:b/>
          <w:lang w:val="sr-Cyrl-CS"/>
        </w:rPr>
        <w:t>БЛАГОВРЕМЕНА, ОДГОВАРАЈУЋА И ПРИХВАТЉИВА ПОНУДА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Благовремена понуда је понуда која је примљена у року одређеном у позиву за подношење понуда.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Одговарајућа понуда је понуда која је благовремена и за коју је утврђено да потпуно испуњава све техничке спецификације.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Прихватљива понуда је понуда која је благовремена, коју Наручилац није одбио због битних недостатака, која је одговарајућа, која не ограничава, нити </w:t>
      </w:r>
      <w:r>
        <w:rPr>
          <w:lang w:val="sr-Cyrl-CS"/>
        </w:rPr>
        <w:lastRenderedPageBreak/>
        <w:t xml:space="preserve">условљава права наручиоца или обавезе понуђача и која не прелази износ процењене вредности јавне набавке.  </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b/>
          <w:lang w:val="sr-Cyrl-CS"/>
        </w:rPr>
      </w:pPr>
      <w:r w:rsidRPr="00C406CE">
        <w:rPr>
          <w:b/>
          <w:lang w:val="sr-Cyrl-CS"/>
        </w:rPr>
        <w:t>РЕЛЕВАНТАН ДОКАЗ ЗА ОДБИЈАЊЕ ПОНУДЕ ПОНУЂАЧА КОЈИ НИСУ ИСПУНИЛИ О</w:t>
      </w:r>
      <w:r>
        <w:rPr>
          <w:b/>
          <w:lang w:val="sr-Cyrl-CS"/>
        </w:rPr>
        <w:t>БАВЕЗЕ ПО РАНИЈЕ ЗАКЉУЧЕНИМ УГО</w:t>
      </w:r>
      <w:r w:rsidRPr="00C406CE">
        <w:rPr>
          <w:b/>
          <w:lang w:val="sr-Cyrl-CS"/>
        </w:rPr>
        <w:t>В</w:t>
      </w:r>
      <w:r>
        <w:rPr>
          <w:b/>
          <w:lang w:val="sr-Cyrl-CS"/>
        </w:rPr>
        <w:t>О</w:t>
      </w:r>
      <w:r w:rsidRPr="00C406CE">
        <w:rPr>
          <w:b/>
          <w:lang w:val="sr-Cyrl-CS"/>
        </w:rPr>
        <w:t>РИМА (НЕГАТИВНА РЕФЕРЕНЦА)</w:t>
      </w:r>
    </w:p>
    <w:p w:rsidR="00696433" w:rsidRDefault="00696433" w:rsidP="00696433">
      <w:pPr>
        <w:jc w:val="both"/>
        <w:rPr>
          <w:b/>
          <w:lang w:val="sr-Cyrl-CS"/>
        </w:rPr>
      </w:pPr>
    </w:p>
    <w:p w:rsidR="00696433" w:rsidRDefault="00696433" w:rsidP="00696433">
      <w:pPr>
        <w:ind w:firstLine="360"/>
        <w:jc w:val="both"/>
        <w:rPr>
          <w:lang w:val="sr-Cyrl-CS"/>
        </w:rPr>
      </w:pPr>
      <w:r>
        <w:rPr>
          <w:lang w:val="sr-Cyrl-CS"/>
        </w:rPr>
        <w:t>Наручилац ће одбити понуду уколико поседује доказ да је понуђач у претходне три године у поступку јавне набавке:</w:t>
      </w:r>
    </w:p>
    <w:p w:rsidR="00696433" w:rsidRDefault="00696433" w:rsidP="00A12603">
      <w:pPr>
        <w:numPr>
          <w:ilvl w:val="0"/>
          <w:numId w:val="32"/>
        </w:numPr>
        <w:suppressAutoHyphens w:val="0"/>
        <w:jc w:val="both"/>
        <w:rPr>
          <w:lang w:val="sr-Cyrl-CS"/>
        </w:rPr>
      </w:pPr>
      <w:r>
        <w:rPr>
          <w:lang w:val="sr-Cyrl-CS"/>
        </w:rPr>
        <w:t xml:space="preserve">поступао супротно забрани из чл. 23 и 25 Закона о јавним набавкама; </w:t>
      </w:r>
    </w:p>
    <w:p w:rsidR="00696433" w:rsidRDefault="00696433" w:rsidP="00A12603">
      <w:pPr>
        <w:numPr>
          <w:ilvl w:val="0"/>
          <w:numId w:val="32"/>
        </w:numPr>
        <w:suppressAutoHyphens w:val="0"/>
        <w:jc w:val="both"/>
        <w:rPr>
          <w:lang w:val="sr-Cyrl-CS"/>
        </w:rPr>
      </w:pPr>
      <w:r>
        <w:rPr>
          <w:lang w:val="sr-Cyrl-CS"/>
        </w:rPr>
        <w:t>учинио повреду конкуренције;</w:t>
      </w:r>
    </w:p>
    <w:p w:rsidR="00696433" w:rsidRDefault="00696433" w:rsidP="00A12603">
      <w:pPr>
        <w:numPr>
          <w:ilvl w:val="0"/>
          <w:numId w:val="32"/>
        </w:numPr>
        <w:suppressAutoHyphens w:val="0"/>
        <w:jc w:val="both"/>
        <w:rPr>
          <w:lang w:val="sr-Cyrl-CS"/>
        </w:rPr>
      </w:pPr>
      <w:r>
        <w:rPr>
          <w:lang w:val="sr-Cyrl-CS"/>
        </w:rPr>
        <w:t>доставио неистините податке у понуди или без оправданих разлога одбио да закључи уговор о јавној набавци, након што му је уговор додељен;</w:t>
      </w:r>
    </w:p>
    <w:p w:rsidR="00696433" w:rsidRDefault="00696433" w:rsidP="00A12603">
      <w:pPr>
        <w:numPr>
          <w:ilvl w:val="0"/>
          <w:numId w:val="32"/>
        </w:numPr>
        <w:suppressAutoHyphens w:val="0"/>
        <w:jc w:val="both"/>
        <w:rPr>
          <w:lang w:val="sr-Cyrl-CS"/>
        </w:rPr>
      </w:pPr>
      <w:r>
        <w:rPr>
          <w:lang w:val="sr-Cyrl-CS"/>
        </w:rPr>
        <w:t>одбио да достави доказе и средства обезбеђења на шта се у понуди обавезао.</w:t>
      </w:r>
    </w:p>
    <w:p w:rsidR="00696433" w:rsidRDefault="00696433" w:rsidP="00696433">
      <w:pPr>
        <w:jc w:val="both"/>
        <w:rPr>
          <w:lang w:val="sr-Cyrl-CS"/>
        </w:rPr>
      </w:pPr>
    </w:p>
    <w:p w:rsidR="00696433" w:rsidRDefault="00696433" w:rsidP="00696433">
      <w:pPr>
        <w:ind w:firstLine="360"/>
        <w:jc w:val="both"/>
        <w:rPr>
          <w:lang w:val="sr-Cyrl-CS"/>
        </w:rPr>
      </w:pPr>
      <w:r>
        <w:rPr>
          <w:lang w:val="sr-Cyrl-CS"/>
        </w:rPr>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696433" w:rsidRDefault="00696433" w:rsidP="00696433">
      <w:pPr>
        <w:ind w:firstLine="360"/>
        <w:jc w:val="both"/>
        <w:rPr>
          <w:lang w:val="sr-Cyrl-CS"/>
        </w:rPr>
      </w:pPr>
    </w:p>
    <w:p w:rsidR="00696433" w:rsidRDefault="00696433" w:rsidP="00696433">
      <w:pPr>
        <w:ind w:firstLine="360"/>
        <w:jc w:val="both"/>
        <w:rPr>
          <w:lang w:val="sr-Cyrl-CS"/>
        </w:rPr>
      </w:pPr>
      <w:r>
        <w:rPr>
          <w:lang w:val="sr-Cyrl-CS"/>
        </w:rPr>
        <w:t>Доказ наведеног може бити:</w:t>
      </w:r>
    </w:p>
    <w:p w:rsidR="00696433" w:rsidRDefault="00696433" w:rsidP="00A12603">
      <w:pPr>
        <w:numPr>
          <w:ilvl w:val="0"/>
          <w:numId w:val="33"/>
        </w:numPr>
        <w:suppressAutoHyphens w:val="0"/>
        <w:jc w:val="both"/>
        <w:rPr>
          <w:lang w:val="sr-Cyrl-CS"/>
        </w:rPr>
      </w:pPr>
      <w:r>
        <w:rPr>
          <w:lang w:val="sr-Cyrl-CS"/>
        </w:rPr>
        <w:t>правоснажна судска одлука или коначна одлука другог надлежног органа;</w:t>
      </w:r>
    </w:p>
    <w:p w:rsidR="00696433" w:rsidRDefault="00696433" w:rsidP="00A12603">
      <w:pPr>
        <w:numPr>
          <w:ilvl w:val="0"/>
          <w:numId w:val="33"/>
        </w:numPr>
        <w:suppressAutoHyphens w:val="0"/>
        <w:jc w:val="both"/>
        <w:rPr>
          <w:lang w:val="sr-Cyrl-CS"/>
        </w:rPr>
      </w:pPr>
      <w:r>
        <w:rPr>
          <w:lang w:val="sr-Cyrl-CS"/>
        </w:rPr>
        <w:t>исправа о реализованом средству обезбеђења испуњења обавеза у поступку јавне набавке или испуњења уговорних обавеза;</w:t>
      </w:r>
    </w:p>
    <w:p w:rsidR="00696433" w:rsidRDefault="00696433" w:rsidP="00A12603">
      <w:pPr>
        <w:numPr>
          <w:ilvl w:val="0"/>
          <w:numId w:val="33"/>
        </w:numPr>
        <w:suppressAutoHyphens w:val="0"/>
        <w:jc w:val="both"/>
        <w:rPr>
          <w:lang w:val="sr-Cyrl-CS"/>
        </w:rPr>
      </w:pPr>
      <w:r>
        <w:rPr>
          <w:lang w:val="sr-Cyrl-CS"/>
        </w:rPr>
        <w:t>исправа о наплаћеној уговорној казни;</w:t>
      </w:r>
    </w:p>
    <w:p w:rsidR="00696433" w:rsidRDefault="00696433" w:rsidP="00A12603">
      <w:pPr>
        <w:numPr>
          <w:ilvl w:val="0"/>
          <w:numId w:val="33"/>
        </w:numPr>
        <w:suppressAutoHyphens w:val="0"/>
        <w:jc w:val="both"/>
        <w:rPr>
          <w:lang w:val="sr-Cyrl-CS"/>
        </w:rPr>
      </w:pPr>
      <w:r>
        <w:rPr>
          <w:lang w:val="sr-Cyrl-CS"/>
        </w:rPr>
        <w:t>рекламација потрошача, односно корисника, ако нису отклоњене у уговореном року;</w:t>
      </w:r>
    </w:p>
    <w:p w:rsidR="00696433" w:rsidRDefault="00696433" w:rsidP="00A12603">
      <w:pPr>
        <w:numPr>
          <w:ilvl w:val="0"/>
          <w:numId w:val="33"/>
        </w:numPr>
        <w:suppressAutoHyphens w:val="0"/>
        <w:jc w:val="both"/>
        <w:rPr>
          <w:lang w:val="sr-Cyrl-CS"/>
        </w:rPr>
      </w:pPr>
      <w:r>
        <w:rPr>
          <w:lang w:val="sr-Cyrl-C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696433" w:rsidRDefault="00696433" w:rsidP="00A12603">
      <w:pPr>
        <w:numPr>
          <w:ilvl w:val="0"/>
          <w:numId w:val="33"/>
        </w:numPr>
        <w:suppressAutoHyphens w:val="0"/>
        <w:jc w:val="both"/>
        <w:rPr>
          <w:lang w:val="sr-Cyrl-CS"/>
        </w:rPr>
      </w:pPr>
      <w:r>
        <w:rPr>
          <w:lang w:val="sr-Cyrl-CS"/>
        </w:rPr>
        <w:t>доказ о ангажовању на извршењу уговора о јавној набавци лица која нису означена у понуди као подизвођача, односно чланови групе понуђача.</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Наручилац може одбити понуду ако поседује доказ из чл. 82 став 3 тачка 1 Закона о јавним набавкама, који се односи на поступак који је спровео или уговор који је закључио и други наручилац ако је предмет јавне набавке истоврсан.</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На основу донетих закључака у складу са чланом 83 Закона о јавним набавкама, Управа за јавне набавке води списак негативних референци који објављује на Порталу јавних набавки.</w:t>
      </w:r>
    </w:p>
    <w:p w:rsidR="00696433" w:rsidRDefault="00696433" w:rsidP="00696433">
      <w:pPr>
        <w:jc w:val="both"/>
        <w:rPr>
          <w:lang w:val="sr-Cyrl-CS"/>
        </w:rPr>
      </w:pPr>
    </w:p>
    <w:p w:rsidR="00696433" w:rsidRDefault="00696433" w:rsidP="00696433">
      <w:pPr>
        <w:ind w:firstLine="600"/>
        <w:jc w:val="both"/>
        <w:rPr>
          <w:lang w:val="sr-Cyrl-CS"/>
        </w:rPr>
      </w:pPr>
      <w:r>
        <w:rPr>
          <w:lang w:val="sr-Cyrl-CS"/>
        </w:rPr>
        <w:lastRenderedPageBreak/>
        <w:t>Наручилац ће понуду понуђача који је на списку негативних референци одбити као неприхватљиву ако је предмет јавне набавке истоветан предмету за који је понуђач добио негативну референцу.</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Ако предмет јавне набавке није истоветан предмету за који је понуђач добио негативну референцу, Наручилац ће захтевати додатно обезбеђење испуњења уговорних обавеза.</w:t>
      </w:r>
    </w:p>
    <w:p w:rsidR="00CC3298" w:rsidRDefault="00CC3298" w:rsidP="00696433">
      <w:pPr>
        <w:jc w:val="both"/>
        <w:rPr>
          <w:b/>
          <w:lang w:val="sr-Cyrl-CS"/>
        </w:rPr>
      </w:pPr>
    </w:p>
    <w:p w:rsidR="00696433" w:rsidRPr="00CC3298" w:rsidRDefault="00CC3298" w:rsidP="00696433">
      <w:pPr>
        <w:jc w:val="both"/>
        <w:rPr>
          <w:b/>
          <w:lang w:val="sr-Cyrl-CS"/>
        </w:rPr>
      </w:pPr>
      <w:r w:rsidRPr="00CC3298">
        <w:rPr>
          <w:b/>
          <w:lang w:val="sr-Cyrl-CS"/>
        </w:rPr>
        <w:t>ФИНАНСИЈСКО ОБЕЗБЕЂЕЊЕ</w:t>
      </w:r>
    </w:p>
    <w:p w:rsidR="00696433" w:rsidRPr="00B00414" w:rsidRDefault="00696433" w:rsidP="00696433">
      <w:pPr>
        <w:ind w:firstLine="600"/>
        <w:jc w:val="both"/>
        <w:rPr>
          <w:b/>
          <w:lang w:val="sr-Cyrl-CS"/>
        </w:rPr>
      </w:pPr>
      <w:r w:rsidRPr="00B00414">
        <w:rPr>
          <w:b/>
          <w:lang w:val="sr-Cyrl-CS"/>
        </w:rPr>
        <w:t>Као додатно обезбеђење, изабрани понуђач је у обавези да у тренутку закључења уговора поднесе бланко соло меницу са ме</w:t>
      </w:r>
      <w:r w:rsidR="00B00414" w:rsidRPr="00B00414">
        <w:rPr>
          <w:b/>
          <w:lang w:val="sr-Cyrl-CS"/>
        </w:rPr>
        <w:t>ничним овлашћењем на износ од 10</w:t>
      </w:r>
      <w:r w:rsidRPr="00B00414">
        <w:rPr>
          <w:b/>
          <w:lang w:val="sr-Cyrl-CS"/>
        </w:rPr>
        <w:t xml:space="preserve">% вредности уговора без пдв-а, на име гаранције за добро извршење посла. </w:t>
      </w:r>
    </w:p>
    <w:p w:rsidR="00696433" w:rsidRDefault="00696433" w:rsidP="00696433">
      <w:pPr>
        <w:jc w:val="both"/>
        <w:rPr>
          <w:lang w:val="sr-Cyrl-CS"/>
        </w:rPr>
      </w:pPr>
    </w:p>
    <w:p w:rsidR="00696433" w:rsidRDefault="00696433" w:rsidP="00696433">
      <w:pPr>
        <w:jc w:val="both"/>
        <w:rPr>
          <w:b/>
          <w:lang w:val="sr-Cyrl-CS"/>
        </w:rPr>
      </w:pPr>
      <w:r w:rsidRPr="00A01D64">
        <w:rPr>
          <w:b/>
          <w:lang w:val="sr-Cyrl-CS"/>
        </w:rPr>
        <w:t>ИСПУЊЕНОСТ УСЛОВА У ЗАЈЕДНИЧКОЈ ПОНУДИ ГРУПЕ ПОНУЂАЧА</w:t>
      </w:r>
    </w:p>
    <w:p w:rsidR="00696433" w:rsidRPr="00545BA7" w:rsidRDefault="00696433" w:rsidP="00696433">
      <w:pPr>
        <w:jc w:val="both"/>
        <w:rPr>
          <w:lang w:val="sr-Cyrl-CS"/>
        </w:rPr>
      </w:pPr>
    </w:p>
    <w:p w:rsidR="00490AF3" w:rsidRDefault="00696433" w:rsidP="00490AF3">
      <w:pPr>
        <w:ind w:firstLine="720"/>
        <w:jc w:val="both"/>
        <w:rPr>
          <w:lang w:val="sr-Cyrl-CS"/>
        </w:rPr>
      </w:pPr>
      <w:r>
        <w:rPr>
          <w:lang w:val="sr-Cyrl-CS"/>
        </w:rPr>
        <w:t>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а који обавезно садржи податке прописане чл. 81 став</w:t>
      </w:r>
      <w:r w:rsidR="00490AF3">
        <w:rPr>
          <w:lang w:val="sr-Cyrl-CS"/>
        </w:rPr>
        <w:t xml:space="preserve"> 4 Закона о јавним набавкама.  Н</w:t>
      </w:r>
      <w:r>
        <w:rPr>
          <w:lang w:val="sr-Cyrl-CS"/>
        </w:rPr>
        <w:t>аведен</w:t>
      </w:r>
      <w:r w:rsidR="00490AF3">
        <w:rPr>
          <w:lang w:val="sr-Cyrl-CS"/>
        </w:rPr>
        <w:t xml:space="preserve">и </w:t>
      </w:r>
      <w:r>
        <w:rPr>
          <w:lang w:val="sr-Cyrl-CS"/>
        </w:rPr>
        <w:t xml:space="preserve">споразум </w:t>
      </w:r>
      <w:r w:rsidR="00490AF3">
        <w:rPr>
          <w:lang w:val="sr-Cyrl-CS"/>
        </w:rPr>
        <w:t>обавезно мора садржати податке о:</w:t>
      </w:r>
    </w:p>
    <w:p w:rsidR="00490AF3" w:rsidRPr="00490AF3" w:rsidRDefault="00490AF3" w:rsidP="00490AF3">
      <w:pPr>
        <w:ind w:firstLine="720"/>
        <w:jc w:val="both"/>
        <w:rPr>
          <w:lang w:val="sr-Cyrl-CS"/>
        </w:rPr>
      </w:pPr>
      <w:r w:rsidRPr="00490AF3">
        <w:rPr>
          <w:lang w:val="sr-Cyrl-CS"/>
        </w:rPr>
        <w:t>- понуђачу који ће у име групе понуђача потписати уговор;</w:t>
      </w:r>
    </w:p>
    <w:p w:rsidR="00490AF3" w:rsidRPr="00490AF3" w:rsidRDefault="00490AF3" w:rsidP="00490AF3">
      <w:pPr>
        <w:ind w:firstLine="720"/>
        <w:jc w:val="both"/>
        <w:rPr>
          <w:lang w:val="sr-Cyrl-CS"/>
        </w:rPr>
      </w:pPr>
      <w:r w:rsidRPr="00490AF3">
        <w:rPr>
          <w:lang w:val="sr-Cyrl-CS"/>
        </w:rPr>
        <w:t>- понуђачу који ће у име групе понуђача дати средство обезбеђења;</w:t>
      </w:r>
    </w:p>
    <w:p w:rsidR="00490AF3" w:rsidRPr="00490AF3" w:rsidRDefault="00490AF3" w:rsidP="00490AF3">
      <w:pPr>
        <w:ind w:firstLine="720"/>
        <w:jc w:val="both"/>
        <w:rPr>
          <w:lang w:val="sr-Cyrl-CS"/>
        </w:rPr>
      </w:pPr>
      <w:r w:rsidRPr="00490AF3">
        <w:rPr>
          <w:lang w:val="sr-Cyrl-CS"/>
        </w:rPr>
        <w:t>- понуђачу који ће издати рачун;</w:t>
      </w:r>
    </w:p>
    <w:p w:rsidR="00490AF3" w:rsidRPr="00490AF3" w:rsidRDefault="00490AF3" w:rsidP="00490AF3">
      <w:pPr>
        <w:ind w:firstLine="720"/>
        <w:jc w:val="both"/>
        <w:rPr>
          <w:lang w:val="sr-Cyrl-CS"/>
        </w:rPr>
      </w:pPr>
      <w:r w:rsidRPr="00490AF3">
        <w:rPr>
          <w:lang w:val="sr-Cyrl-CS"/>
        </w:rPr>
        <w:t>- рачуну на који ће бити извршено плаћање;</w:t>
      </w:r>
    </w:p>
    <w:p w:rsidR="00696433" w:rsidRDefault="00490AF3" w:rsidP="00490AF3">
      <w:pPr>
        <w:ind w:firstLine="720"/>
        <w:jc w:val="both"/>
        <w:rPr>
          <w:lang w:val="sr-Cyrl-CS"/>
        </w:rPr>
      </w:pPr>
      <w:r w:rsidRPr="00490AF3">
        <w:rPr>
          <w:lang w:val="sr-Cyrl-CS"/>
        </w:rPr>
        <w:t>- обавезама сваког од понуђача из групе понуђача за извршење уговора.</w:t>
      </w:r>
      <w:r w:rsidR="00696433">
        <w:rPr>
          <w:lang w:val="sr-Cyrl-CS"/>
        </w:rPr>
        <w:t>.</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Понуђачи из групе понуђача одговарају неограничено солидарно према Наручиоцу.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Сваки понуђач из групе понуђача која подноси заједничку понуду мора да испуњава услове из чл. 75 став 1 тачка 1-4 Закона о јавним набавкама, што доказује достављањем доказа наведених у делу који говори о условима за учешће из чл. 75 и 76 Закона и упутства како се доказује испуњеност тих услова.</w:t>
      </w:r>
    </w:p>
    <w:p w:rsidR="00401995" w:rsidRDefault="00401995" w:rsidP="00401995">
      <w:pPr>
        <w:pStyle w:val="ListParagraph"/>
        <w:ind w:left="0" w:firstLine="720"/>
        <w:jc w:val="both"/>
        <w:rPr>
          <w:bCs/>
          <w:iCs/>
          <w:lang w:val="sr-Cyrl-CS"/>
        </w:rPr>
      </w:pPr>
    </w:p>
    <w:p w:rsidR="00401995" w:rsidRDefault="00401995" w:rsidP="00401995">
      <w:pPr>
        <w:pStyle w:val="ListParagraph"/>
        <w:ind w:left="0" w:firstLine="720"/>
        <w:jc w:val="both"/>
        <w:rPr>
          <w:bCs/>
          <w:iCs/>
          <w:lang w:val="sr-Cyrl-CS"/>
        </w:rPr>
      </w:pPr>
      <w:r>
        <w:rPr>
          <w:bCs/>
          <w:iCs/>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696433" w:rsidRPr="00C15E9E" w:rsidRDefault="00696433" w:rsidP="00696433">
      <w:pPr>
        <w:jc w:val="both"/>
        <w:rPr>
          <w:u w:val="single"/>
          <w:lang w:val="sr-Cyrl-CS"/>
        </w:rPr>
      </w:pPr>
    </w:p>
    <w:p w:rsidR="00696433" w:rsidRDefault="00696433" w:rsidP="00696433">
      <w:pPr>
        <w:ind w:firstLine="360"/>
        <w:jc w:val="both"/>
        <w:rPr>
          <w:lang w:val="sr-Cyrl-CS"/>
        </w:rPr>
      </w:pPr>
      <w:r>
        <w:rPr>
          <w:lang w:val="sr-Cyrl-CS"/>
        </w:rPr>
        <w:t>Група понуђача подноси и следеће обрасце:</w:t>
      </w:r>
    </w:p>
    <w:p w:rsidR="00696433" w:rsidRDefault="00696433" w:rsidP="00A12603">
      <w:pPr>
        <w:numPr>
          <w:ilvl w:val="0"/>
          <w:numId w:val="34"/>
        </w:numPr>
        <w:suppressAutoHyphens w:val="0"/>
        <w:jc w:val="both"/>
        <w:rPr>
          <w:lang w:val="sr-Cyrl-CS"/>
        </w:rPr>
      </w:pPr>
      <w:r>
        <w:rPr>
          <w:lang w:val="sr-Cyrl-CS"/>
        </w:rPr>
        <w:t>попуњен и оверен образац бр. – Подаци о понуђачу из групе понуђача, за све остале чланове групе понуђача.</w:t>
      </w:r>
    </w:p>
    <w:p w:rsidR="00696433" w:rsidRDefault="00696433" w:rsidP="00696433">
      <w:pPr>
        <w:jc w:val="both"/>
        <w:rPr>
          <w:lang w:val="sr-Cyrl-CS"/>
        </w:rPr>
      </w:pPr>
    </w:p>
    <w:p w:rsidR="00696433" w:rsidRDefault="00696433" w:rsidP="00696433">
      <w:pPr>
        <w:ind w:firstLine="360"/>
        <w:jc w:val="both"/>
        <w:rPr>
          <w:lang w:val="sr-Cyrl-CS"/>
        </w:rPr>
      </w:pPr>
      <w:r>
        <w:rPr>
          <w:lang w:val="sr-Cyrl-CS"/>
        </w:rPr>
        <w:t xml:space="preserve">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w:t>
      </w:r>
      <w:r w:rsidR="004D5C6D">
        <w:rPr>
          <w:lang w:val="sr-Cyrl-CS"/>
        </w:rPr>
        <w:lastRenderedPageBreak/>
        <w:t xml:space="preserve">образац </w:t>
      </w:r>
      <w:r>
        <w:rPr>
          <w:lang w:val="sr-Cyrl-CS"/>
        </w:rPr>
        <w:t xml:space="preserve"> бр. 2 које попуњава, потписује и оверава сваки члан групе понуђача у своје име.</w:t>
      </w:r>
    </w:p>
    <w:p w:rsidR="00696433" w:rsidRDefault="00696433" w:rsidP="00696433">
      <w:pPr>
        <w:jc w:val="both"/>
        <w:rPr>
          <w:lang w:val="sr-Cyrl-CS"/>
        </w:rPr>
      </w:pPr>
    </w:p>
    <w:p w:rsidR="000E49FB" w:rsidRDefault="000E49FB" w:rsidP="00696433">
      <w:pPr>
        <w:jc w:val="both"/>
        <w:rPr>
          <w:lang w:val="sr-Cyrl-CS"/>
        </w:rPr>
      </w:pPr>
    </w:p>
    <w:p w:rsidR="00401995" w:rsidRDefault="00401995" w:rsidP="00696433">
      <w:pPr>
        <w:jc w:val="both"/>
        <w:rPr>
          <w:lang w:val="sr-Cyrl-CS"/>
        </w:rPr>
      </w:pPr>
    </w:p>
    <w:p w:rsidR="00696433" w:rsidRPr="009352B6" w:rsidRDefault="00696433" w:rsidP="00696433">
      <w:pPr>
        <w:jc w:val="both"/>
        <w:rPr>
          <w:b/>
          <w:lang w:val="sr-Cyrl-CS"/>
        </w:rPr>
      </w:pPr>
      <w:r w:rsidRPr="009352B6">
        <w:rPr>
          <w:b/>
          <w:lang w:val="sr-Cyrl-CS"/>
        </w:rPr>
        <w:t>ИСПУЊЕНОСТ УСЛОВА ОД СТРАНЕ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Ако понуђач у понуди наведе да ће делимично извршење набавке поверити подизвођачу, дужан је да наведе назив подизвођача и уколико уговор између Наручиоца и понуђача буде закључен, тај подизвођач ће бити наведен у уговору.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Уколико понуда понуђача који наступа са подизвођачем буде оцењена као најповољнија понуда, Наручилац ће тражити од понуђача, пре потписивања уговора о јавној набавци, закључен уговор са сваким подизвођачем о пословно-техничкој сарадњи на извршењу предметне јавне набавке. Уколико је исти већ закључен, биће потребно да се, за извршење предметне јавне набавке, потпише одговарајући анекс на постојећи уговор о пословно-техничкој сарадњи и достави Наручиоцу.</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Наручилац у овом поступку не предвиђа примену одредби члана 80 став 9 и 10 Закона о јавним набавкама.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у потпуности одговара Наручиоцу за извршење уговорене предметне јавне набавке без обзира на број подизвођача.</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Понуђач је дужан да достави Наручиоцу попуњен, потписан и оверен образац– Подаци о подизвођачу, за сваког ангажованог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Све обрасце у понуди потписује и оверава понуђач, изузев обрасца бр 2 које попуњава, потписује и оверава подизвођач у своје име.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Сваки подизвођач мора да испуњава услове из чл. 75 став 1 тачка 1-4 Закона о јавним набавкама, што доказује достављањем доказа наведених у конкурсној документацији, у делу који се односи на услове за учешће из чл. 75 и 76 Закона и упутство како се доказује испуњеност тих услова.</w:t>
      </w:r>
    </w:p>
    <w:p w:rsidR="00401995" w:rsidRDefault="00401995" w:rsidP="00401995">
      <w:pPr>
        <w:pStyle w:val="ListParagraph"/>
        <w:ind w:left="0" w:firstLine="720"/>
        <w:jc w:val="both"/>
        <w:rPr>
          <w:bCs/>
          <w:iCs/>
        </w:rPr>
      </w:pPr>
    </w:p>
    <w:p w:rsidR="00401995" w:rsidRDefault="00401995" w:rsidP="00401995">
      <w:pPr>
        <w:pStyle w:val="ListParagraph"/>
        <w:ind w:left="0" w:firstLine="720"/>
        <w:jc w:val="both"/>
        <w:rPr>
          <w:bCs/>
          <w:iCs/>
        </w:rPr>
      </w:pPr>
      <w:r>
        <w:rPr>
          <w:bCs/>
          <w:iCs/>
        </w:rPr>
        <w:t>Доказ о испуњености услова из члана 75 став 1 тачка 5 подизвођач доставља за део набавке који ће се извршити преко подизвођача.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не може ангажовати као подизвођача лице које није навео у понуди. Уколико је то случај Наручилац ће раскинути уговор осим ако би раскидом уговора Наручилац претрпео знатну штету.</w:t>
      </w:r>
    </w:p>
    <w:p w:rsidR="00696433" w:rsidRDefault="00696433" w:rsidP="00696433">
      <w:pPr>
        <w:jc w:val="both"/>
        <w:rPr>
          <w:lang w:val="sr-Cyrl-CS"/>
        </w:rPr>
      </w:pPr>
    </w:p>
    <w:p w:rsidR="00A1387E" w:rsidRPr="00290D46" w:rsidRDefault="00696433" w:rsidP="00290D46">
      <w:pPr>
        <w:ind w:firstLine="720"/>
        <w:jc w:val="both"/>
        <w:rPr>
          <w:lang w:val="sr-Cyrl-CS"/>
        </w:rPr>
      </w:pPr>
      <w:r>
        <w:rPr>
          <w:lang w:val="sr-Cyrl-CS"/>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696433" w:rsidRPr="009D4C9E" w:rsidRDefault="00696433" w:rsidP="00696433">
      <w:pPr>
        <w:jc w:val="both"/>
        <w:rPr>
          <w:b/>
          <w:lang w:val="sr-Cyrl-CS"/>
        </w:rPr>
      </w:pPr>
      <w:r w:rsidRPr="009D4C9E">
        <w:rPr>
          <w:b/>
          <w:lang w:val="sr-Cyrl-CS"/>
        </w:rPr>
        <w:t>ОДРЕДБЕ О САДРЖИНИ ПОНУДЕ</w:t>
      </w:r>
    </w:p>
    <w:p w:rsidR="00696433" w:rsidRDefault="00696433" w:rsidP="00696433">
      <w:pPr>
        <w:jc w:val="both"/>
        <w:rPr>
          <w:lang w:val="sr-Cyrl-CS"/>
        </w:rPr>
      </w:pPr>
    </w:p>
    <w:p w:rsidR="00696433" w:rsidRDefault="00696433" w:rsidP="00696433">
      <w:pPr>
        <w:ind w:firstLine="720"/>
        <w:jc w:val="both"/>
        <w:rPr>
          <w:lang w:val="sr-Cyrl-CS"/>
        </w:rPr>
      </w:pPr>
      <w:r>
        <w:rPr>
          <w:lang w:val="sr-Cyrl-CS"/>
        </w:rPr>
        <w:t xml:space="preserve">Понуда се подноси на обрасцима који су саставни део конкурсне документације или обрасцима који у потпуности и у свему одговарају обрасцима датим у конкурсној документацији. </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Обрасце треба попунити читко а према приложеном упутству.</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Сваки документ (изјава, образац) из конкурсне документације који се доставља Наручиоцу мора бити оверен и потписан од овлашћеног лица за заступање понуђача.</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Понуђач доставља једну понуду у писаном облику, на обрасцу понуде.</w:t>
      </w:r>
    </w:p>
    <w:p w:rsidR="00696433" w:rsidRDefault="00696433" w:rsidP="00696433">
      <w:pPr>
        <w:jc w:val="both"/>
        <w:rPr>
          <w:lang w:val="sr-Cyrl-CS"/>
        </w:rPr>
      </w:pPr>
    </w:p>
    <w:p w:rsidR="00696433" w:rsidRDefault="00696433" w:rsidP="00696433">
      <w:pPr>
        <w:ind w:firstLine="360"/>
        <w:jc w:val="both"/>
        <w:rPr>
          <w:lang w:val="sr-Cyrl-CS"/>
        </w:rPr>
      </w:pPr>
      <w:r>
        <w:rPr>
          <w:lang w:val="sr-Cyrl-CS"/>
        </w:rPr>
        <w:t>Садржину понуде чине, поред обрасца понуде и сви остали докази о испуњености услова из чл. 75 и 76 Закона о јавним набавкама, предвиђени чл. 77 Закона, који су наведени у конкурсној документацији, као и сви тражени прилози и изјаве и то:</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1 – Подаци о понуђачу;</w:t>
      </w:r>
    </w:p>
    <w:p w:rsidR="00A8676C" w:rsidRDefault="00A8676C" w:rsidP="00A12603">
      <w:pPr>
        <w:numPr>
          <w:ilvl w:val="0"/>
          <w:numId w:val="35"/>
        </w:numPr>
        <w:suppressAutoHyphens w:val="0"/>
        <w:jc w:val="both"/>
        <w:rPr>
          <w:lang w:val="sr-Cyrl-CS"/>
        </w:rPr>
      </w:pPr>
      <w:r>
        <w:rPr>
          <w:lang w:val="sr-Cyrl-CS"/>
        </w:rPr>
        <w:t>попуњен, потписан и оверен образац бр. 1а – Подаци о понуђачу из групе понуђача.</w:t>
      </w:r>
    </w:p>
    <w:p w:rsidR="00A8676C" w:rsidRDefault="00A8676C" w:rsidP="00A8676C">
      <w:pPr>
        <w:numPr>
          <w:ilvl w:val="0"/>
          <w:numId w:val="35"/>
        </w:numPr>
        <w:suppressAutoHyphens w:val="0"/>
        <w:jc w:val="both"/>
        <w:rPr>
          <w:lang w:val="sr-Cyrl-CS"/>
        </w:rPr>
      </w:pPr>
      <w:r>
        <w:rPr>
          <w:lang w:val="sr-Cyrl-CS"/>
        </w:rPr>
        <w:t>попуњен, потписан и оверен образац бр. 1б – Подаци о подизвођачу</w:t>
      </w:r>
    </w:p>
    <w:p w:rsidR="00696433" w:rsidRDefault="00876357" w:rsidP="00A12603">
      <w:pPr>
        <w:numPr>
          <w:ilvl w:val="0"/>
          <w:numId w:val="35"/>
        </w:numPr>
        <w:suppressAutoHyphens w:val="0"/>
        <w:jc w:val="both"/>
        <w:rPr>
          <w:lang w:val="sr-Cyrl-CS"/>
        </w:rPr>
      </w:pPr>
      <w:r>
        <w:rPr>
          <w:lang w:val="sr-Cyrl-CS"/>
        </w:rPr>
        <w:t xml:space="preserve"> </w:t>
      </w:r>
      <w:r w:rsidR="00696433">
        <w:rPr>
          <w:lang w:val="sr-Cyrl-CS"/>
        </w:rPr>
        <w:t>попуњен, потписан и оверен образац бр. 2 – Образац понуде;</w:t>
      </w:r>
    </w:p>
    <w:p w:rsidR="00696433" w:rsidRDefault="00696433" w:rsidP="00A12603">
      <w:pPr>
        <w:numPr>
          <w:ilvl w:val="0"/>
          <w:numId w:val="35"/>
        </w:numPr>
        <w:suppressAutoHyphens w:val="0"/>
        <w:jc w:val="both"/>
        <w:rPr>
          <w:lang w:val="sr-Cyrl-CS"/>
        </w:rPr>
      </w:pPr>
      <w:r>
        <w:rPr>
          <w:lang w:val="sr-Cyrl-CS"/>
        </w:rPr>
        <w:t>попуњен, потписан и оверен модел уговора;</w:t>
      </w:r>
    </w:p>
    <w:p w:rsidR="00876357" w:rsidRDefault="00876357" w:rsidP="00A12603">
      <w:pPr>
        <w:numPr>
          <w:ilvl w:val="0"/>
          <w:numId w:val="35"/>
        </w:numPr>
        <w:suppressAutoHyphens w:val="0"/>
        <w:jc w:val="both"/>
        <w:rPr>
          <w:lang w:val="sr-Cyrl-CS"/>
        </w:rPr>
      </w:pPr>
      <w:r>
        <w:rPr>
          <w:lang w:val="sr-Cyrl-CS"/>
        </w:rPr>
        <w:t>попуњено, потписано и оверено Менично овлашћење-писмо</w:t>
      </w:r>
    </w:p>
    <w:p w:rsidR="00696433" w:rsidRDefault="00696433" w:rsidP="00A12603">
      <w:pPr>
        <w:numPr>
          <w:ilvl w:val="0"/>
          <w:numId w:val="35"/>
        </w:numPr>
        <w:suppressAutoHyphens w:val="0"/>
        <w:jc w:val="both"/>
        <w:rPr>
          <w:lang w:val="sr-Cyrl-CS"/>
        </w:rPr>
      </w:pPr>
      <w:r>
        <w:rPr>
          <w:lang w:val="sr-Cyrl-CS"/>
        </w:rPr>
        <w:t xml:space="preserve">попуњен, потписан и оверен образац бр. 3 – </w:t>
      </w:r>
      <w:r w:rsidR="00876357">
        <w:rPr>
          <w:lang w:val="sr-Cyrl-CS"/>
        </w:rPr>
        <w:t>Техничке спецификације са структуром</w:t>
      </w:r>
      <w:r>
        <w:rPr>
          <w:lang w:val="sr-Cyrl-CS"/>
        </w:rPr>
        <w:t xml:space="preserve"> цена;</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4 – Образац трошкова припреме понуде;</w:t>
      </w:r>
    </w:p>
    <w:p w:rsidR="00696433" w:rsidRDefault="00696433" w:rsidP="00A12603">
      <w:pPr>
        <w:numPr>
          <w:ilvl w:val="0"/>
          <w:numId w:val="35"/>
        </w:numPr>
        <w:suppressAutoHyphens w:val="0"/>
        <w:jc w:val="both"/>
        <w:rPr>
          <w:lang w:val="sr-Cyrl-CS"/>
        </w:rPr>
      </w:pPr>
      <w:r>
        <w:rPr>
          <w:lang w:val="sr-Cyrl-CS"/>
        </w:rPr>
        <w:t>попуњен, потписан и оверен образац бр. 5 – Изјава понуђача о независној понуди;</w:t>
      </w:r>
    </w:p>
    <w:p w:rsidR="00696433" w:rsidRPr="00A92238" w:rsidRDefault="00696433" w:rsidP="00A12603">
      <w:pPr>
        <w:numPr>
          <w:ilvl w:val="0"/>
          <w:numId w:val="35"/>
        </w:numPr>
        <w:suppressAutoHyphens w:val="0"/>
        <w:jc w:val="both"/>
        <w:rPr>
          <w:lang w:val="sr-Cyrl-CS"/>
        </w:rPr>
      </w:pPr>
      <w:r>
        <w:rPr>
          <w:lang w:val="sr-Cyrl-CS"/>
        </w:rPr>
        <w:t>попуњен, потписан и оверен образац бр. 6 – Изјава понуђача да је поштовао обавезе које произлазе из важећих прописа о заштити на раду, запошљавању и условима рада, заштити животне средине и којом гарантује да је ималац права интелектуалне средине;</w:t>
      </w:r>
    </w:p>
    <w:p w:rsidR="00696433" w:rsidRDefault="00696433" w:rsidP="00A12603">
      <w:pPr>
        <w:numPr>
          <w:ilvl w:val="0"/>
          <w:numId w:val="35"/>
        </w:numPr>
        <w:suppressAutoHyphens w:val="0"/>
        <w:jc w:val="both"/>
        <w:rPr>
          <w:lang w:val="sr-Cyrl-CS"/>
        </w:rPr>
      </w:pPr>
      <w:r>
        <w:rPr>
          <w:lang w:val="sr-Cyrl-CS"/>
        </w:rPr>
        <w:t>обрасце и доказе у случају да група понуђача подноси заједничку понуду, односно ако понуђач подноси понуду са подизвођачем.</w:t>
      </w:r>
    </w:p>
    <w:p w:rsidR="007F6C22" w:rsidRPr="00876357" w:rsidRDefault="00B00414" w:rsidP="006E423B">
      <w:pPr>
        <w:jc w:val="both"/>
        <w:rPr>
          <w:bCs/>
        </w:rPr>
      </w:pPr>
      <w:r>
        <w:rPr>
          <w:lang w:val="sr-Cyrl-CS"/>
        </w:rPr>
        <w:t xml:space="preserve">      </w:t>
      </w:r>
    </w:p>
    <w:p w:rsidR="00696433" w:rsidRDefault="00696433" w:rsidP="00696433">
      <w:pPr>
        <w:jc w:val="both"/>
        <w:rPr>
          <w:lang w:val="sr-Cyrl-CS"/>
        </w:rPr>
      </w:pPr>
    </w:p>
    <w:p w:rsidR="00290D46" w:rsidRDefault="00290D46" w:rsidP="00696433">
      <w:pPr>
        <w:jc w:val="both"/>
        <w:rPr>
          <w:lang w:val="sr-Cyrl-CS"/>
        </w:rPr>
      </w:pPr>
    </w:p>
    <w:p w:rsidR="00290D46" w:rsidRDefault="00290D46" w:rsidP="00696433">
      <w:pPr>
        <w:jc w:val="both"/>
        <w:rPr>
          <w:lang w:val="sr-Cyrl-CS"/>
        </w:rPr>
      </w:pPr>
    </w:p>
    <w:p w:rsidR="00696433" w:rsidRDefault="00696433" w:rsidP="00696433">
      <w:pPr>
        <w:jc w:val="both"/>
        <w:rPr>
          <w:lang w:val="sr-Cyrl-CS"/>
        </w:rPr>
      </w:pPr>
      <w:r>
        <w:rPr>
          <w:b/>
          <w:lang w:val="sr-Cyrl-CS"/>
        </w:rPr>
        <w:lastRenderedPageBreak/>
        <w:t>Р</w:t>
      </w:r>
      <w:r w:rsidRPr="004678D9">
        <w:rPr>
          <w:b/>
          <w:lang w:val="sr-Cyrl-CS"/>
        </w:rPr>
        <w:t>АЗЛОЗИ ЗА ОДБИЈАЊЕ ПОНУДЕ И ОДУСТАЈАЊЕ ОД ДОДЕЛЕ УГОВОРА О ЈАВНОЈ НАБАВЦИ</w:t>
      </w:r>
    </w:p>
    <w:p w:rsidR="00696433" w:rsidRDefault="00696433" w:rsidP="00696433">
      <w:pPr>
        <w:jc w:val="both"/>
        <w:rPr>
          <w:lang w:val="sr-Cyrl-CS"/>
        </w:rPr>
      </w:pPr>
    </w:p>
    <w:p w:rsidR="00696433" w:rsidRDefault="00696433" w:rsidP="00696433">
      <w:pPr>
        <w:ind w:firstLine="720"/>
        <w:jc w:val="both"/>
        <w:rPr>
          <w:lang w:val="sr-Cyrl-CS"/>
        </w:rPr>
      </w:pPr>
      <w:r>
        <w:rPr>
          <w:lang w:val="sr-Cyrl-CS"/>
        </w:rPr>
        <w:t>Наручилац је дужан да у поступку јавне набавке, пошто прегледа и оцени понуде, одбије све неприхватљиве понуде.</w:t>
      </w:r>
    </w:p>
    <w:p w:rsidR="00696433" w:rsidRDefault="00696433" w:rsidP="00696433">
      <w:pPr>
        <w:jc w:val="both"/>
        <w:rPr>
          <w:lang w:val="sr-Cyrl-CS"/>
        </w:rPr>
      </w:pPr>
    </w:p>
    <w:p w:rsidR="00696433" w:rsidRDefault="00696433" w:rsidP="00696433">
      <w:pPr>
        <w:jc w:val="both"/>
        <w:rPr>
          <w:lang w:val="sr-Cyrl-CS"/>
        </w:rPr>
      </w:pPr>
    </w:p>
    <w:p w:rsidR="00696433" w:rsidRPr="004678D9" w:rsidRDefault="00696433" w:rsidP="00696433">
      <w:pPr>
        <w:jc w:val="both"/>
        <w:rPr>
          <w:b/>
          <w:lang w:val="sr-Cyrl-CS"/>
        </w:rPr>
      </w:pPr>
      <w:r w:rsidRPr="004678D9">
        <w:rPr>
          <w:b/>
          <w:lang w:val="sr-Cyrl-CS"/>
        </w:rPr>
        <w:t>ДОДАТНЕ ИНФОРМАЦИЈЕ И ПОЈАШЊЕЊА КОНКУРСНЕ ДОКУМЕНТАЦИЈЕ</w:t>
      </w:r>
    </w:p>
    <w:p w:rsidR="00696433" w:rsidRDefault="00696433" w:rsidP="00696433">
      <w:pPr>
        <w:jc w:val="both"/>
        <w:rPr>
          <w:lang w:val="sr-Cyrl-CS"/>
        </w:rPr>
      </w:pPr>
    </w:p>
    <w:p w:rsidR="00696433" w:rsidRPr="00CF6A8A" w:rsidRDefault="00696433" w:rsidP="00696433">
      <w:pPr>
        <w:ind w:firstLine="720"/>
        <w:jc w:val="both"/>
      </w:pPr>
      <w:r>
        <w:rPr>
          <w:lang w:val="sr-Cyrl-CS"/>
        </w:rPr>
        <w:t xml:space="preserve">Понуђач може, у писаном облику, тражити додатне информације или појашњења у вези са припремањем понуде која Наручилац мора примити најкасније пет дана пре истека рока за подношење понуда, са назнаком „Објашњења – позив за јавну набавку број </w:t>
      </w:r>
      <w:r w:rsidR="0013456C">
        <w:rPr>
          <w:lang w:val="sr-Cyrl-CS"/>
        </w:rPr>
        <w:t>0</w:t>
      </w:r>
      <w:r w:rsidR="006E423B">
        <w:rPr>
          <w:lang w:val="sr-Cyrl-CS"/>
        </w:rPr>
        <w:t>6</w:t>
      </w:r>
      <w:r w:rsidR="00401995">
        <w:rPr>
          <w:lang w:val="sr-Cyrl-CS"/>
        </w:rPr>
        <w:t>/</w:t>
      </w:r>
      <w:r w:rsidR="00CF6A8A">
        <w:rPr>
          <w:lang w:val="sr-Cyrl-CS"/>
        </w:rPr>
        <w:t>20</w:t>
      </w:r>
      <w:r w:rsidR="0013456C">
        <w:rPr>
          <w:lang w:val="sr-Cyrl-CS"/>
        </w:rPr>
        <w:t>18</w:t>
      </w:r>
      <w:r>
        <w:rPr>
          <w:lang w:val="sr-Cyrl-CS"/>
        </w:rPr>
        <w:t xml:space="preserve"> – </w:t>
      </w:r>
      <w:r w:rsidR="006E423B">
        <w:rPr>
          <w:lang w:val="sr-Cyrl-CS"/>
        </w:rPr>
        <w:t>Материјал за реконструкцију водоводне мреже у насељу Плажане општина Деспотовац</w:t>
      </w:r>
      <w:r>
        <w:rPr>
          <w:lang w:val="sr-Cyrl-CS"/>
        </w:rPr>
        <w:t>“. Захтев за појашњења у вези припремања понуде заинтересовано лице ће упутити на адресу Н</w:t>
      </w:r>
      <w:r w:rsidR="00CF6A8A">
        <w:rPr>
          <w:lang w:val="sr-Cyrl-CS"/>
        </w:rPr>
        <w:t>аручиоца или факс број 035 611 665</w:t>
      </w:r>
      <w:r>
        <w:rPr>
          <w:lang w:val="sr-Cyrl-CS"/>
        </w:rPr>
        <w:t xml:space="preserve"> или е маил: </w:t>
      </w:r>
      <w:r w:rsidR="00CF6A8A">
        <w:t>kspstan@gmail.com</w:t>
      </w:r>
    </w:p>
    <w:p w:rsidR="00696433" w:rsidRDefault="00696433" w:rsidP="00696433">
      <w:pPr>
        <w:jc w:val="both"/>
        <w:rPr>
          <w:lang w:val="sr-Cyrl-CS"/>
        </w:rPr>
      </w:pPr>
    </w:p>
    <w:p w:rsidR="00696433" w:rsidRPr="00CF6A8A" w:rsidRDefault="00696433" w:rsidP="00696433">
      <w:pPr>
        <w:ind w:firstLine="720"/>
        <w:jc w:val="both"/>
      </w:pPr>
      <w:r>
        <w:rPr>
          <w:lang w:val="sr-Cyrl-CS"/>
        </w:rPr>
        <w:t xml:space="preserve">Наручилац ће у року </w:t>
      </w:r>
      <w:r w:rsidR="006E423B">
        <w:rPr>
          <w:lang w:val="sr-Cyrl-CS"/>
        </w:rPr>
        <w:t xml:space="preserve">утврђеним законом </w:t>
      </w:r>
      <w:r>
        <w:rPr>
          <w:lang w:val="sr-Cyrl-CS"/>
        </w:rPr>
        <w:t>од дана пријема захтева, писаним путем одговорити понуђачу и одговор објавити на Порталу јавних наб</w:t>
      </w:r>
      <w:r w:rsidR="00CF6A8A">
        <w:rPr>
          <w:lang w:val="sr-Cyrl-CS"/>
        </w:rPr>
        <w:t>авки</w:t>
      </w:r>
      <w:r w:rsidR="00CF6A8A">
        <w:t>.</w:t>
      </w:r>
    </w:p>
    <w:p w:rsidR="00696433" w:rsidRDefault="00696433" w:rsidP="00696433">
      <w:pPr>
        <w:jc w:val="both"/>
        <w:rPr>
          <w:lang w:val="sr-Cyrl-CS"/>
        </w:rPr>
      </w:pPr>
    </w:p>
    <w:p w:rsidR="00696433" w:rsidRDefault="00696433" w:rsidP="00696433">
      <w:pPr>
        <w:ind w:firstLine="600"/>
        <w:jc w:val="both"/>
        <w:rPr>
          <w:lang w:val="sr-Cyrl-CS"/>
        </w:rPr>
      </w:pPr>
      <w:r>
        <w:rPr>
          <w:lang w:val="sr-Cyrl-CS"/>
        </w:rPr>
        <w:t>Комуникација у поступку јавне набавке се врши на начин одређен чланом 20 Закона о јавним набавкама.</w:t>
      </w:r>
    </w:p>
    <w:p w:rsidR="00696433" w:rsidRDefault="00696433" w:rsidP="00696433">
      <w:pPr>
        <w:jc w:val="both"/>
        <w:rPr>
          <w:lang w:val="sr-Cyrl-CS"/>
        </w:rPr>
      </w:pPr>
    </w:p>
    <w:p w:rsidR="00696433" w:rsidRDefault="00696433" w:rsidP="00696433">
      <w:pPr>
        <w:jc w:val="both"/>
        <w:rPr>
          <w:lang w:val="sr-Cyrl-CS"/>
        </w:rPr>
      </w:pPr>
      <w:r>
        <w:rPr>
          <w:lang w:val="sr-Cyrl-CS"/>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696433" w:rsidRDefault="00696433" w:rsidP="00696433">
      <w:pPr>
        <w:jc w:val="both"/>
        <w:rPr>
          <w:lang w:val="sr-Cyrl-CS"/>
        </w:rPr>
      </w:pPr>
    </w:p>
    <w:p w:rsidR="00696433" w:rsidRDefault="00696433" w:rsidP="00696433">
      <w:pPr>
        <w:jc w:val="both"/>
        <w:rPr>
          <w:lang w:val="sr-Cyrl-CS"/>
        </w:rPr>
      </w:pPr>
      <w:r>
        <w:rPr>
          <w:lang w:val="sr-Cyrl-CS"/>
        </w:rPr>
        <w:tab/>
        <w:t>По истеку рока предвиђеног за подношење понуда Наручилац не може да мења нити да допуњује конкурсну документацију.</w:t>
      </w:r>
    </w:p>
    <w:p w:rsidR="00696433" w:rsidRDefault="00696433" w:rsidP="00696433">
      <w:pPr>
        <w:jc w:val="both"/>
        <w:rPr>
          <w:lang w:val="sr-Cyrl-CS"/>
        </w:rPr>
      </w:pPr>
    </w:p>
    <w:p w:rsidR="00696433" w:rsidRPr="004678D9" w:rsidRDefault="00696433" w:rsidP="00696433">
      <w:pPr>
        <w:jc w:val="both"/>
        <w:rPr>
          <w:b/>
          <w:lang w:val="sr-Cyrl-CS"/>
        </w:rPr>
      </w:pPr>
      <w:r w:rsidRPr="004678D9">
        <w:rPr>
          <w:b/>
          <w:lang w:val="sr-Cyrl-CS"/>
        </w:rPr>
        <w:t>ЦЕНА</w:t>
      </w:r>
    </w:p>
    <w:p w:rsidR="00696433" w:rsidRDefault="00696433" w:rsidP="00696433">
      <w:pPr>
        <w:jc w:val="both"/>
        <w:rPr>
          <w:lang w:val="sr-Cyrl-CS"/>
        </w:rPr>
      </w:pPr>
    </w:p>
    <w:p w:rsidR="00696433" w:rsidRPr="00D63030" w:rsidRDefault="00696433" w:rsidP="00696433">
      <w:pPr>
        <w:shd w:val="clear" w:color="auto" w:fill="FFFFFF"/>
        <w:spacing w:before="29"/>
        <w:ind w:firstLine="720"/>
        <w:jc w:val="both"/>
        <w:rPr>
          <w:lang w:val="sr-Cyrl-CS"/>
        </w:rPr>
      </w:pPr>
      <w:r>
        <w:rPr>
          <w:lang w:val="sl-SI"/>
        </w:rPr>
        <w:t>Цена</w:t>
      </w:r>
      <w:r w:rsidR="005A4524">
        <w:t xml:space="preserve"> </w:t>
      </w:r>
      <w:r>
        <w:rPr>
          <w:lang w:val="sl-SI"/>
        </w:rPr>
        <w:t>у</w:t>
      </w:r>
      <w:r w:rsidR="005A4524">
        <w:t xml:space="preserve"> </w:t>
      </w:r>
      <w:r>
        <w:rPr>
          <w:lang w:val="sl-SI"/>
        </w:rPr>
        <w:t>понуди</w:t>
      </w:r>
      <w:r w:rsidR="0013456C">
        <w:t xml:space="preserve"> </w:t>
      </w:r>
      <w:r>
        <w:rPr>
          <w:lang w:val="sl-SI"/>
        </w:rPr>
        <w:t>мора</w:t>
      </w:r>
      <w:r w:rsidR="0013456C">
        <w:t xml:space="preserve"> </w:t>
      </w:r>
      <w:r>
        <w:rPr>
          <w:lang w:val="sl-SI"/>
        </w:rPr>
        <w:t>бити</w:t>
      </w:r>
      <w:r w:rsidR="0013456C">
        <w:t xml:space="preserve"> </w:t>
      </w:r>
      <w:r>
        <w:rPr>
          <w:lang w:val="sl-SI"/>
        </w:rPr>
        <w:t>изражена</w:t>
      </w:r>
      <w:r w:rsidR="0013456C">
        <w:t xml:space="preserve"> </w:t>
      </w:r>
      <w:r>
        <w:rPr>
          <w:lang w:val="sl-SI"/>
        </w:rPr>
        <w:t>недвосмислено</w:t>
      </w:r>
      <w:r w:rsidR="0013456C">
        <w:t xml:space="preserve"> </w:t>
      </w:r>
      <w:r>
        <w:rPr>
          <w:lang w:val="sl-SI"/>
        </w:rPr>
        <w:t>за</w:t>
      </w:r>
      <w:r w:rsidR="0013456C">
        <w:t xml:space="preserve"> </w:t>
      </w:r>
      <w:r>
        <w:rPr>
          <w:lang w:val="sl-SI"/>
        </w:rPr>
        <w:t>укупну</w:t>
      </w:r>
      <w:r w:rsidR="0013456C">
        <w:t xml:space="preserve"> </w:t>
      </w:r>
      <w:r>
        <w:rPr>
          <w:lang w:val="sl-SI"/>
        </w:rPr>
        <w:t>количину</w:t>
      </w:r>
      <w:r w:rsidR="0013456C">
        <w:t xml:space="preserve"> </w:t>
      </w:r>
      <w:r>
        <w:t>добар</w:t>
      </w:r>
      <w:r>
        <w:rPr>
          <w:lang w:val="sr-Cyrl-CS"/>
        </w:rPr>
        <w:t>а</w:t>
      </w:r>
      <w:r w:rsidRPr="00D63030">
        <w:rPr>
          <w:lang w:val="sl-SI"/>
        </w:rPr>
        <w:t xml:space="preserve">, </w:t>
      </w:r>
      <w:r>
        <w:rPr>
          <w:lang w:val="sl-SI"/>
        </w:rPr>
        <w:t>без</w:t>
      </w:r>
      <w:r w:rsidR="0013456C">
        <w:t xml:space="preserve"> </w:t>
      </w:r>
      <w:r>
        <w:rPr>
          <w:lang w:val="sl-SI"/>
        </w:rPr>
        <w:t>условљавања</w:t>
      </w:r>
      <w:r w:rsidR="0013456C">
        <w:t xml:space="preserve"> </w:t>
      </w:r>
      <w:r>
        <w:rPr>
          <w:lang w:val="sl-SI"/>
        </w:rPr>
        <w:t>цене</w:t>
      </w:r>
      <w:r w:rsidR="0013456C">
        <w:t xml:space="preserve"> </w:t>
      </w:r>
      <w:r>
        <w:rPr>
          <w:lang w:val="sl-SI"/>
        </w:rPr>
        <w:t>у</w:t>
      </w:r>
      <w:r w:rsidR="0013456C">
        <w:t xml:space="preserve"> </w:t>
      </w:r>
      <w:r>
        <w:rPr>
          <w:lang w:val="sl-SI"/>
        </w:rPr>
        <w:t>односу</w:t>
      </w:r>
      <w:r w:rsidR="0013456C">
        <w:t xml:space="preserve">  </w:t>
      </w:r>
      <w:r>
        <w:rPr>
          <w:lang w:val="sl-SI"/>
        </w:rPr>
        <w:t>на</w:t>
      </w:r>
      <w:r w:rsidR="0013456C">
        <w:t xml:space="preserve"> </w:t>
      </w:r>
      <w:r>
        <w:rPr>
          <w:lang w:val="sl-SI"/>
        </w:rPr>
        <w:t>различите</w:t>
      </w:r>
      <w:r w:rsidR="0013456C">
        <w:t xml:space="preserve"> </w:t>
      </w:r>
      <w:r>
        <w:rPr>
          <w:lang w:val="sl-SI"/>
        </w:rPr>
        <w:t>услове</w:t>
      </w:r>
      <w:r w:rsidR="0013456C">
        <w:t xml:space="preserve"> </w:t>
      </w:r>
      <w:r>
        <w:rPr>
          <w:lang w:val="sl-SI"/>
        </w:rPr>
        <w:t>плаћања</w:t>
      </w:r>
      <w:r w:rsidRPr="00D63030">
        <w:rPr>
          <w:lang w:val="sr-Cyrl-CS"/>
        </w:rPr>
        <w:t>.</w:t>
      </w:r>
    </w:p>
    <w:p w:rsidR="00696433" w:rsidRPr="005A51BF" w:rsidRDefault="00696433" w:rsidP="00696433">
      <w:pPr>
        <w:shd w:val="clear" w:color="auto" w:fill="FFFFFF"/>
        <w:spacing w:before="29"/>
        <w:jc w:val="both"/>
      </w:pPr>
    </w:p>
    <w:p w:rsidR="00F26CB0" w:rsidRDefault="00696433" w:rsidP="00696433">
      <w:pPr>
        <w:ind w:firstLine="720"/>
        <w:jc w:val="both"/>
      </w:pPr>
      <w:r>
        <w:rPr>
          <w:lang w:val="sl-SI"/>
        </w:rPr>
        <w:t>Цена</w:t>
      </w:r>
      <w:r w:rsidR="0013456C">
        <w:t xml:space="preserve"> </w:t>
      </w:r>
      <w:r>
        <w:rPr>
          <w:lang w:val="sl-SI"/>
        </w:rPr>
        <w:t>мора</w:t>
      </w:r>
      <w:r w:rsidR="0013456C">
        <w:t xml:space="preserve"> </w:t>
      </w:r>
      <w:r>
        <w:rPr>
          <w:lang w:val="sl-SI"/>
        </w:rPr>
        <w:t>бити</w:t>
      </w:r>
      <w:r w:rsidR="0013456C">
        <w:t xml:space="preserve"> </w:t>
      </w:r>
      <w:r>
        <w:rPr>
          <w:lang w:val="sl-SI"/>
        </w:rPr>
        <w:t xml:space="preserve">исказана </w:t>
      </w:r>
      <w:r w:rsidR="00F26CB0">
        <w:t xml:space="preserve">у динарима са и без пореза на додату вредност, са </w:t>
      </w:r>
      <w:r w:rsidR="00EB23DC">
        <w:t xml:space="preserve">урачунатим свим трошковима које понуђач има у реализацији предметне јавне набавке.  </w:t>
      </w:r>
    </w:p>
    <w:p w:rsidR="00EB23DC" w:rsidRPr="00EB23DC" w:rsidRDefault="00EB23DC" w:rsidP="00696433">
      <w:pPr>
        <w:ind w:firstLine="720"/>
        <w:jc w:val="both"/>
      </w:pPr>
    </w:p>
    <w:p w:rsidR="00C13BE3" w:rsidRDefault="00F26CB0" w:rsidP="00C13BE3">
      <w:pPr>
        <w:jc w:val="both"/>
        <w:rPr>
          <w:lang w:val="sr-Cyrl-CS"/>
        </w:rPr>
      </w:pPr>
      <w:r>
        <w:rPr>
          <w:lang w:val="sr-Cyrl-CS"/>
        </w:rPr>
        <w:tab/>
      </w:r>
      <w:r w:rsidR="00C13BE3">
        <w:rPr>
          <w:lang w:val="sr-Cyrl-CS"/>
        </w:rPr>
        <w:t>У случају разлике између јединичне и укупне цене, меродавна је јединична цена.</w:t>
      </w:r>
    </w:p>
    <w:p w:rsidR="00C13BE3" w:rsidRDefault="00C13BE3" w:rsidP="00696433">
      <w:pPr>
        <w:jc w:val="both"/>
        <w:rPr>
          <w:lang w:val="sr-Cyrl-CS"/>
        </w:rPr>
      </w:pPr>
    </w:p>
    <w:p w:rsidR="00A35DC7" w:rsidRDefault="00A35DC7" w:rsidP="00A35DC7">
      <w:pPr>
        <w:ind w:firstLine="720"/>
        <w:jc w:val="both"/>
        <w:rPr>
          <w:lang w:val="sr-Cyrl-CS"/>
        </w:rPr>
      </w:pPr>
      <w:r>
        <w:rPr>
          <w:lang w:val="sr-Cyrl-CS"/>
        </w:rPr>
        <w:t>Цена је фиксна и не може се мењати.</w:t>
      </w:r>
    </w:p>
    <w:p w:rsidR="00A35DC7" w:rsidRDefault="00A35DC7" w:rsidP="00696433">
      <w:pPr>
        <w:jc w:val="both"/>
        <w:rPr>
          <w:lang w:val="sr-Cyrl-CS"/>
        </w:rPr>
      </w:pPr>
    </w:p>
    <w:p w:rsidR="00696433" w:rsidRDefault="00696433" w:rsidP="00696433">
      <w:pPr>
        <w:jc w:val="both"/>
        <w:rPr>
          <w:lang w:val="sr-Cyrl-CS"/>
        </w:rPr>
      </w:pPr>
      <w:r>
        <w:rPr>
          <w:lang w:val="sr-Cyrl-CS"/>
        </w:rPr>
        <w:lastRenderedPageBreak/>
        <w:tab/>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96433" w:rsidRDefault="00696433" w:rsidP="00696433">
      <w:pPr>
        <w:jc w:val="both"/>
        <w:rPr>
          <w:lang w:val="sr-Cyrl-CS"/>
        </w:rPr>
      </w:pPr>
    </w:p>
    <w:p w:rsidR="00696433" w:rsidRDefault="00696433" w:rsidP="00696433">
      <w:pPr>
        <w:jc w:val="both"/>
        <w:rPr>
          <w:lang w:val="sr-Cyrl-CS"/>
        </w:rPr>
      </w:pPr>
      <w:r>
        <w:rPr>
          <w:lang w:val="sr-Cyrl-CS"/>
        </w:rPr>
        <w:tab/>
        <w:t>Ако се понуђач не сагласи са исправком рачунских грешака, Наручилац ће његову понуду одбити као неприхватљиву.</w:t>
      </w:r>
    </w:p>
    <w:p w:rsidR="00696433" w:rsidRDefault="00696433" w:rsidP="00696433">
      <w:pPr>
        <w:jc w:val="both"/>
        <w:rPr>
          <w:lang w:val="sr-Cyrl-CS"/>
        </w:rPr>
      </w:pPr>
    </w:p>
    <w:p w:rsidR="00A35DC7" w:rsidRDefault="00A35DC7" w:rsidP="00696433">
      <w:pPr>
        <w:jc w:val="both"/>
        <w:rPr>
          <w:lang w:val="sr-Cyrl-CS"/>
        </w:rPr>
      </w:pPr>
    </w:p>
    <w:p w:rsidR="00696433" w:rsidRPr="00C63301" w:rsidRDefault="00696433" w:rsidP="00696433">
      <w:pPr>
        <w:jc w:val="both"/>
        <w:rPr>
          <w:b/>
          <w:iCs/>
        </w:rPr>
      </w:pPr>
      <w:r w:rsidRPr="00C63301">
        <w:rPr>
          <w:b/>
          <w:iCs/>
        </w:rPr>
        <w:t>ПОДАЦИ О ВРСТИ, САДРЖИНИ, НАЧИНУ ПОДНОШЕЊА, ВИСИНИ И РОКОВИМА ОБЕЗБЕЂЕЊА ИСПУЊЕЊА ОБАВЕЗА ПОНУЂАЧА</w:t>
      </w:r>
    </w:p>
    <w:p w:rsidR="00696433" w:rsidRDefault="00696433" w:rsidP="00696433">
      <w:pPr>
        <w:jc w:val="both"/>
        <w:rPr>
          <w:lang w:val="sr-Cyrl-CS"/>
        </w:rPr>
      </w:pPr>
    </w:p>
    <w:p w:rsidR="00696433" w:rsidRDefault="00696433" w:rsidP="00696433">
      <w:pPr>
        <w:jc w:val="both"/>
        <w:rPr>
          <w:lang w:val="sr-Cyrl-CS"/>
        </w:rPr>
      </w:pPr>
    </w:p>
    <w:p w:rsidR="00696433" w:rsidRPr="00C16D65" w:rsidRDefault="00696433" w:rsidP="00696433">
      <w:pPr>
        <w:jc w:val="both"/>
        <w:rPr>
          <w:lang w:val="sr-Cyrl-CS"/>
        </w:rPr>
      </w:pPr>
    </w:p>
    <w:p w:rsidR="00696433" w:rsidRPr="00A419D3" w:rsidRDefault="00696433" w:rsidP="00696433">
      <w:pPr>
        <w:jc w:val="both"/>
        <w:rPr>
          <w:b/>
          <w:lang w:val="sr-Cyrl-CS"/>
        </w:rPr>
      </w:pPr>
      <w:r w:rsidRPr="00A419D3">
        <w:rPr>
          <w:b/>
          <w:lang w:val="sr-Cyrl-CS"/>
        </w:rPr>
        <w:t>НАЧИН ПЛАЋАЊА</w:t>
      </w:r>
    </w:p>
    <w:p w:rsidR="00696433" w:rsidRDefault="00696433" w:rsidP="00696433">
      <w:pPr>
        <w:ind w:left="600"/>
        <w:jc w:val="both"/>
        <w:rPr>
          <w:b/>
          <w:lang w:val="sr-Cyrl-CS"/>
        </w:rPr>
      </w:pPr>
    </w:p>
    <w:p w:rsidR="00696433" w:rsidRDefault="006E423B" w:rsidP="00696433">
      <w:pPr>
        <w:ind w:firstLine="480"/>
        <w:jc w:val="both"/>
        <w:rPr>
          <w:lang w:val="sr-Cyrl-CS"/>
        </w:rPr>
      </w:pPr>
      <w:r>
        <w:rPr>
          <w:lang w:val="sr-Cyrl-CS"/>
        </w:rPr>
        <w:t>-У року од 45 дана од дана испостављеног рачуна од стране добављача.</w:t>
      </w:r>
      <w:r w:rsidR="00D47F7C">
        <w:rPr>
          <w:lang w:val="sr-Cyrl-CS"/>
        </w:rPr>
        <w:t xml:space="preserve"> </w:t>
      </w:r>
    </w:p>
    <w:p w:rsidR="00D03CFF" w:rsidRDefault="00D03CFF" w:rsidP="006E423B">
      <w:pPr>
        <w:rPr>
          <w:lang w:val="sr-Cyrl-CS"/>
        </w:rPr>
      </w:pPr>
    </w:p>
    <w:p w:rsidR="00D03CFF" w:rsidRDefault="00A1387E" w:rsidP="00D03CFF">
      <w:pPr>
        <w:ind w:firstLine="360"/>
        <w:rPr>
          <w:lang w:val="sr-Cyrl-CS"/>
        </w:rPr>
      </w:pPr>
      <w:r>
        <w:rPr>
          <w:lang w:val="sr-Cyrl-CS"/>
        </w:rPr>
        <w:t>Плаћање се врши уплатом на рачун понуђача.</w:t>
      </w:r>
    </w:p>
    <w:p w:rsidR="00EB23DC" w:rsidRDefault="00EB23DC" w:rsidP="00D03CFF">
      <w:pPr>
        <w:ind w:firstLine="360"/>
        <w:rPr>
          <w:lang w:val="sr-Cyrl-CS"/>
        </w:rPr>
      </w:pPr>
    </w:p>
    <w:p w:rsidR="00A35DC7" w:rsidRPr="00D03CFF" w:rsidRDefault="00A35DC7" w:rsidP="00D03CFF">
      <w:pPr>
        <w:ind w:firstLine="360"/>
        <w:rPr>
          <w:lang w:val="sr-Cyrl-CS"/>
        </w:rPr>
      </w:pPr>
      <w:r>
        <w:rPr>
          <w:lang w:val="sr-Cyrl-CS"/>
        </w:rPr>
        <w:t xml:space="preserve">Понуђачу није дозвољено да захтева аванс. </w:t>
      </w:r>
    </w:p>
    <w:p w:rsidR="00696433" w:rsidRDefault="00696433" w:rsidP="00696433">
      <w:pPr>
        <w:jc w:val="both"/>
        <w:rPr>
          <w:lang w:val="sr-Cyrl-CS"/>
        </w:rPr>
      </w:pPr>
    </w:p>
    <w:p w:rsidR="00A35DC7" w:rsidRDefault="00A35DC7" w:rsidP="00A35DC7">
      <w:pPr>
        <w:rPr>
          <w:b/>
          <w:bCs/>
          <w:lang w:val="sr-Cyrl-CS"/>
        </w:rPr>
      </w:pPr>
      <w:r w:rsidRPr="00A35DC7">
        <w:rPr>
          <w:b/>
          <w:bCs/>
          <w:lang w:val="sr-Cyrl-CS"/>
        </w:rPr>
        <w:t>МЕСТО И РОК</w:t>
      </w:r>
      <w:r w:rsidR="0013456C">
        <w:rPr>
          <w:b/>
          <w:bCs/>
          <w:lang w:val="sr-Cyrl-CS"/>
        </w:rPr>
        <w:t xml:space="preserve"> </w:t>
      </w:r>
      <w:r w:rsidRPr="00A35DC7">
        <w:rPr>
          <w:b/>
          <w:bCs/>
          <w:lang w:val="sr-Cyrl-CS"/>
        </w:rPr>
        <w:t>ИСПОРУКЕ</w:t>
      </w:r>
    </w:p>
    <w:p w:rsidR="00A35DC7" w:rsidRPr="00A35DC7" w:rsidRDefault="00A35DC7" w:rsidP="00A35DC7">
      <w:pPr>
        <w:rPr>
          <w:bCs/>
          <w:lang w:val="sr-Cyrl-CS"/>
        </w:rPr>
      </w:pPr>
    </w:p>
    <w:p w:rsidR="00A35DC7" w:rsidRPr="00CF6A8A" w:rsidRDefault="00A35DC7" w:rsidP="00A35DC7">
      <w:pPr>
        <w:tabs>
          <w:tab w:val="left" w:pos="0"/>
        </w:tabs>
        <w:jc w:val="both"/>
      </w:pPr>
      <w:r>
        <w:rPr>
          <w:bCs/>
          <w:lang w:val="sr-Cyrl-CS"/>
        </w:rPr>
        <w:tab/>
      </w:r>
      <w:r w:rsidRPr="00A35DC7">
        <w:rPr>
          <w:bCs/>
          <w:lang w:val="sr-Cyrl-CS"/>
        </w:rPr>
        <w:t>Место испоруке добара</w:t>
      </w:r>
      <w:r w:rsidR="006E423B">
        <w:rPr>
          <w:color w:val="000000"/>
          <w:lang w:val="sr-Latn-CS"/>
        </w:rPr>
        <w:t xml:space="preserve"> </w:t>
      </w:r>
      <w:r w:rsidR="006E423B">
        <w:rPr>
          <w:color w:val="000000"/>
        </w:rPr>
        <w:t>је</w:t>
      </w:r>
      <w:r w:rsidRPr="00A35DC7">
        <w:rPr>
          <w:color w:val="000000"/>
          <w:lang w:val="sr-Latn-CS"/>
        </w:rPr>
        <w:t xml:space="preserve"> </w:t>
      </w:r>
      <w:r w:rsidR="006E423B">
        <w:rPr>
          <w:color w:val="000000"/>
        </w:rPr>
        <w:t xml:space="preserve">седиште </w:t>
      </w:r>
      <w:r w:rsidRPr="00A35DC7">
        <w:rPr>
          <w:color w:val="000000"/>
          <w:lang w:val="sr-Latn-CS"/>
        </w:rPr>
        <w:t xml:space="preserve"> </w:t>
      </w:r>
      <w:r w:rsidRPr="00A35DC7">
        <w:rPr>
          <w:color w:val="000000"/>
          <w:lang w:val="sr-Cyrl-CS"/>
        </w:rPr>
        <w:t>Наручиоца</w:t>
      </w:r>
      <w:r w:rsidR="006E423B">
        <w:rPr>
          <w:color w:val="000000"/>
          <w:lang w:val="sr-Cyrl-CS"/>
        </w:rPr>
        <w:t>,</w:t>
      </w:r>
      <w:r w:rsidRPr="00A35DC7">
        <w:rPr>
          <w:color w:val="000000"/>
          <w:lang w:val="sr-Cyrl-CS"/>
        </w:rPr>
        <w:t xml:space="preserve"> </w:t>
      </w:r>
      <w:r w:rsidR="00CF6A8A">
        <w:rPr>
          <w:bCs/>
          <w:lang w:val="sr-Cyrl-CS"/>
        </w:rPr>
        <w:t xml:space="preserve">чије је седиште у </w:t>
      </w:r>
      <w:r w:rsidR="00CF6A8A">
        <w:rPr>
          <w:bCs/>
        </w:rPr>
        <w:t>Деспотовцу 35213.</w:t>
      </w:r>
    </w:p>
    <w:p w:rsidR="00680A5B" w:rsidRPr="00A35DC7" w:rsidRDefault="00680A5B" w:rsidP="00A35DC7">
      <w:pPr>
        <w:tabs>
          <w:tab w:val="left" w:pos="0"/>
        </w:tabs>
        <w:jc w:val="both"/>
        <w:rPr>
          <w:lang w:val="sr-Cyrl-CS"/>
        </w:rPr>
      </w:pPr>
    </w:p>
    <w:p w:rsidR="00A35DC7" w:rsidRPr="00A35DC7" w:rsidRDefault="00A35DC7" w:rsidP="00A35DC7">
      <w:pPr>
        <w:tabs>
          <w:tab w:val="left" w:pos="0"/>
        </w:tabs>
        <w:jc w:val="both"/>
      </w:pPr>
      <w:r w:rsidRPr="00A35DC7">
        <w:rPr>
          <w:lang w:val="sr-Cyrl-CS"/>
        </w:rPr>
        <w:tab/>
      </w:r>
      <w:r w:rsidRPr="00A35DC7">
        <w:rPr>
          <w:color w:val="000000"/>
          <w:lang w:val="sr-Latn-CS"/>
        </w:rPr>
        <w:t>Период испоруке</w:t>
      </w:r>
      <w:r w:rsidRPr="00A35DC7">
        <w:rPr>
          <w:color w:val="000000"/>
          <w:lang w:val="sr-Cyrl-CS"/>
        </w:rPr>
        <w:t xml:space="preserve"> </w:t>
      </w:r>
      <w:r w:rsidR="006E423B">
        <w:rPr>
          <w:color w:val="000000"/>
          <w:lang w:val="sr-Cyrl-CS"/>
        </w:rPr>
        <w:t xml:space="preserve">добара </w:t>
      </w:r>
      <w:r w:rsidRPr="00A35DC7">
        <w:rPr>
          <w:color w:val="000000"/>
          <w:lang w:val="sr-Cyrl-CS"/>
        </w:rPr>
        <w:t xml:space="preserve">траје </w:t>
      </w:r>
      <w:r w:rsidRPr="00A35DC7">
        <w:rPr>
          <w:color w:val="000000"/>
          <w:lang w:val="sr-Latn-CS"/>
        </w:rPr>
        <w:t xml:space="preserve">од датума потписивања </w:t>
      </w:r>
      <w:r w:rsidRPr="00A35DC7">
        <w:rPr>
          <w:color w:val="000000"/>
          <w:lang w:val="sr-Cyrl-CS"/>
        </w:rPr>
        <w:t>у</w:t>
      </w:r>
      <w:r w:rsidRPr="00A35DC7">
        <w:rPr>
          <w:color w:val="000000"/>
          <w:lang w:val="sr-Latn-CS"/>
        </w:rPr>
        <w:t xml:space="preserve">говора </w:t>
      </w:r>
      <w:r w:rsidRPr="00A35DC7">
        <w:rPr>
          <w:color w:val="000000"/>
          <w:lang w:val="sr-Cyrl-CS"/>
        </w:rPr>
        <w:t xml:space="preserve">до </w:t>
      </w:r>
      <w:r w:rsidR="00705555">
        <w:rPr>
          <w:color w:val="000000"/>
        </w:rPr>
        <w:t xml:space="preserve">истека </w:t>
      </w:r>
      <w:r w:rsidR="00A8676C">
        <w:rPr>
          <w:color w:val="000000"/>
        </w:rPr>
        <w:t>10 (десет</w:t>
      </w:r>
      <w:r w:rsidR="006E423B">
        <w:rPr>
          <w:color w:val="000000"/>
        </w:rPr>
        <w:t xml:space="preserve">) дана </w:t>
      </w:r>
      <w:r w:rsidR="00705555">
        <w:rPr>
          <w:color w:val="000000"/>
          <w:lang w:val="sr-Cyrl-CS"/>
        </w:rPr>
        <w:t xml:space="preserve"> од дана закључења уговора,</w:t>
      </w:r>
      <w:r>
        <w:rPr>
          <w:color w:val="000000"/>
          <w:lang w:val="sr-Cyrl-CS"/>
        </w:rPr>
        <w:t xml:space="preserve"> сваког </w:t>
      </w:r>
      <w:r w:rsidR="006E423B">
        <w:rPr>
          <w:color w:val="000000"/>
          <w:lang w:val="sr-Cyrl-CS"/>
        </w:rPr>
        <w:t xml:space="preserve">радног </w:t>
      </w:r>
      <w:r>
        <w:rPr>
          <w:color w:val="000000"/>
          <w:lang w:val="sr-Cyrl-CS"/>
        </w:rPr>
        <w:t>дана,</w:t>
      </w:r>
      <w:r w:rsidRPr="00A35DC7">
        <w:rPr>
          <w:color w:val="000000"/>
          <w:lang w:val="sr-Cyrl-CS"/>
        </w:rPr>
        <w:t xml:space="preserve"> </w:t>
      </w:r>
    </w:p>
    <w:p w:rsidR="00696433" w:rsidRPr="00A35DC7" w:rsidRDefault="00696433" w:rsidP="00696433">
      <w:pPr>
        <w:jc w:val="both"/>
        <w:rPr>
          <w:lang w:val="sr-Cyrl-CS"/>
        </w:rPr>
      </w:pPr>
    </w:p>
    <w:p w:rsidR="00696433" w:rsidRPr="00F21432" w:rsidRDefault="00696433" w:rsidP="00696433">
      <w:pPr>
        <w:jc w:val="both"/>
        <w:rPr>
          <w:b/>
          <w:lang w:val="sr-Cyrl-CS"/>
        </w:rPr>
      </w:pPr>
      <w:r w:rsidRPr="00F21432">
        <w:rPr>
          <w:b/>
          <w:lang w:val="sr-Cyrl-CS"/>
        </w:rPr>
        <w:t>КРИТЕРИЈУМ ЗА ДОДЕЛУ УГОВОРА</w:t>
      </w:r>
    </w:p>
    <w:p w:rsidR="00696433" w:rsidRDefault="00696433" w:rsidP="00696433">
      <w:pPr>
        <w:jc w:val="both"/>
        <w:rPr>
          <w:lang w:val="sr-Cyrl-CS"/>
        </w:rPr>
      </w:pPr>
    </w:p>
    <w:p w:rsidR="00696433" w:rsidRPr="00CF6A8A" w:rsidRDefault="00696433" w:rsidP="00696433">
      <w:pPr>
        <w:ind w:firstLine="480"/>
        <w:jc w:val="both"/>
        <w:rPr>
          <w:b/>
          <w:lang w:val="sr-Cyrl-CS"/>
        </w:rPr>
      </w:pPr>
      <w:r>
        <w:rPr>
          <w:lang w:val="sr-Cyrl-CS"/>
        </w:rPr>
        <w:t>Одлука о додели уговора биће донета применом критеријума „</w:t>
      </w:r>
      <w:r w:rsidRPr="00CF6A8A">
        <w:rPr>
          <w:b/>
          <w:lang w:val="sr-Cyrl-CS"/>
        </w:rPr>
        <w:t>најнижа понуђена цена“.</w:t>
      </w:r>
    </w:p>
    <w:p w:rsidR="00696433" w:rsidRDefault="00A2129F" w:rsidP="00696433">
      <w:pPr>
        <w:jc w:val="both"/>
        <w:rPr>
          <w:lang w:val="sr-Cyrl-CS"/>
        </w:rPr>
      </w:pPr>
      <w:r>
        <w:rPr>
          <w:lang w:val="sr-Cyrl-CS"/>
        </w:rPr>
        <w:tab/>
      </w:r>
    </w:p>
    <w:p w:rsidR="00A2129F" w:rsidRDefault="00A2129F" w:rsidP="00A2129F">
      <w:pPr>
        <w:ind w:firstLine="480"/>
        <w:jc w:val="both"/>
        <w:rPr>
          <w:lang w:val="sr-Cyrl-CS"/>
        </w:rPr>
      </w:pPr>
      <w:r>
        <w:rPr>
          <w:lang w:val="sr-Cyrl-CS"/>
        </w:rPr>
        <w:t xml:space="preserve">Уколико два понуђача понуде </w:t>
      </w:r>
      <w:r w:rsidR="006E423B">
        <w:rPr>
          <w:lang w:val="sr-Cyrl-CS"/>
        </w:rPr>
        <w:t xml:space="preserve">истоветну </w:t>
      </w:r>
      <w:r>
        <w:rPr>
          <w:lang w:val="sr-Cyrl-CS"/>
        </w:rPr>
        <w:t xml:space="preserve">најнижу цене критеријум за доделу уговора биће </w:t>
      </w:r>
      <w:r w:rsidR="006E423B">
        <w:rPr>
          <w:lang w:val="sr-Cyrl-CS"/>
        </w:rPr>
        <w:t>време испоруке добара</w:t>
      </w:r>
      <w:r>
        <w:rPr>
          <w:lang w:val="sr-Cyrl-CS"/>
        </w:rPr>
        <w:t>.</w:t>
      </w:r>
    </w:p>
    <w:p w:rsidR="00696433" w:rsidRDefault="00696433" w:rsidP="00696433">
      <w:pPr>
        <w:jc w:val="both"/>
        <w:rPr>
          <w:lang w:val="sr-Cyrl-CS"/>
        </w:rPr>
      </w:pPr>
    </w:p>
    <w:p w:rsidR="00696433" w:rsidRPr="006D695B" w:rsidRDefault="00696433" w:rsidP="00696433">
      <w:pPr>
        <w:jc w:val="both"/>
        <w:rPr>
          <w:b/>
          <w:lang w:val="sr-Cyrl-CS"/>
        </w:rPr>
      </w:pPr>
      <w:r w:rsidRPr="006D695B">
        <w:rPr>
          <w:b/>
          <w:lang w:val="sr-Cyrl-CS"/>
        </w:rPr>
        <w:t>ДОДАТНА ОБЈАШЊЕЊА ОД ПОНУЂАЧА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Наручилац може, после отварања понуда, у писменом облику захтевати од понуђача, додатна објашњења која ће помоћи при прегледу, вредновању и упоређивању понуда, као и вршити контролу код понуђача, односно његовог подизвођача.</w:t>
      </w:r>
    </w:p>
    <w:p w:rsidR="00696433" w:rsidRDefault="00696433" w:rsidP="00696433">
      <w:pPr>
        <w:ind w:firstLine="480"/>
        <w:jc w:val="both"/>
        <w:rPr>
          <w:lang w:val="sr-Cyrl-CS"/>
        </w:rPr>
      </w:pPr>
    </w:p>
    <w:p w:rsidR="00696433" w:rsidRDefault="00696433" w:rsidP="00696433">
      <w:pPr>
        <w:ind w:firstLine="480"/>
        <w:jc w:val="both"/>
        <w:rPr>
          <w:lang w:val="sr-Cyrl-CS"/>
        </w:rPr>
      </w:pPr>
      <w:r>
        <w:rPr>
          <w:lang w:val="sr-Cyrl-CS"/>
        </w:rPr>
        <w:t xml:space="preserve">Наручилац не може да захтева, дозволи или понуди промену елемената понуде који су од значаја за примену критеријума за доделу уговора, односно промену </w:t>
      </w:r>
      <w:r>
        <w:rPr>
          <w:lang w:val="sr-Cyrl-CS"/>
        </w:rPr>
        <w:lastRenderedPageBreak/>
        <w:t>којом би се понуда која је неодговарајућа или неприхватљива учинила одговарајућом, односно прихватљивом, односно учесника заједничке понуде, у складу са чланом 93 Закона о јавним набавкама.</w:t>
      </w:r>
    </w:p>
    <w:p w:rsidR="00696433" w:rsidRDefault="00696433" w:rsidP="00696433">
      <w:pPr>
        <w:jc w:val="both"/>
        <w:rPr>
          <w:lang w:val="sr-Cyrl-CS"/>
        </w:rPr>
      </w:pPr>
    </w:p>
    <w:p w:rsidR="00696433" w:rsidRDefault="00696433" w:rsidP="00696433">
      <w:pPr>
        <w:jc w:val="both"/>
        <w:rPr>
          <w:lang w:val="sr-Cyrl-CS"/>
        </w:rPr>
      </w:pPr>
    </w:p>
    <w:p w:rsidR="00696433" w:rsidRPr="006D695B" w:rsidRDefault="00696433" w:rsidP="00696433">
      <w:pPr>
        <w:jc w:val="both"/>
        <w:rPr>
          <w:b/>
          <w:lang w:val="sr-Cyrl-CS"/>
        </w:rPr>
      </w:pPr>
      <w:r w:rsidRPr="006D695B">
        <w:rPr>
          <w:b/>
          <w:lang w:val="sr-Cyrl-CS"/>
        </w:rPr>
        <w:t>РОК ВАЖЕЊА ПОНУДЕ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Понуда мора да важи најмање 60 дана од дана јавног отварања понуда.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Уколико понуђач наведе краћи рок важења понуде, понуда ће бити одбијена као неприхватљива.</w:t>
      </w:r>
    </w:p>
    <w:p w:rsidR="00A35DC7" w:rsidRDefault="00A35DC7" w:rsidP="00696433">
      <w:pPr>
        <w:ind w:firstLine="480"/>
        <w:jc w:val="both"/>
        <w:rPr>
          <w:lang w:val="sr-Cyrl-CS"/>
        </w:rPr>
      </w:pPr>
    </w:p>
    <w:p w:rsidR="00A14240" w:rsidRPr="00540219" w:rsidRDefault="00A14240" w:rsidP="00A2129F">
      <w:pPr>
        <w:jc w:val="both"/>
        <w:rPr>
          <w:lang w:val="sr-Cyrl-CS"/>
        </w:rPr>
      </w:pPr>
    </w:p>
    <w:p w:rsidR="00696433" w:rsidRDefault="00696433" w:rsidP="00696433">
      <w:pPr>
        <w:jc w:val="both"/>
        <w:rPr>
          <w:b/>
          <w:lang w:val="sr-Cyrl-CS"/>
        </w:rPr>
      </w:pPr>
      <w:r>
        <w:rPr>
          <w:b/>
          <w:lang w:val="sr-Cyrl-CS"/>
        </w:rPr>
        <w:t xml:space="preserve"> РОК ЗА ДОДЕЛУ УГОВОРА </w:t>
      </w:r>
    </w:p>
    <w:p w:rsidR="00696433" w:rsidRDefault="00696433" w:rsidP="00696433">
      <w:pPr>
        <w:jc w:val="both"/>
        <w:rPr>
          <w:b/>
          <w:lang w:val="sr-Cyrl-CS"/>
        </w:rPr>
      </w:pPr>
    </w:p>
    <w:p w:rsidR="00696433" w:rsidRDefault="00696433" w:rsidP="00696433">
      <w:pPr>
        <w:jc w:val="both"/>
        <w:rPr>
          <w:lang w:val="sr-Cyrl-CS"/>
        </w:rPr>
      </w:pPr>
      <w:r w:rsidRPr="00093E38">
        <w:rPr>
          <w:lang w:val="sr-Cyrl-CS"/>
        </w:rPr>
        <w:tab/>
        <w:t>Нар</w:t>
      </w:r>
      <w:r>
        <w:rPr>
          <w:lang w:val="sr-Cyrl-CS"/>
        </w:rPr>
        <w:t>училац доноси одлуку о до</w:t>
      </w:r>
      <w:r w:rsidRPr="00093E38">
        <w:rPr>
          <w:lang w:val="sr-Cyrl-CS"/>
        </w:rPr>
        <w:t>дели</w:t>
      </w:r>
      <w:r>
        <w:rPr>
          <w:lang w:val="sr-Cyrl-CS"/>
        </w:rPr>
        <w:t xml:space="preserve"> уговора у року </w:t>
      </w:r>
      <w:r w:rsidR="006E423B">
        <w:rPr>
          <w:lang w:val="sr-Cyrl-CS"/>
        </w:rPr>
        <w:t>до</w:t>
      </w:r>
      <w:r>
        <w:rPr>
          <w:lang w:val="sr-Cyrl-CS"/>
        </w:rPr>
        <w:t xml:space="preserve"> </w:t>
      </w:r>
      <w:r w:rsidR="00195A7F">
        <w:t>10</w:t>
      </w:r>
      <w:r>
        <w:rPr>
          <w:lang w:val="sr-Cyrl-CS"/>
        </w:rPr>
        <w:t xml:space="preserve"> дана од дана отварања понуда.</w:t>
      </w:r>
    </w:p>
    <w:p w:rsidR="00696433" w:rsidRDefault="00696433" w:rsidP="00696433">
      <w:pPr>
        <w:jc w:val="both"/>
        <w:rPr>
          <w:lang w:val="sr-Cyrl-CS"/>
        </w:rPr>
      </w:pPr>
    </w:p>
    <w:p w:rsidR="00696433" w:rsidRDefault="00696433" w:rsidP="00696433">
      <w:pPr>
        <w:jc w:val="both"/>
        <w:rPr>
          <w:lang w:val="sr-Cyrl-CS"/>
        </w:rPr>
      </w:pPr>
      <w:r>
        <w:rPr>
          <w:lang w:val="sr-Cyrl-CS"/>
        </w:rPr>
        <w:tab/>
        <w:t xml:space="preserve">Наручилац ће одлуку о додели уговора </w:t>
      </w:r>
      <w:r w:rsidR="0013456C">
        <w:rPr>
          <w:lang w:val="sr-Cyrl-CS"/>
        </w:rPr>
        <w:t>објавити на Порталу УЈН</w:t>
      </w:r>
      <w:r>
        <w:rPr>
          <w:lang w:val="sr-Cyrl-CS"/>
        </w:rPr>
        <w:t xml:space="preserve"> у року од три дана од дана доношења.</w:t>
      </w:r>
    </w:p>
    <w:p w:rsidR="007F6C22" w:rsidRDefault="007F6C22" w:rsidP="00696433">
      <w:pPr>
        <w:jc w:val="both"/>
        <w:rPr>
          <w:lang w:val="sr-Cyrl-CS"/>
        </w:rPr>
      </w:pPr>
    </w:p>
    <w:p w:rsidR="007F6C22" w:rsidRPr="00A419D3" w:rsidRDefault="007F6C22" w:rsidP="00696433">
      <w:pPr>
        <w:jc w:val="both"/>
        <w:rPr>
          <w:lang w:val="sr-Cyrl-CS"/>
        </w:rPr>
      </w:pPr>
    </w:p>
    <w:p w:rsidR="00696433" w:rsidRPr="00882EAA" w:rsidRDefault="00696433" w:rsidP="00696433">
      <w:pPr>
        <w:jc w:val="both"/>
        <w:rPr>
          <w:b/>
          <w:lang w:val="sr-Cyrl-CS"/>
        </w:rPr>
      </w:pPr>
      <w:r w:rsidRPr="00882EAA">
        <w:rPr>
          <w:b/>
          <w:lang w:val="sr-Cyrl-CS"/>
        </w:rPr>
        <w:t>РОК ЗА ЗАКЉУЧЕЊЕ УГОВОРА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 пријему одлуке о додели уговора а по истеку рока за подношење захтева за заштиту права, изабрани понуђач ће бити позван да приступи закључењу уговора у року од највише осам дана.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 случају испуњености услова из члана 112 став 2 тачка 5 Закона о јавним набавкама, изабрани понуђач ће бити позван да приступи закључењу уговора у року од највише осам дана.</w:t>
      </w:r>
    </w:p>
    <w:p w:rsidR="00696433" w:rsidRDefault="00696433" w:rsidP="00696433">
      <w:pPr>
        <w:jc w:val="both"/>
        <w:rPr>
          <w:lang w:val="sr-Cyrl-CS"/>
        </w:rPr>
      </w:pPr>
    </w:p>
    <w:p w:rsidR="00696433" w:rsidRDefault="00696433" w:rsidP="00696433">
      <w:pPr>
        <w:jc w:val="both"/>
        <w:rPr>
          <w:lang w:val="sr-Cyrl-CS"/>
        </w:rPr>
      </w:pPr>
    </w:p>
    <w:p w:rsidR="00696433" w:rsidRPr="00CC1D61" w:rsidRDefault="00696433" w:rsidP="00696433">
      <w:pPr>
        <w:jc w:val="both"/>
        <w:rPr>
          <w:b/>
          <w:lang w:val="sr-Cyrl-CS"/>
        </w:rPr>
      </w:pPr>
      <w:r w:rsidRPr="00882EAA">
        <w:rPr>
          <w:b/>
          <w:lang w:val="sr-Cyrl-CS"/>
        </w:rPr>
        <w:t>НАЧИН ОЗНАЧАВАЊА ПОВЕРЉИВИХ ПОДАТАКА</w:t>
      </w:r>
    </w:p>
    <w:p w:rsidR="00696433" w:rsidRDefault="00696433" w:rsidP="00696433">
      <w:pPr>
        <w:jc w:val="both"/>
        <w:rPr>
          <w:b/>
        </w:rPr>
      </w:pPr>
    </w:p>
    <w:p w:rsidR="00696433" w:rsidRDefault="00696433" w:rsidP="00696433">
      <w:pPr>
        <w:ind w:firstLine="480"/>
        <w:jc w:val="both"/>
        <w:rPr>
          <w:lang w:val="sr-Cyrl-CS"/>
        </w:rPr>
      </w:pPr>
      <w:r w:rsidRPr="00CC1D61">
        <w:rPr>
          <w:lang w:val="sr-Cyrl-CS"/>
        </w:rPr>
        <w:t>Наручилац</w:t>
      </w:r>
      <w:r>
        <w:rPr>
          <w:lang w:val="sr-Cyrl-CS"/>
        </w:rPr>
        <w:t xml:space="preserve"> чува као поверљиве све податке садржане у понуди који су посебним актом утврђени или означени као поверљиви.</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Наручилац може да одбије да пружи информацију која би значила повреду поверљивости података добијених у понуди.</w:t>
      </w:r>
    </w:p>
    <w:p w:rsidR="00696433" w:rsidRDefault="00696433" w:rsidP="00696433">
      <w:pPr>
        <w:jc w:val="both"/>
        <w:rPr>
          <w:lang w:val="sr-Cyrl-CS"/>
        </w:rPr>
      </w:pPr>
    </w:p>
    <w:p w:rsidR="00696433" w:rsidRDefault="00696433" w:rsidP="00696433">
      <w:pPr>
        <w:ind w:firstLine="480"/>
        <w:jc w:val="both"/>
        <w:rPr>
          <w:lang w:val="sr-Cyrl-CS"/>
        </w:rPr>
      </w:pPr>
      <w:r>
        <w:rPr>
          <w:lang w:val="sr-Cyrl-CS"/>
        </w:rPr>
        <w:lastRenderedPageBreak/>
        <w:t>Као поверљива, понуђач може оз</w:t>
      </w:r>
      <w:r>
        <w:t>н</w:t>
      </w:r>
      <w:r>
        <w:rPr>
          <w:lang w:val="sr-Cyrl-CS"/>
        </w:rPr>
        <w:t>ачити документа која садрже личне податке а које не садржи ниједан јавни регистар или који на други начин нису доступни, као и пословне податке који су прописима означени као поверљиви.</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Наручилац ће као поверљива третирати она документа која у десном углу великим словима имају исписано „ПОВЕРЉИВО“</w:t>
      </w:r>
      <w:r w:rsidR="007F6C22">
        <w:rPr>
          <w:lang w:val="sr-Cyrl-CS"/>
        </w:rPr>
        <w:t xml:space="preserve"> а испод поменуте ознаке потпис овлашћеног лица</w:t>
      </w:r>
      <w:r>
        <w:rPr>
          <w:lang w:val="sr-Cyrl-CS"/>
        </w:rPr>
        <w:t>.</w:t>
      </w:r>
    </w:p>
    <w:p w:rsidR="00696433" w:rsidRDefault="00696433" w:rsidP="00696433">
      <w:pPr>
        <w:jc w:val="both"/>
        <w:rPr>
          <w:lang w:val="sr-Cyrl-CS"/>
        </w:rPr>
      </w:pPr>
    </w:p>
    <w:p w:rsidR="00696433" w:rsidRPr="00CC1D61" w:rsidRDefault="00696433" w:rsidP="00696433">
      <w:pPr>
        <w:ind w:firstLine="480"/>
        <w:jc w:val="both"/>
        <w:rPr>
          <w:lang w:val="sr-Cyrl-CS"/>
        </w:rPr>
      </w:pPr>
      <w:r>
        <w:rPr>
          <w:lang w:val="sr-Cyrl-CS"/>
        </w:rPr>
        <w:t>Наручилац не одговара за поверљивост података који нису означени на горе наведени начин. 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 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696433" w:rsidRDefault="00696433" w:rsidP="00696433">
      <w:pPr>
        <w:jc w:val="both"/>
        <w:rPr>
          <w:lang w:val="sr-Cyrl-CS"/>
        </w:rPr>
      </w:pPr>
    </w:p>
    <w:p w:rsidR="00696433" w:rsidRDefault="00696433" w:rsidP="00696433">
      <w:pPr>
        <w:ind w:firstLine="480"/>
        <w:jc w:val="both"/>
      </w:pPr>
      <w:r>
        <w:rPr>
          <w:lang w:val="sr-Cyrl-CS"/>
        </w:rPr>
        <w:t>Неће се сматрати поверљивим докази о испуњености обавезних услова, цена и други подаци из понуде који су од значаја за примену критеријума и рангирање понуде.</w:t>
      </w:r>
    </w:p>
    <w:p w:rsidR="00696433" w:rsidRPr="00540219" w:rsidRDefault="00696433" w:rsidP="00696433">
      <w:pPr>
        <w:ind w:firstLine="480"/>
        <w:jc w:val="both"/>
      </w:pPr>
    </w:p>
    <w:p w:rsidR="000D7C28" w:rsidRDefault="000D7C28" w:rsidP="00696433">
      <w:pPr>
        <w:jc w:val="both"/>
        <w:rPr>
          <w:lang w:val="sr-Cyrl-CS"/>
        </w:rPr>
      </w:pPr>
    </w:p>
    <w:p w:rsidR="00696433" w:rsidRDefault="00696433" w:rsidP="00696433">
      <w:pPr>
        <w:jc w:val="both"/>
        <w:rPr>
          <w:b/>
          <w:lang w:val="sr-Cyrl-CS"/>
        </w:rPr>
      </w:pPr>
      <w:r w:rsidRPr="001B15D0">
        <w:rPr>
          <w:b/>
          <w:lang w:val="sr-Cyrl-CS"/>
        </w:rPr>
        <w:t xml:space="preserve">ТРОШКОВИ ПОНУДЕ </w:t>
      </w:r>
    </w:p>
    <w:p w:rsidR="00696433" w:rsidRDefault="00696433" w:rsidP="00696433">
      <w:pPr>
        <w:jc w:val="both"/>
        <w:rPr>
          <w:b/>
          <w:lang w:val="sr-Cyrl-CS"/>
        </w:rPr>
      </w:pPr>
    </w:p>
    <w:p w:rsidR="00696433" w:rsidRDefault="00696433" w:rsidP="00696433">
      <w:pPr>
        <w:ind w:firstLine="480"/>
        <w:jc w:val="both"/>
        <w:rPr>
          <w:lang w:val="sr-Cyrl-CS"/>
        </w:rPr>
      </w:pPr>
      <w:r>
        <w:rPr>
          <w:lang w:val="sr-Cyrl-CS"/>
        </w:rPr>
        <w:t>Трошкове припреме и подношења понуде сноси искључиво понуђач и не може тражити од Наручиоца накнаду трошкова.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Понуђач може да у оквиру понуде достави укупан износ и структуру трошкова припремања понуде.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средстава обезбеђења.</w:t>
      </w:r>
    </w:p>
    <w:p w:rsidR="00696433" w:rsidRDefault="00696433" w:rsidP="00696433">
      <w:pPr>
        <w:jc w:val="both"/>
        <w:rPr>
          <w:lang w:val="sr-Cyrl-CS"/>
        </w:rPr>
      </w:pPr>
    </w:p>
    <w:p w:rsidR="00696433" w:rsidRDefault="00696433" w:rsidP="00696433">
      <w:pPr>
        <w:jc w:val="both"/>
        <w:rPr>
          <w:lang w:val="sr-Cyrl-CS"/>
        </w:rPr>
      </w:pPr>
    </w:p>
    <w:p w:rsidR="00696433" w:rsidRPr="001B15D0" w:rsidRDefault="00696433" w:rsidP="00696433">
      <w:pPr>
        <w:jc w:val="both"/>
        <w:rPr>
          <w:b/>
          <w:lang w:val="sr-Cyrl-CS"/>
        </w:rPr>
      </w:pPr>
      <w:r w:rsidRPr="001B15D0">
        <w:rPr>
          <w:b/>
          <w:lang w:val="sr-Cyrl-CS"/>
        </w:rPr>
        <w:t>МОДЕЛ УГОВОРА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Модел уговора чини саставни део конкурсне документације.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У складу са датим моделом уговора и елементима најповољније понуде биће закључен уговор о јавној набавци.</w:t>
      </w:r>
    </w:p>
    <w:p w:rsidR="00696433" w:rsidRDefault="00696433" w:rsidP="00696433">
      <w:pPr>
        <w:jc w:val="both"/>
        <w:rPr>
          <w:lang w:val="sr-Cyrl-CS"/>
        </w:rPr>
      </w:pPr>
    </w:p>
    <w:p w:rsidR="00EB23DC" w:rsidRDefault="00EB23DC" w:rsidP="00696433">
      <w:pPr>
        <w:jc w:val="both"/>
        <w:rPr>
          <w:lang w:val="sr-Cyrl-CS"/>
        </w:rPr>
      </w:pPr>
    </w:p>
    <w:p w:rsidR="00696433" w:rsidRPr="009D4C9E" w:rsidRDefault="00696433" w:rsidP="00696433">
      <w:pPr>
        <w:jc w:val="both"/>
        <w:rPr>
          <w:b/>
          <w:lang w:val="sr-Cyrl-CS"/>
        </w:rPr>
      </w:pPr>
      <w:r w:rsidRPr="009D4C9E">
        <w:rPr>
          <w:b/>
          <w:lang w:val="sr-Cyrl-CS"/>
        </w:rPr>
        <w:t>НАКНАДА ЗА КОРИШЋЕЊЕ ПАТЕНАТА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Накнаду за коришћење патената као и одговорност за повреду заштићених права интелектуалне својине трећих лица сноси понуђач.</w:t>
      </w:r>
    </w:p>
    <w:p w:rsidR="00696433" w:rsidRDefault="00696433" w:rsidP="00696433">
      <w:pPr>
        <w:jc w:val="both"/>
        <w:rPr>
          <w:lang w:val="sr-Cyrl-CS"/>
        </w:rPr>
      </w:pPr>
    </w:p>
    <w:p w:rsidR="00C13BE3" w:rsidRDefault="00C13BE3" w:rsidP="00696433">
      <w:pPr>
        <w:jc w:val="both"/>
        <w:rPr>
          <w:lang w:val="sr-Cyrl-CS"/>
        </w:rPr>
      </w:pPr>
    </w:p>
    <w:p w:rsidR="00696433" w:rsidRPr="001B15D0" w:rsidRDefault="00696433" w:rsidP="00696433">
      <w:pPr>
        <w:jc w:val="both"/>
        <w:rPr>
          <w:b/>
          <w:lang w:val="sr-Cyrl-CS"/>
        </w:rPr>
      </w:pPr>
      <w:r w:rsidRPr="001B15D0">
        <w:rPr>
          <w:b/>
          <w:lang w:val="sr-Cyrl-CS"/>
        </w:rPr>
        <w:t>ОБУСТАВА ПОСТУПКА ЈАВНЕ НАБАВКЕ</w:t>
      </w:r>
    </w:p>
    <w:p w:rsidR="00696433" w:rsidRDefault="00696433" w:rsidP="00696433">
      <w:pPr>
        <w:jc w:val="both"/>
        <w:rPr>
          <w:lang w:val="sr-Cyrl-CS"/>
        </w:rPr>
      </w:pPr>
    </w:p>
    <w:p w:rsidR="00696433" w:rsidRDefault="00696433" w:rsidP="00696433">
      <w:pPr>
        <w:ind w:firstLine="480"/>
        <w:jc w:val="both"/>
        <w:rPr>
          <w:lang w:val="sr-Cyrl-CS"/>
        </w:rPr>
      </w:pPr>
      <w:r>
        <w:rPr>
          <w:lang w:val="sr-Cyrl-CS"/>
        </w:rPr>
        <w:t xml:space="preserve">Наручилац може, у свакој фази поступка јавне набавке, да обустави поступак и одустане од доделе уговора о јавној набавци у складу са чланом 109 Закона о јавним набавкама. </w:t>
      </w:r>
    </w:p>
    <w:p w:rsidR="00696433" w:rsidRDefault="00696433" w:rsidP="00696433">
      <w:pPr>
        <w:jc w:val="both"/>
        <w:rPr>
          <w:lang w:val="sr-Cyrl-CS"/>
        </w:rPr>
      </w:pPr>
    </w:p>
    <w:p w:rsidR="00696433" w:rsidRDefault="00696433" w:rsidP="00696433">
      <w:pPr>
        <w:jc w:val="both"/>
        <w:rPr>
          <w:b/>
          <w:lang w:val="sr-Cyrl-CS"/>
        </w:rPr>
      </w:pPr>
      <w:r w:rsidRPr="00A248FA">
        <w:rPr>
          <w:b/>
          <w:lang w:val="sr-Cyrl-CS"/>
        </w:rPr>
        <w:t>ЗАХТЕВ ЗА ЗАШТИТУ ПРАВА</w:t>
      </w:r>
    </w:p>
    <w:p w:rsidR="00696433" w:rsidRDefault="00696433" w:rsidP="00696433">
      <w:pPr>
        <w:jc w:val="both"/>
        <w:rPr>
          <w:b/>
          <w:lang w:val="sr-Cyrl-CS"/>
        </w:rPr>
      </w:pPr>
    </w:p>
    <w:p w:rsidR="00696433" w:rsidRDefault="00696433" w:rsidP="00696433">
      <w:pPr>
        <w:ind w:firstLine="480"/>
        <w:jc w:val="both"/>
        <w:rPr>
          <w:lang w:val="sr-Cyrl-CS"/>
        </w:rPr>
      </w:pPr>
      <w:r>
        <w:rPr>
          <w:lang w:val="sr-Cyrl-CS"/>
        </w:rPr>
        <w:t>Захтев за заштиту права може се поднети у току целог поступка јавне набавке против сваке радње, осим ако Законом није другачије одређено.</w:t>
      </w:r>
    </w:p>
    <w:p w:rsidR="00696433" w:rsidRDefault="00696433" w:rsidP="00696433">
      <w:pPr>
        <w:jc w:val="both"/>
        <w:rPr>
          <w:lang w:val="sr-Cyrl-CS"/>
        </w:rPr>
      </w:pPr>
    </w:p>
    <w:p w:rsidR="00696433" w:rsidRDefault="00696433" w:rsidP="00696433">
      <w:pPr>
        <w:ind w:firstLine="480"/>
        <w:jc w:val="both"/>
        <w:rPr>
          <w:lang w:val="sr-Cyrl-CS"/>
        </w:rPr>
      </w:pPr>
      <w:r>
        <w:rPr>
          <w:lang w:val="sr-Cyrl-CS"/>
        </w:rPr>
        <w:t xml:space="preserve">Захтев за заштиту права подноси се Републичкој комисији а предаје Наручиоцу са назнаком „Захтев за заштиту права јавна набавка број </w:t>
      </w:r>
      <w:r w:rsidR="006E423B">
        <w:rPr>
          <w:lang w:val="sr-Cyrl-CS"/>
        </w:rPr>
        <w:t>06</w:t>
      </w:r>
      <w:r w:rsidR="00A14240">
        <w:rPr>
          <w:lang w:val="sr-Cyrl-CS"/>
        </w:rPr>
        <w:t>/</w:t>
      </w:r>
      <w:r w:rsidR="00CF6A8A">
        <w:rPr>
          <w:lang w:val="sr-Cyrl-CS"/>
        </w:rPr>
        <w:t>20</w:t>
      </w:r>
      <w:r w:rsidR="0013456C">
        <w:rPr>
          <w:lang w:val="sr-Cyrl-CS"/>
        </w:rPr>
        <w:t>18</w:t>
      </w:r>
      <w:r>
        <w:rPr>
          <w:lang w:val="sr-Cyrl-CS"/>
        </w:rPr>
        <w:t>“.</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На достављање захтева за заштиту права сходно се примењују одредбе о начину достављања одлуке из члана 108 став 6-9 Закона о јавним набавкама.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Примерак захтева за заштиту права подносилац истовремено доставља Републичкој комисији за заштиту права у поступцима јавних набавки, на адресу: Немањина 22-26,11000 Београд.</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три дана пре истека рока за подношење понуда, без обзира на начин достављања.</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После доношења одлуке о додели уговора и одлуке о обустави поступка, рок за подношењ</w:t>
      </w:r>
      <w:r w:rsidR="00010016">
        <w:rPr>
          <w:lang w:val="sr-Cyrl-CS"/>
        </w:rPr>
        <w:t>е захтева за заштиту права је десет дана од дана објављивања</w:t>
      </w:r>
      <w:r>
        <w:rPr>
          <w:lang w:val="sr-Cyrl-CS"/>
        </w:rPr>
        <w:t xml:space="preserve"> одлуке</w:t>
      </w:r>
      <w:r w:rsidR="00010016">
        <w:rPr>
          <w:lang w:val="sr-Cyrl-CS"/>
        </w:rPr>
        <w:t xml:space="preserve"> на Порталу управе за јавне набавке.</w:t>
      </w:r>
      <w:r>
        <w:rPr>
          <w:lang w:val="sr-Cyrl-CS"/>
        </w:rPr>
        <w:t>.</w:t>
      </w:r>
    </w:p>
    <w:p w:rsidR="00696433" w:rsidRDefault="00696433" w:rsidP="00696433">
      <w:pPr>
        <w:jc w:val="both"/>
        <w:rPr>
          <w:lang w:val="sr-Cyrl-CS"/>
        </w:rPr>
      </w:pPr>
    </w:p>
    <w:p w:rsidR="00696433" w:rsidRDefault="00696433" w:rsidP="00696433">
      <w:pPr>
        <w:ind w:firstLine="480"/>
        <w:jc w:val="both"/>
        <w:rPr>
          <w:lang w:val="sr-Cyrl-CS"/>
        </w:rPr>
      </w:pPr>
      <w:r>
        <w:rPr>
          <w:lang w:val="sr-Cyrl-CS"/>
        </w:rPr>
        <w:t>Подносилац захтева за заштиту права дужан је да на рачун буџета Републике Србије (број рачуна: 840-742221843-57, шифра плаћања 153, модел 97, сврха уплате: републичка административна такса јн. број 11/13, прималац уплате: буџет Републике Србије) уплати таксу у износу од 80.000,00 динара.</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C13BE3" w:rsidRDefault="00C13BE3"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010016" w:rsidRDefault="00010016" w:rsidP="00696433">
      <w:pPr>
        <w:jc w:val="both"/>
        <w:rPr>
          <w:lang w:val="sr-Cyrl-CS"/>
        </w:rPr>
      </w:pPr>
    </w:p>
    <w:p w:rsidR="00696433" w:rsidRPr="006E423B" w:rsidRDefault="006E423B" w:rsidP="006E423B">
      <w:pPr>
        <w:jc w:val="right"/>
        <w:rPr>
          <w:b/>
          <w:lang w:val="sr-Cyrl-CS"/>
        </w:rPr>
      </w:pPr>
      <w:r>
        <w:rPr>
          <w:b/>
          <w:lang w:val="sr-Cyrl-CS"/>
        </w:rPr>
        <w:t>ОБРАЗАЦ БР.1</w:t>
      </w:r>
    </w:p>
    <w:p w:rsidR="00696433" w:rsidRDefault="00696433" w:rsidP="00696433">
      <w:pPr>
        <w:rPr>
          <w:lang w:val="sr-Cyrl-CS"/>
        </w:rPr>
      </w:pPr>
    </w:p>
    <w:p w:rsidR="00696433" w:rsidRDefault="00CF6A8A" w:rsidP="00696433">
      <w:pPr>
        <w:jc w:val="center"/>
        <w:rPr>
          <w:b/>
          <w:lang w:val="sr-Cyrl-CS"/>
        </w:rPr>
      </w:pPr>
      <w:r>
        <w:rPr>
          <w:b/>
          <w:lang w:val="sr-Cyrl-CS"/>
        </w:rPr>
        <w:t>Комунално стамбено предузеће „СТАН“ ЈП</w:t>
      </w:r>
    </w:p>
    <w:p w:rsidR="00696433" w:rsidRDefault="00CF6A8A" w:rsidP="00696433">
      <w:pPr>
        <w:jc w:val="center"/>
        <w:rPr>
          <w:b/>
          <w:lang w:val="sr-Cyrl-CS"/>
        </w:rPr>
      </w:pPr>
      <w:r>
        <w:rPr>
          <w:b/>
          <w:lang w:val="sr-Cyrl-CS"/>
        </w:rPr>
        <w:t>Павла Ивића 1 35213 Деспотовац</w:t>
      </w:r>
    </w:p>
    <w:p w:rsidR="00696433" w:rsidRDefault="00696433" w:rsidP="00696433">
      <w:pPr>
        <w:rPr>
          <w:b/>
        </w:rPr>
      </w:pPr>
    </w:p>
    <w:p w:rsidR="00696433" w:rsidRPr="00102EC5" w:rsidRDefault="00696433" w:rsidP="00696433">
      <w:pPr>
        <w:rPr>
          <w:b/>
        </w:rPr>
      </w:pPr>
    </w:p>
    <w:p w:rsidR="00696433" w:rsidRPr="00226003" w:rsidRDefault="00696433" w:rsidP="00696433">
      <w:pPr>
        <w:ind w:left="90"/>
        <w:jc w:val="center"/>
        <w:rPr>
          <w:rFonts w:eastAsia="Arial Unicode MS"/>
          <w:b/>
          <w:bCs/>
        </w:rPr>
      </w:pPr>
      <w:r>
        <w:rPr>
          <w:rFonts w:eastAsia="Arial Unicode MS"/>
          <w:b/>
          <w:bCs/>
          <w:lang w:val="sr-Cyrl-CS"/>
        </w:rPr>
        <w:t xml:space="preserve">Јавна набавка </w:t>
      </w:r>
    </w:p>
    <w:p w:rsidR="006E423B" w:rsidRDefault="00696433" w:rsidP="00696433">
      <w:pPr>
        <w:jc w:val="center"/>
        <w:rPr>
          <w:rFonts w:eastAsia="Arial Unicode MS"/>
          <w:b/>
          <w:bCs/>
        </w:rPr>
      </w:pPr>
      <w:r>
        <w:rPr>
          <w:rFonts w:eastAsia="Arial Unicode MS"/>
          <w:b/>
          <w:bCs/>
          <w:lang w:val="sr-Cyrl-CS"/>
        </w:rPr>
        <w:t xml:space="preserve">- </w:t>
      </w:r>
      <w:r w:rsidR="006E423B">
        <w:rPr>
          <w:rFonts w:eastAsia="Arial Unicode MS"/>
          <w:b/>
          <w:bCs/>
        </w:rPr>
        <w:t xml:space="preserve">Материјал за реконструкцију водоводне мреже у насељу Плажане </w:t>
      </w:r>
    </w:p>
    <w:p w:rsidR="00696433" w:rsidRPr="005156CF" w:rsidRDefault="006E423B" w:rsidP="00696433">
      <w:pPr>
        <w:jc w:val="center"/>
        <w:rPr>
          <w:rFonts w:eastAsia="Arial Unicode MS"/>
          <w:b/>
          <w:bCs/>
          <w:lang w:val="sr-Cyrl-CS"/>
        </w:rPr>
      </w:pPr>
      <w:r>
        <w:rPr>
          <w:rFonts w:eastAsia="Arial Unicode MS"/>
          <w:b/>
          <w:bCs/>
        </w:rPr>
        <w:t>Општина Деспотовац</w:t>
      </w:r>
      <w:r w:rsidR="00696433">
        <w:rPr>
          <w:rFonts w:eastAsia="Arial Unicode MS"/>
          <w:b/>
          <w:bCs/>
          <w:lang w:val="sr-Cyrl-CS"/>
        </w:rPr>
        <w:t>-</w:t>
      </w:r>
    </w:p>
    <w:p w:rsidR="00696433" w:rsidRPr="005156CF" w:rsidRDefault="00696433" w:rsidP="00696433">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sidR="006E423B">
        <w:rPr>
          <w:b/>
          <w:bCs/>
        </w:rPr>
        <w:t>06</w:t>
      </w:r>
      <w:r w:rsidR="00E417E9">
        <w:rPr>
          <w:b/>
          <w:bCs/>
        </w:rPr>
        <w:t>/</w:t>
      </w:r>
      <w:r w:rsidR="00CF6A8A">
        <w:rPr>
          <w:b/>
          <w:bCs/>
        </w:rPr>
        <w:t>20</w:t>
      </w:r>
      <w:r w:rsidR="0013456C">
        <w:rPr>
          <w:b/>
          <w:bCs/>
        </w:rPr>
        <w:t>18</w:t>
      </w:r>
      <w:r w:rsidRPr="005156CF">
        <w:rPr>
          <w:b/>
          <w:bCs/>
          <w:lang w:val="sr-Cyrl-CS"/>
        </w:rPr>
        <w:t>)</w:t>
      </w:r>
    </w:p>
    <w:p w:rsidR="00696433" w:rsidRDefault="00696433" w:rsidP="00696433">
      <w:pPr>
        <w:jc w:val="center"/>
        <w:rPr>
          <w:b/>
          <w:lang w:val="sr-Cyrl-CS"/>
        </w:rPr>
      </w:pPr>
    </w:p>
    <w:p w:rsidR="00696433" w:rsidRPr="00B624F2" w:rsidRDefault="00696433" w:rsidP="00696433">
      <w:pPr>
        <w:jc w:val="center"/>
        <w:rPr>
          <w:b/>
          <w:lang w:val="sr-Cyrl-CS"/>
        </w:rPr>
      </w:pPr>
    </w:p>
    <w:p w:rsidR="00696433" w:rsidRPr="002740DD" w:rsidRDefault="00696433" w:rsidP="00696433">
      <w:pPr>
        <w:jc w:val="center"/>
        <w:rPr>
          <w:b/>
          <w:lang w:val="sr-Cyrl-CS"/>
        </w:rPr>
      </w:pPr>
      <w:r w:rsidRPr="002740DD">
        <w:rPr>
          <w:b/>
          <w:lang w:val="sr-Cyrl-CS"/>
        </w:rPr>
        <w:t>ПОДАЦИ О ПОНУЂАЧУ</w:t>
      </w:r>
    </w:p>
    <w:p w:rsidR="00696433" w:rsidRDefault="00696433" w:rsidP="00696433">
      <w:pPr>
        <w:rPr>
          <w:lang w:val="sr-Cyrl-CS"/>
        </w:rPr>
      </w:pPr>
    </w:p>
    <w:p w:rsidR="00696433" w:rsidRDefault="00696433" w:rsidP="00696433">
      <w:pPr>
        <w:rPr>
          <w:lang w:val="sr-Cyrl-CS"/>
        </w:rPr>
      </w:pPr>
    </w:p>
    <w:p w:rsidR="00696433" w:rsidRDefault="00696433" w:rsidP="00A12603">
      <w:pPr>
        <w:numPr>
          <w:ilvl w:val="0"/>
          <w:numId w:val="26"/>
        </w:numPr>
        <w:suppressAutoHyphens w:val="0"/>
        <w:rPr>
          <w:lang w:val="sr-Cyrl-CS"/>
        </w:rPr>
      </w:pPr>
      <w:r>
        <w:rPr>
          <w:lang w:val="sr-Cyrl-CS"/>
        </w:rPr>
        <w:t>Пун назив понуђача: _______________________________________________</w:t>
      </w:r>
    </w:p>
    <w:p w:rsidR="00696433" w:rsidRDefault="00696433" w:rsidP="00A12603">
      <w:pPr>
        <w:numPr>
          <w:ilvl w:val="0"/>
          <w:numId w:val="26"/>
        </w:numPr>
        <w:suppressAutoHyphens w:val="0"/>
        <w:rPr>
          <w:lang w:val="sr-Cyrl-CS"/>
        </w:rPr>
      </w:pPr>
      <w:r>
        <w:rPr>
          <w:lang w:val="sr-Cyrl-CS"/>
        </w:rPr>
        <w:t>Адреса: __________________________________________________________</w:t>
      </w:r>
    </w:p>
    <w:p w:rsidR="00696433" w:rsidRDefault="00696433" w:rsidP="00A12603">
      <w:pPr>
        <w:numPr>
          <w:ilvl w:val="0"/>
          <w:numId w:val="26"/>
        </w:numPr>
        <w:suppressAutoHyphens w:val="0"/>
        <w:rPr>
          <w:lang w:val="sr-Cyrl-CS"/>
        </w:rPr>
      </w:pPr>
      <w:r>
        <w:rPr>
          <w:lang w:val="sr-Cyrl-CS"/>
        </w:rPr>
        <w:t>Матични број: ____________________________________________________</w:t>
      </w:r>
    </w:p>
    <w:p w:rsidR="00696433" w:rsidRDefault="00696433" w:rsidP="00A12603">
      <w:pPr>
        <w:numPr>
          <w:ilvl w:val="0"/>
          <w:numId w:val="26"/>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26"/>
        </w:numPr>
        <w:suppressAutoHyphens w:val="0"/>
        <w:rPr>
          <w:lang w:val="sr-Cyrl-CS"/>
        </w:rPr>
      </w:pPr>
      <w:r>
        <w:rPr>
          <w:lang w:val="sr-Cyrl-CS"/>
        </w:rPr>
        <w:t>Контакт телефони: _________________________е-маил__________________</w:t>
      </w:r>
    </w:p>
    <w:p w:rsidR="00696433" w:rsidRDefault="00696433" w:rsidP="00A12603">
      <w:pPr>
        <w:numPr>
          <w:ilvl w:val="0"/>
          <w:numId w:val="26"/>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26"/>
        </w:numPr>
        <w:suppressAutoHyphens w:val="0"/>
        <w:rPr>
          <w:lang w:val="sr-Cyrl-CS"/>
        </w:rPr>
      </w:pPr>
      <w:r>
        <w:rPr>
          <w:lang w:val="sr-Cyrl-CS"/>
        </w:rPr>
        <w:t>Овлашћено лице понуђача за потписивање уговора: _____________________</w:t>
      </w:r>
    </w:p>
    <w:p w:rsidR="00696433" w:rsidRDefault="00696433" w:rsidP="00696433">
      <w:pPr>
        <w:ind w:left="720"/>
        <w:jc w:val="both"/>
        <w:rPr>
          <w:lang w:val="sr-Cyrl-CS"/>
        </w:rPr>
      </w:pPr>
      <w:r>
        <w:rPr>
          <w:lang w:val="sr-Cyrl-CS"/>
        </w:rPr>
        <w:t xml:space="preserve">Уколико лице овлашћено за потписивање уговора није уписано као заступник понуђача у одговарајући регистар, потребно је да уз овај образац достави овлашћење за потписивање уговора. </w:t>
      </w:r>
    </w:p>
    <w:p w:rsidR="00696433" w:rsidRDefault="00696433" w:rsidP="00A12603">
      <w:pPr>
        <w:numPr>
          <w:ilvl w:val="0"/>
          <w:numId w:val="26"/>
        </w:numPr>
        <w:suppressAutoHyphens w:val="0"/>
        <w:rPr>
          <w:lang w:val="sr-Cyrl-CS"/>
        </w:rPr>
      </w:pPr>
      <w:r>
        <w:rPr>
          <w:lang w:val="sr-Cyrl-CS"/>
        </w:rPr>
        <w:t>Особа за контакт: __________________________________________________</w:t>
      </w:r>
    </w:p>
    <w:p w:rsidR="00696433" w:rsidRDefault="00696433" w:rsidP="00A12603">
      <w:pPr>
        <w:numPr>
          <w:ilvl w:val="0"/>
          <w:numId w:val="26"/>
        </w:numPr>
        <w:suppressAutoHyphens w:val="0"/>
        <w:rPr>
          <w:lang w:val="sr-Cyrl-CS"/>
        </w:rPr>
      </w:pPr>
      <w:r>
        <w:rPr>
          <w:lang w:val="sr-Cyrl-CS"/>
        </w:rPr>
        <w:t>У предметном поступку јавне набавке учествујем:</w:t>
      </w:r>
    </w:p>
    <w:p w:rsidR="00696433" w:rsidRDefault="00696433" w:rsidP="00A12603">
      <w:pPr>
        <w:numPr>
          <w:ilvl w:val="0"/>
          <w:numId w:val="27"/>
        </w:numPr>
        <w:suppressAutoHyphens w:val="0"/>
        <w:rPr>
          <w:lang w:val="sr-Cyrl-CS"/>
        </w:rPr>
      </w:pPr>
      <w:r>
        <w:rPr>
          <w:lang w:val="sr-Cyrl-CS"/>
        </w:rPr>
        <w:t>самостално</w:t>
      </w:r>
    </w:p>
    <w:p w:rsidR="00696433" w:rsidRDefault="00696433" w:rsidP="00A12603">
      <w:pPr>
        <w:numPr>
          <w:ilvl w:val="0"/>
          <w:numId w:val="27"/>
        </w:numPr>
        <w:suppressAutoHyphens w:val="0"/>
        <w:rPr>
          <w:lang w:val="sr-Cyrl-CS"/>
        </w:rPr>
      </w:pPr>
      <w:r>
        <w:rPr>
          <w:lang w:val="sr-Cyrl-CS"/>
        </w:rPr>
        <w:t xml:space="preserve">као носилац посла из групе понуђача  </w:t>
      </w:r>
    </w:p>
    <w:p w:rsidR="00696433" w:rsidRDefault="00696433" w:rsidP="00A12603">
      <w:pPr>
        <w:numPr>
          <w:ilvl w:val="0"/>
          <w:numId w:val="27"/>
        </w:numPr>
        <w:suppressAutoHyphens w:val="0"/>
        <w:rPr>
          <w:lang w:val="sr-Cyrl-CS"/>
        </w:rPr>
      </w:pPr>
      <w:r>
        <w:rPr>
          <w:lang w:val="sr-Cyrl-CS"/>
        </w:rPr>
        <w:t>са подизвођачем</w:t>
      </w:r>
    </w:p>
    <w:p w:rsidR="00696433" w:rsidRDefault="00696433" w:rsidP="00696433">
      <w:pPr>
        <w:ind w:left="720"/>
        <w:rPr>
          <w:lang w:val="sr-Cyrl-CS"/>
        </w:rPr>
      </w:pPr>
      <w:r>
        <w:rPr>
          <w:lang w:val="sr-Cyrl-CS"/>
        </w:rPr>
        <w:t>(заокружити понуђену опцију која одговара понуди)</w:t>
      </w: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both"/>
        <w:rPr>
          <w:lang w:val="sr-Cyrl-CS"/>
        </w:rPr>
      </w:pPr>
      <w:r w:rsidRPr="00B624F2">
        <w:rPr>
          <w:u w:val="single"/>
          <w:lang w:val="sr-Cyrl-CS"/>
        </w:rPr>
        <w:t>Напомена</w:t>
      </w:r>
      <w:r>
        <w:rPr>
          <w:lang w:val="sr-Cyrl-CS"/>
        </w:rPr>
        <w:t>:</w:t>
      </w:r>
    </w:p>
    <w:p w:rsidR="00696433" w:rsidRDefault="00696433" w:rsidP="00696433">
      <w:pPr>
        <w:jc w:val="both"/>
        <w:rPr>
          <w:lang w:val="sr-Cyrl-CS"/>
        </w:rPr>
      </w:pPr>
      <w:r>
        <w:rPr>
          <w:lang w:val="sr-Cyrl-CS"/>
        </w:rPr>
        <w:t xml:space="preserve">Овај образац попуњава, потписује и оверава понуђач који наступа самостално или са подизвођачем, као и носилац посла као члан групе понуђача која подноси заједничку понуду. </w:t>
      </w:r>
    </w:p>
    <w:p w:rsidR="00696433" w:rsidRPr="002740DD" w:rsidRDefault="00696433" w:rsidP="00696433">
      <w:pPr>
        <w:jc w:val="right"/>
        <w:rPr>
          <w:b/>
          <w:lang w:val="sr-Cyrl-CS"/>
        </w:rPr>
      </w:pPr>
      <w:r w:rsidRPr="002740DD">
        <w:rPr>
          <w:b/>
          <w:lang w:val="sr-Cyrl-CS"/>
        </w:rPr>
        <w:lastRenderedPageBreak/>
        <w:t>ОБРАЗАЦ БРОЈ 1</w:t>
      </w:r>
      <w:r>
        <w:rPr>
          <w:b/>
          <w:lang w:val="sr-Cyrl-CS"/>
        </w:rPr>
        <w:t>А</w:t>
      </w:r>
    </w:p>
    <w:p w:rsidR="00696433" w:rsidRDefault="00696433" w:rsidP="00696433">
      <w:pPr>
        <w:rPr>
          <w:lang w:val="sr-Cyrl-CS"/>
        </w:rPr>
      </w:pPr>
    </w:p>
    <w:p w:rsidR="00D85ACB" w:rsidRDefault="00D85ACB" w:rsidP="00D85ACB">
      <w:pPr>
        <w:jc w:val="center"/>
        <w:rPr>
          <w:b/>
          <w:lang w:val="sr-Cyrl-CS"/>
        </w:rPr>
      </w:pPr>
      <w:r>
        <w:rPr>
          <w:b/>
          <w:lang w:val="sr-Cyrl-CS"/>
        </w:rPr>
        <w:t xml:space="preserve">Комунално стамбено предузеће „СТАН“ ЈП </w:t>
      </w:r>
    </w:p>
    <w:p w:rsidR="00D85ACB" w:rsidRDefault="00D85ACB" w:rsidP="00D85ACB">
      <w:pPr>
        <w:jc w:val="center"/>
        <w:rPr>
          <w:b/>
          <w:lang w:val="sr-Cyrl-CS"/>
        </w:rPr>
      </w:pPr>
      <w:r>
        <w:rPr>
          <w:b/>
          <w:lang w:val="sr-Cyrl-CS"/>
        </w:rPr>
        <w:t>Павла Ивића 1 35213 Деспотовац</w:t>
      </w:r>
    </w:p>
    <w:p w:rsidR="00696433" w:rsidRDefault="00696433" w:rsidP="00696433">
      <w:pPr>
        <w:rPr>
          <w:lang w:val="sr-Cyrl-CS"/>
        </w:rPr>
      </w:pPr>
    </w:p>
    <w:p w:rsidR="00696433" w:rsidRDefault="00696433" w:rsidP="00696433">
      <w:pPr>
        <w:rPr>
          <w:b/>
        </w:rPr>
      </w:pPr>
    </w:p>
    <w:p w:rsidR="00696433" w:rsidRPr="00102EC5" w:rsidRDefault="00696433" w:rsidP="00696433">
      <w:pPr>
        <w:rPr>
          <w:b/>
        </w:rPr>
      </w:pPr>
    </w:p>
    <w:p w:rsidR="00696433" w:rsidRPr="00226003" w:rsidRDefault="00696433" w:rsidP="00D85ACB">
      <w:pPr>
        <w:ind w:left="360"/>
        <w:rPr>
          <w:rFonts w:eastAsia="Arial Unicode MS"/>
          <w:b/>
          <w:bCs/>
        </w:rPr>
      </w:pPr>
      <w:r>
        <w:rPr>
          <w:rFonts w:eastAsia="Arial Unicode MS"/>
          <w:b/>
          <w:bCs/>
          <w:lang w:val="sr-Cyrl-CS"/>
        </w:rPr>
        <w:t xml:space="preserve">Јавна набавка </w:t>
      </w:r>
    </w:p>
    <w:p w:rsidR="00696433" w:rsidRPr="005156CF" w:rsidRDefault="00696433" w:rsidP="00696433">
      <w:pPr>
        <w:jc w:val="center"/>
        <w:rPr>
          <w:rFonts w:eastAsia="Arial Unicode MS"/>
          <w:b/>
          <w:bCs/>
          <w:lang w:val="sr-Cyrl-CS"/>
        </w:rPr>
      </w:pPr>
      <w:r>
        <w:rPr>
          <w:rFonts w:eastAsia="Arial Unicode MS"/>
          <w:b/>
          <w:bCs/>
          <w:lang w:val="sr-Cyrl-CS"/>
        </w:rPr>
        <w:t>-</w:t>
      </w:r>
    </w:p>
    <w:p w:rsidR="00696433" w:rsidRPr="006E423B" w:rsidRDefault="00696433" w:rsidP="006E423B">
      <w:pPr>
        <w:jc w:val="center"/>
        <w:rPr>
          <w:b/>
          <w:bCs/>
          <w:lang w:val="sr-Cyrl-CS"/>
        </w:rPr>
      </w:pPr>
      <w:r w:rsidRPr="005156CF">
        <w:rPr>
          <w:b/>
          <w:bCs/>
          <w:lang w:val="sr-Cyrl-CS"/>
        </w:rPr>
        <w:t>(</w:t>
      </w:r>
      <w:r w:rsidR="008E4467">
        <w:rPr>
          <w:b/>
          <w:bCs/>
        </w:rPr>
        <w:t>Ј</w:t>
      </w:r>
      <w:r>
        <w:rPr>
          <w:b/>
          <w:bCs/>
        </w:rPr>
        <w:t xml:space="preserve">авна </w:t>
      </w:r>
      <w:r w:rsidRPr="005156CF">
        <w:rPr>
          <w:b/>
          <w:bCs/>
          <w:lang w:val="sr-Cyrl-CS"/>
        </w:rPr>
        <w:t xml:space="preserve">набавка број </w:t>
      </w:r>
      <w:r w:rsidR="00E417E9">
        <w:rPr>
          <w:b/>
          <w:bCs/>
        </w:rPr>
        <w:t>0</w:t>
      </w:r>
      <w:r w:rsidR="008E4467">
        <w:rPr>
          <w:b/>
          <w:bCs/>
        </w:rPr>
        <w:t>6</w:t>
      </w:r>
      <w:r w:rsidR="00E417E9">
        <w:rPr>
          <w:b/>
          <w:bCs/>
        </w:rPr>
        <w:t>/</w:t>
      </w:r>
      <w:r w:rsidR="00D85ACB">
        <w:rPr>
          <w:b/>
          <w:bCs/>
        </w:rPr>
        <w:t>20</w:t>
      </w:r>
      <w:r w:rsidR="0013456C">
        <w:rPr>
          <w:b/>
          <w:bCs/>
        </w:rPr>
        <w:t>18</w:t>
      </w:r>
      <w:r w:rsidRPr="005156CF">
        <w:rPr>
          <w:b/>
          <w:bCs/>
          <w:lang w:val="sr-Cyrl-CS"/>
        </w:rPr>
        <w:t>)</w:t>
      </w:r>
    </w:p>
    <w:p w:rsidR="006E423B" w:rsidRDefault="006E423B" w:rsidP="006E423B">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696433" w:rsidRPr="00B624F2" w:rsidRDefault="006E423B" w:rsidP="006E423B">
      <w:pPr>
        <w:jc w:val="center"/>
        <w:rPr>
          <w:b/>
          <w:lang w:val="sr-Cyrl-CS"/>
        </w:rPr>
      </w:pPr>
      <w:r>
        <w:rPr>
          <w:rFonts w:eastAsia="Arial Unicode MS"/>
          <w:b/>
          <w:bCs/>
        </w:rPr>
        <w:t>Општина Деспотовац</w:t>
      </w:r>
    </w:p>
    <w:p w:rsidR="008E4467" w:rsidRDefault="008E4467" w:rsidP="00696433">
      <w:pPr>
        <w:jc w:val="center"/>
        <w:rPr>
          <w:b/>
          <w:lang w:val="sr-Cyrl-CS"/>
        </w:rPr>
      </w:pPr>
    </w:p>
    <w:p w:rsidR="00696433" w:rsidRPr="002740DD" w:rsidRDefault="00696433" w:rsidP="00696433">
      <w:pPr>
        <w:jc w:val="center"/>
        <w:rPr>
          <w:b/>
          <w:lang w:val="sr-Cyrl-CS"/>
        </w:rPr>
      </w:pPr>
      <w:r w:rsidRPr="002740DD">
        <w:rPr>
          <w:b/>
          <w:lang w:val="sr-Cyrl-CS"/>
        </w:rPr>
        <w:t>ПОДАЦИ О ПОНУЂАЧУ</w:t>
      </w:r>
      <w:r>
        <w:rPr>
          <w:b/>
          <w:lang w:val="sr-Cyrl-CS"/>
        </w:rPr>
        <w:t xml:space="preserve"> ИЗ ГРУПЕ ПОНУЂАЧА</w:t>
      </w:r>
    </w:p>
    <w:p w:rsidR="00696433" w:rsidRDefault="00696433" w:rsidP="00696433">
      <w:pPr>
        <w:rPr>
          <w:lang w:val="sr-Cyrl-CS"/>
        </w:rPr>
      </w:pPr>
    </w:p>
    <w:p w:rsidR="00696433" w:rsidRDefault="00696433" w:rsidP="00696433">
      <w:pPr>
        <w:rPr>
          <w:lang w:val="sr-Cyrl-CS"/>
        </w:rPr>
      </w:pPr>
    </w:p>
    <w:p w:rsidR="00696433" w:rsidRDefault="00696433" w:rsidP="00A12603">
      <w:pPr>
        <w:numPr>
          <w:ilvl w:val="0"/>
          <w:numId w:val="28"/>
        </w:numPr>
        <w:suppressAutoHyphens w:val="0"/>
        <w:rPr>
          <w:lang w:val="sr-Cyrl-CS"/>
        </w:rPr>
      </w:pPr>
      <w:r>
        <w:rPr>
          <w:lang w:val="sr-Cyrl-CS"/>
        </w:rPr>
        <w:t>Пун назив понуђача из групе понуђача: _______________________________</w:t>
      </w:r>
    </w:p>
    <w:p w:rsidR="00696433" w:rsidRDefault="00696433" w:rsidP="00A12603">
      <w:pPr>
        <w:numPr>
          <w:ilvl w:val="0"/>
          <w:numId w:val="28"/>
        </w:numPr>
        <w:suppressAutoHyphens w:val="0"/>
        <w:rPr>
          <w:lang w:val="sr-Cyrl-CS"/>
        </w:rPr>
      </w:pPr>
      <w:r>
        <w:rPr>
          <w:lang w:val="sr-Cyrl-CS"/>
        </w:rPr>
        <w:t>Адреса: __________________________________________________________</w:t>
      </w:r>
    </w:p>
    <w:p w:rsidR="00696433" w:rsidRDefault="00696433" w:rsidP="00A12603">
      <w:pPr>
        <w:numPr>
          <w:ilvl w:val="0"/>
          <w:numId w:val="28"/>
        </w:numPr>
        <w:suppressAutoHyphens w:val="0"/>
        <w:rPr>
          <w:lang w:val="sr-Cyrl-CS"/>
        </w:rPr>
      </w:pPr>
      <w:r>
        <w:rPr>
          <w:lang w:val="sr-Cyrl-CS"/>
        </w:rPr>
        <w:t>Матични број: ____________________________________________________</w:t>
      </w:r>
    </w:p>
    <w:p w:rsidR="00696433" w:rsidRDefault="00696433" w:rsidP="00A12603">
      <w:pPr>
        <w:numPr>
          <w:ilvl w:val="0"/>
          <w:numId w:val="28"/>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28"/>
        </w:numPr>
        <w:suppressAutoHyphens w:val="0"/>
        <w:rPr>
          <w:lang w:val="sr-Cyrl-CS"/>
        </w:rPr>
      </w:pPr>
      <w:r>
        <w:rPr>
          <w:lang w:val="sr-Cyrl-CS"/>
        </w:rPr>
        <w:t>Контакт телефони: _______________________е-маил____________________</w:t>
      </w:r>
    </w:p>
    <w:p w:rsidR="00696433" w:rsidRDefault="00696433" w:rsidP="00A12603">
      <w:pPr>
        <w:numPr>
          <w:ilvl w:val="0"/>
          <w:numId w:val="28"/>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28"/>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both"/>
        <w:rPr>
          <w:lang w:val="sr-Cyrl-CS"/>
        </w:rPr>
      </w:pPr>
      <w:r w:rsidRPr="00B624F2">
        <w:rPr>
          <w:u w:val="single"/>
          <w:lang w:val="sr-Cyrl-CS"/>
        </w:rPr>
        <w:t>Напомена</w:t>
      </w:r>
      <w:r>
        <w:rPr>
          <w:lang w:val="sr-Cyrl-CS"/>
        </w:rPr>
        <w:t>:</w:t>
      </w:r>
    </w:p>
    <w:p w:rsidR="00696433" w:rsidRDefault="00A8676C" w:rsidP="00A8676C">
      <w:pPr>
        <w:jc w:val="both"/>
        <w:rPr>
          <w:lang w:val="sr-Cyrl-CS"/>
        </w:rPr>
      </w:pPr>
      <w:r>
        <w:rPr>
          <w:lang w:val="sr-Cyrl-CS"/>
        </w:rPr>
        <w:t>-</w:t>
      </w:r>
      <w:r w:rsidR="00696433">
        <w:rPr>
          <w:lang w:val="sr-Cyrl-CS"/>
        </w:rPr>
        <w:t xml:space="preserve">Овај образац попуњава, потписује и оверава носилац посла као члан групе понуђача која подноси заједничку понуду за сваког члана групе понуђача. </w:t>
      </w:r>
    </w:p>
    <w:p w:rsidR="00A8676C" w:rsidRDefault="00A8676C" w:rsidP="00A8676C">
      <w:pPr>
        <w:jc w:val="both"/>
        <w:rPr>
          <w:lang w:val="sr-Cyrl-CS"/>
        </w:rPr>
      </w:pPr>
      <w:r>
        <w:rPr>
          <w:lang w:val="sr-Cyrl-CS"/>
        </w:rPr>
        <w:t>-Саставни део овог образсца мора да буде је споразум гупе понуђача које понуђачи сачињавају у слободној форми а из којег се одређује носилац групе понуђача.</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right"/>
        <w:rPr>
          <w:lang w:val="sr-Cyrl-CS"/>
        </w:rPr>
      </w:pPr>
    </w:p>
    <w:p w:rsidR="00696433" w:rsidRPr="002740DD"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Pr="002740DD" w:rsidRDefault="00696433" w:rsidP="00696433">
      <w:pPr>
        <w:jc w:val="right"/>
        <w:rPr>
          <w:b/>
          <w:lang w:val="sr-Cyrl-CS"/>
        </w:rPr>
      </w:pPr>
      <w:r w:rsidRPr="002740DD">
        <w:rPr>
          <w:b/>
          <w:lang w:val="sr-Cyrl-CS"/>
        </w:rPr>
        <w:t>ОБРАЗАЦ БРОЈ 1</w:t>
      </w:r>
      <w:r>
        <w:rPr>
          <w:b/>
          <w:lang w:val="sr-Cyrl-CS"/>
        </w:rPr>
        <w:t>Б</w:t>
      </w:r>
    </w:p>
    <w:p w:rsidR="00696433" w:rsidRDefault="00696433" w:rsidP="00696433">
      <w:pPr>
        <w:rPr>
          <w:lang w:val="sr-Cyrl-CS"/>
        </w:rPr>
      </w:pPr>
    </w:p>
    <w:p w:rsidR="00696433" w:rsidRDefault="00696433" w:rsidP="00696433">
      <w:pPr>
        <w:rPr>
          <w:lang w:val="sr-Cyrl-CS"/>
        </w:rPr>
      </w:pPr>
    </w:p>
    <w:p w:rsidR="00D85ACB" w:rsidRDefault="00D85ACB" w:rsidP="00D85ACB">
      <w:pPr>
        <w:jc w:val="center"/>
        <w:rPr>
          <w:b/>
          <w:lang w:val="sr-Cyrl-CS"/>
        </w:rPr>
      </w:pPr>
      <w:r>
        <w:rPr>
          <w:b/>
          <w:lang w:val="sr-Cyrl-CS"/>
        </w:rPr>
        <w:t xml:space="preserve">Комунално стамбено предузеће „СТАН“ ЈП </w:t>
      </w:r>
    </w:p>
    <w:p w:rsidR="00D85ACB" w:rsidRDefault="00D85ACB" w:rsidP="00D85ACB">
      <w:pPr>
        <w:jc w:val="center"/>
        <w:rPr>
          <w:b/>
          <w:lang w:val="sr-Cyrl-CS"/>
        </w:rPr>
      </w:pPr>
      <w:r>
        <w:rPr>
          <w:b/>
          <w:lang w:val="sr-Cyrl-CS"/>
        </w:rPr>
        <w:t>Павла Ивића 1 35213 Деспотовац</w:t>
      </w:r>
    </w:p>
    <w:p w:rsidR="00696433" w:rsidRDefault="00696433" w:rsidP="00696433">
      <w:pPr>
        <w:jc w:val="center"/>
        <w:rPr>
          <w:b/>
          <w:lang w:val="sr-Cyrl-CS"/>
        </w:rPr>
      </w:pPr>
    </w:p>
    <w:p w:rsidR="00696433" w:rsidRDefault="00696433" w:rsidP="00696433">
      <w:pPr>
        <w:rPr>
          <w:b/>
        </w:rPr>
      </w:pPr>
    </w:p>
    <w:p w:rsidR="008E4467" w:rsidRPr="005156CF" w:rsidRDefault="008E4467" w:rsidP="008E4467">
      <w:pPr>
        <w:jc w:val="center"/>
        <w:rPr>
          <w:rFonts w:eastAsia="Arial Unicode MS"/>
          <w:b/>
          <w:bCs/>
          <w:lang w:val="sr-Cyrl-CS"/>
        </w:rPr>
      </w:pPr>
      <w:r>
        <w:rPr>
          <w:b/>
        </w:rPr>
        <w:t xml:space="preserve">                                        </w:t>
      </w:r>
      <w:r>
        <w:rPr>
          <w:rFonts w:eastAsia="Arial Unicode MS"/>
          <w:b/>
          <w:bCs/>
          <w:lang w:val="sr-Cyrl-CS"/>
        </w:rPr>
        <w:t>-</w:t>
      </w:r>
    </w:p>
    <w:p w:rsidR="008E4467" w:rsidRPr="006E423B" w:rsidRDefault="008E4467" w:rsidP="008E4467">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Pr>
          <w:b/>
          <w:bCs/>
        </w:rPr>
        <w:t>06/2018</w:t>
      </w:r>
      <w:r w:rsidRPr="005156CF">
        <w:rPr>
          <w:b/>
          <w:bCs/>
          <w:lang w:val="sr-Cyrl-CS"/>
        </w:rPr>
        <w:t>)</w:t>
      </w:r>
    </w:p>
    <w:p w:rsidR="008E4467" w:rsidRDefault="008E4467" w:rsidP="008E4467">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8E4467" w:rsidRPr="00B624F2" w:rsidRDefault="008E4467" w:rsidP="008E4467">
      <w:pPr>
        <w:jc w:val="center"/>
        <w:rPr>
          <w:b/>
          <w:lang w:val="sr-Cyrl-CS"/>
        </w:rPr>
      </w:pPr>
      <w:r>
        <w:rPr>
          <w:rFonts w:eastAsia="Arial Unicode MS"/>
          <w:b/>
          <w:bCs/>
        </w:rPr>
        <w:t>Општина Деспотовац</w:t>
      </w:r>
    </w:p>
    <w:p w:rsidR="00696433" w:rsidRPr="008E4467" w:rsidRDefault="00696433" w:rsidP="00696433">
      <w:pPr>
        <w:rPr>
          <w:b/>
        </w:rPr>
      </w:pPr>
    </w:p>
    <w:p w:rsidR="00696433" w:rsidRPr="00B624F2" w:rsidRDefault="00696433" w:rsidP="00696433">
      <w:pPr>
        <w:jc w:val="center"/>
        <w:rPr>
          <w:b/>
          <w:lang w:val="sr-Cyrl-CS"/>
        </w:rPr>
      </w:pPr>
    </w:p>
    <w:p w:rsidR="00696433" w:rsidRPr="002740DD" w:rsidRDefault="00696433" w:rsidP="00696433">
      <w:pPr>
        <w:jc w:val="center"/>
        <w:rPr>
          <w:b/>
          <w:lang w:val="sr-Cyrl-CS"/>
        </w:rPr>
      </w:pPr>
      <w:r w:rsidRPr="002740DD">
        <w:rPr>
          <w:b/>
          <w:lang w:val="sr-Cyrl-CS"/>
        </w:rPr>
        <w:t>ПОДАЦИ О ПО</w:t>
      </w:r>
      <w:r>
        <w:rPr>
          <w:b/>
          <w:lang w:val="sr-Cyrl-CS"/>
        </w:rPr>
        <w:t>ДИЗВОЂАЧУ</w:t>
      </w:r>
    </w:p>
    <w:p w:rsidR="00696433" w:rsidRDefault="00696433" w:rsidP="00696433">
      <w:pPr>
        <w:rPr>
          <w:lang w:val="sr-Cyrl-CS"/>
        </w:rPr>
      </w:pPr>
    </w:p>
    <w:p w:rsidR="00696433" w:rsidRDefault="00696433" w:rsidP="00696433">
      <w:pPr>
        <w:rPr>
          <w:lang w:val="sr-Cyrl-CS"/>
        </w:rPr>
      </w:pPr>
    </w:p>
    <w:p w:rsidR="00696433" w:rsidRDefault="00696433" w:rsidP="00A12603">
      <w:pPr>
        <w:numPr>
          <w:ilvl w:val="0"/>
          <w:numId w:val="29"/>
        </w:numPr>
        <w:suppressAutoHyphens w:val="0"/>
        <w:rPr>
          <w:lang w:val="sr-Cyrl-CS"/>
        </w:rPr>
      </w:pPr>
      <w:r>
        <w:rPr>
          <w:lang w:val="sr-Cyrl-CS"/>
        </w:rPr>
        <w:t>Пун назив понуђача из групе понуђача: _______________________________</w:t>
      </w:r>
    </w:p>
    <w:p w:rsidR="00696433" w:rsidRDefault="00696433" w:rsidP="00A12603">
      <w:pPr>
        <w:numPr>
          <w:ilvl w:val="0"/>
          <w:numId w:val="29"/>
        </w:numPr>
        <w:suppressAutoHyphens w:val="0"/>
        <w:rPr>
          <w:lang w:val="sr-Cyrl-CS"/>
        </w:rPr>
      </w:pPr>
      <w:r>
        <w:rPr>
          <w:lang w:val="sr-Cyrl-CS"/>
        </w:rPr>
        <w:t>Адреса: __________________________________________________________</w:t>
      </w:r>
    </w:p>
    <w:p w:rsidR="00696433" w:rsidRDefault="00696433" w:rsidP="00A12603">
      <w:pPr>
        <w:numPr>
          <w:ilvl w:val="0"/>
          <w:numId w:val="29"/>
        </w:numPr>
        <w:suppressAutoHyphens w:val="0"/>
        <w:rPr>
          <w:lang w:val="sr-Cyrl-CS"/>
        </w:rPr>
      </w:pPr>
      <w:r>
        <w:rPr>
          <w:lang w:val="sr-Cyrl-CS"/>
        </w:rPr>
        <w:t>Матични број: ____________________________________________________</w:t>
      </w:r>
    </w:p>
    <w:p w:rsidR="00696433" w:rsidRDefault="00696433" w:rsidP="00A12603">
      <w:pPr>
        <w:numPr>
          <w:ilvl w:val="0"/>
          <w:numId w:val="29"/>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29"/>
        </w:numPr>
        <w:suppressAutoHyphens w:val="0"/>
        <w:rPr>
          <w:lang w:val="sr-Cyrl-CS"/>
        </w:rPr>
      </w:pPr>
      <w:r>
        <w:rPr>
          <w:lang w:val="sr-Cyrl-CS"/>
        </w:rPr>
        <w:t>Контакт телефони: ___________________________е-маил________________</w:t>
      </w:r>
    </w:p>
    <w:p w:rsidR="00696433" w:rsidRDefault="00696433" w:rsidP="00A12603">
      <w:pPr>
        <w:numPr>
          <w:ilvl w:val="0"/>
          <w:numId w:val="29"/>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29"/>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696433" w:rsidRDefault="00696433" w:rsidP="00696433">
      <w:pPr>
        <w:jc w:val="right"/>
        <w:rPr>
          <w:lang w:val="sr-Cyrl-CS"/>
        </w:rPr>
      </w:pPr>
    </w:p>
    <w:p w:rsidR="00696433" w:rsidRDefault="00696433" w:rsidP="00696433">
      <w:pPr>
        <w:jc w:val="both"/>
        <w:rPr>
          <w:lang w:val="sr-Cyrl-CS"/>
        </w:rPr>
      </w:pPr>
      <w:r w:rsidRPr="00B624F2">
        <w:rPr>
          <w:u w:val="single"/>
          <w:lang w:val="sr-Cyrl-CS"/>
        </w:rPr>
        <w:t>Напомена</w:t>
      </w:r>
      <w:r>
        <w:rPr>
          <w:lang w:val="sr-Cyrl-CS"/>
        </w:rPr>
        <w:t>:</w:t>
      </w:r>
    </w:p>
    <w:p w:rsidR="00696433" w:rsidRDefault="00696433" w:rsidP="00696433">
      <w:pPr>
        <w:jc w:val="both"/>
        <w:rPr>
          <w:lang w:val="sr-Cyrl-CS"/>
        </w:rPr>
      </w:pPr>
      <w:r>
        <w:rPr>
          <w:lang w:val="sr-Cyrl-CS"/>
        </w:rPr>
        <w:t xml:space="preserve">Овај образац попуњава, потписује и оверава понуђач за сваког подизвођача.  </w:t>
      </w: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4D5C6D" w:rsidRDefault="004D5C6D" w:rsidP="00696433">
      <w:pPr>
        <w:jc w:val="both"/>
        <w:rPr>
          <w:lang w:val="sr-Cyrl-CS"/>
        </w:rPr>
      </w:pPr>
    </w:p>
    <w:p w:rsidR="004D5C6D" w:rsidRDefault="004D5C6D" w:rsidP="00696433">
      <w:pPr>
        <w:jc w:val="both"/>
        <w:rPr>
          <w:lang w:val="sr-Cyrl-CS"/>
        </w:rPr>
      </w:pPr>
    </w:p>
    <w:p w:rsidR="004D5C6D" w:rsidRDefault="004D5C6D"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jc w:val="both"/>
        <w:rPr>
          <w:lang w:val="sr-Cyrl-CS"/>
        </w:rPr>
      </w:pPr>
    </w:p>
    <w:p w:rsidR="00696433" w:rsidRPr="00260696" w:rsidRDefault="00696433" w:rsidP="00696433">
      <w:pPr>
        <w:jc w:val="right"/>
        <w:rPr>
          <w:b/>
          <w:lang w:val="sr-Cyrl-CS"/>
        </w:rPr>
      </w:pPr>
      <w:r w:rsidRPr="0030380F">
        <w:rPr>
          <w:b/>
          <w:lang w:val="sr-Cyrl-CS"/>
        </w:rPr>
        <w:lastRenderedPageBreak/>
        <w:t>ОБРАЗАЦ БРОЈ 2</w:t>
      </w:r>
    </w:p>
    <w:p w:rsidR="00696433" w:rsidRDefault="00696433" w:rsidP="00696433">
      <w:pPr>
        <w:jc w:val="both"/>
        <w:rPr>
          <w:lang w:val="sr-Cyrl-CS"/>
        </w:rPr>
      </w:pPr>
    </w:p>
    <w:p w:rsidR="00696433" w:rsidRDefault="00696433" w:rsidP="00696433">
      <w:pPr>
        <w:tabs>
          <w:tab w:val="left" w:pos="3375"/>
        </w:tabs>
        <w:ind w:firstLine="720"/>
        <w:jc w:val="right"/>
        <w:rPr>
          <w:b/>
          <w:lang w:val="sr-Cyrl-CS"/>
        </w:rPr>
      </w:pPr>
    </w:p>
    <w:p w:rsidR="00D85ACB" w:rsidRDefault="00D85ACB" w:rsidP="00D85ACB">
      <w:pPr>
        <w:jc w:val="center"/>
        <w:rPr>
          <w:b/>
          <w:lang w:val="sr-Cyrl-CS"/>
        </w:rPr>
      </w:pPr>
      <w:r>
        <w:rPr>
          <w:b/>
          <w:lang w:val="sr-Cyrl-CS"/>
        </w:rPr>
        <w:t xml:space="preserve">Комунално стамбено предузеће „СТАН“ ЈП </w:t>
      </w:r>
    </w:p>
    <w:p w:rsidR="00D85ACB" w:rsidRDefault="00D85ACB" w:rsidP="00D85ACB">
      <w:pPr>
        <w:jc w:val="center"/>
        <w:rPr>
          <w:b/>
          <w:lang w:val="sr-Cyrl-CS"/>
        </w:rPr>
      </w:pPr>
      <w:r>
        <w:rPr>
          <w:b/>
          <w:lang w:val="sr-Cyrl-CS"/>
        </w:rPr>
        <w:t>Павла Ивића 1 35213 Деспотовац</w:t>
      </w:r>
    </w:p>
    <w:p w:rsidR="00D85ACB" w:rsidRDefault="00D85ACB" w:rsidP="00D85ACB">
      <w:pPr>
        <w:jc w:val="center"/>
        <w:rPr>
          <w:b/>
          <w:lang w:val="sr-Cyrl-CS"/>
        </w:rPr>
      </w:pPr>
    </w:p>
    <w:p w:rsidR="00D85ACB" w:rsidRDefault="00D85ACB" w:rsidP="00D85ACB">
      <w:pPr>
        <w:rPr>
          <w:b/>
        </w:rPr>
      </w:pPr>
    </w:p>
    <w:p w:rsidR="008E4467" w:rsidRPr="005156CF" w:rsidRDefault="008E4467" w:rsidP="008E4467">
      <w:pPr>
        <w:jc w:val="center"/>
        <w:rPr>
          <w:rFonts w:eastAsia="Arial Unicode MS"/>
          <w:b/>
          <w:bCs/>
          <w:lang w:val="sr-Cyrl-CS"/>
        </w:rPr>
      </w:pPr>
      <w:r>
        <w:rPr>
          <w:b/>
        </w:rPr>
        <w:t xml:space="preserve">                                                                                    </w:t>
      </w:r>
      <w:r>
        <w:rPr>
          <w:rFonts w:eastAsia="Arial Unicode MS"/>
          <w:b/>
          <w:bCs/>
          <w:lang w:val="sr-Cyrl-CS"/>
        </w:rPr>
        <w:t>-</w:t>
      </w:r>
    </w:p>
    <w:p w:rsidR="008E4467" w:rsidRPr="006E423B" w:rsidRDefault="008E4467" w:rsidP="008E4467">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Pr>
          <w:b/>
          <w:bCs/>
        </w:rPr>
        <w:t>06/2018</w:t>
      </w:r>
      <w:r w:rsidRPr="005156CF">
        <w:rPr>
          <w:b/>
          <w:bCs/>
          <w:lang w:val="sr-Cyrl-CS"/>
        </w:rPr>
        <w:t>)</w:t>
      </w:r>
    </w:p>
    <w:p w:rsidR="008E4467" w:rsidRDefault="008E4467" w:rsidP="008E4467">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D85ACB" w:rsidRPr="008E4467" w:rsidRDefault="008E4467" w:rsidP="008E4467">
      <w:pPr>
        <w:jc w:val="center"/>
        <w:rPr>
          <w:b/>
          <w:lang w:val="sr-Cyrl-CS"/>
        </w:rPr>
      </w:pPr>
      <w:r>
        <w:rPr>
          <w:rFonts w:eastAsia="Arial Unicode MS"/>
          <w:b/>
          <w:bCs/>
        </w:rPr>
        <w:t>Општина Деспотовац</w:t>
      </w:r>
    </w:p>
    <w:p w:rsidR="00696433" w:rsidRPr="00102EC5" w:rsidRDefault="00696433" w:rsidP="00696433">
      <w:pPr>
        <w:rPr>
          <w:b/>
        </w:rPr>
      </w:pPr>
    </w:p>
    <w:p w:rsidR="00696433" w:rsidRDefault="00696433" w:rsidP="00696433">
      <w:pPr>
        <w:tabs>
          <w:tab w:val="left" w:pos="3375"/>
        </w:tabs>
        <w:ind w:firstLine="720"/>
        <w:jc w:val="center"/>
        <w:rPr>
          <w:b/>
          <w:lang w:val="sr-Cyrl-CS"/>
        </w:rPr>
      </w:pPr>
    </w:p>
    <w:p w:rsidR="00696433" w:rsidRDefault="00696433" w:rsidP="00696433">
      <w:pPr>
        <w:tabs>
          <w:tab w:val="left" w:pos="3375"/>
        </w:tabs>
        <w:jc w:val="center"/>
        <w:rPr>
          <w:b/>
          <w:lang w:val="sr-Cyrl-CS"/>
        </w:rPr>
      </w:pPr>
      <w:r>
        <w:rPr>
          <w:b/>
          <w:lang w:val="sr-Cyrl-CS"/>
        </w:rPr>
        <w:t>ПОНУДА</w:t>
      </w:r>
    </w:p>
    <w:p w:rsidR="00696433" w:rsidRDefault="00696433" w:rsidP="00696433">
      <w:pPr>
        <w:tabs>
          <w:tab w:val="left" w:pos="3375"/>
        </w:tabs>
        <w:jc w:val="center"/>
        <w:rPr>
          <w:b/>
          <w:lang w:val="sr-Cyrl-CS"/>
        </w:rPr>
      </w:pPr>
      <w:r>
        <w:rPr>
          <w:b/>
          <w:lang w:val="sr-Cyrl-CS"/>
        </w:rPr>
        <w:t xml:space="preserve">ЗА ЈАВНУ НАБАВКУ БР. </w:t>
      </w:r>
      <w:r w:rsidR="008E4467">
        <w:rPr>
          <w:b/>
          <w:lang w:val="sr-Cyrl-CS"/>
        </w:rPr>
        <w:t>06</w:t>
      </w:r>
      <w:r w:rsidR="00B84DA2">
        <w:rPr>
          <w:b/>
          <w:lang w:val="sr-Cyrl-CS"/>
        </w:rPr>
        <w:t>/</w:t>
      </w:r>
      <w:r w:rsidR="008E4467">
        <w:rPr>
          <w:b/>
          <w:lang w:val="sr-Cyrl-CS"/>
        </w:rPr>
        <w:t>20</w:t>
      </w:r>
      <w:r w:rsidR="00B84DA2">
        <w:rPr>
          <w:b/>
          <w:lang w:val="sr-Cyrl-CS"/>
        </w:rPr>
        <w:t>18</w:t>
      </w:r>
    </w:p>
    <w:p w:rsidR="00696433" w:rsidRDefault="00696433" w:rsidP="00696433">
      <w:pPr>
        <w:tabs>
          <w:tab w:val="left" w:pos="3375"/>
        </w:tabs>
        <w:jc w:val="center"/>
        <w:rPr>
          <w:b/>
          <w:lang w:val="sr-Cyrl-CS"/>
        </w:rPr>
      </w:pPr>
    </w:p>
    <w:p w:rsidR="008E4467" w:rsidRDefault="00E417E9" w:rsidP="008E4467">
      <w:pPr>
        <w:jc w:val="center"/>
        <w:rPr>
          <w:rFonts w:eastAsia="Arial Unicode MS"/>
          <w:b/>
          <w:bCs/>
        </w:rPr>
      </w:pPr>
      <w:r>
        <w:rPr>
          <w:b/>
          <w:lang w:val="sr-Cyrl-CS"/>
        </w:rPr>
        <w:t>-</w:t>
      </w:r>
      <w:r w:rsidR="008E4467">
        <w:rPr>
          <w:b/>
          <w:lang w:val="sr-Cyrl-CS"/>
        </w:rPr>
        <w:t xml:space="preserve"> </w:t>
      </w:r>
      <w:r w:rsidR="008E4467">
        <w:rPr>
          <w:rFonts w:eastAsia="Arial Unicode MS"/>
          <w:b/>
          <w:bCs/>
        </w:rPr>
        <w:t xml:space="preserve">Материјал за реконструкцију водоводне мреже у насељу Плажане </w:t>
      </w:r>
    </w:p>
    <w:p w:rsidR="008E4467" w:rsidRPr="008E4467" w:rsidRDefault="008E4467" w:rsidP="008E4467">
      <w:pPr>
        <w:jc w:val="center"/>
        <w:rPr>
          <w:b/>
          <w:lang w:val="sr-Cyrl-CS"/>
        </w:rPr>
      </w:pPr>
      <w:r>
        <w:rPr>
          <w:rFonts w:eastAsia="Arial Unicode MS"/>
          <w:b/>
          <w:bCs/>
        </w:rPr>
        <w:t>Општина Деспотовац</w:t>
      </w:r>
    </w:p>
    <w:p w:rsidR="00696433" w:rsidRDefault="00696433" w:rsidP="00696433">
      <w:pPr>
        <w:tabs>
          <w:tab w:val="left" w:pos="3375"/>
        </w:tabs>
        <w:jc w:val="center"/>
        <w:rPr>
          <w:b/>
          <w:lang w:val="sr-Cyrl-CS"/>
        </w:rPr>
      </w:pPr>
      <w:r>
        <w:rPr>
          <w:b/>
          <w:lang w:val="sr-Cyrl-CS"/>
        </w:rPr>
        <w:t>-</w:t>
      </w:r>
    </w:p>
    <w:p w:rsidR="00696433" w:rsidRDefault="00696433" w:rsidP="00696433">
      <w:pPr>
        <w:tabs>
          <w:tab w:val="left" w:pos="3375"/>
        </w:tabs>
        <w:jc w:val="center"/>
        <w:rPr>
          <w:b/>
          <w:lang w:val="sr-Cyrl-CS"/>
        </w:rPr>
      </w:pPr>
    </w:p>
    <w:p w:rsidR="00696433" w:rsidRDefault="00696433" w:rsidP="00696433">
      <w:pPr>
        <w:tabs>
          <w:tab w:val="left" w:pos="3375"/>
        </w:tabs>
        <w:jc w:val="center"/>
        <w:rPr>
          <w:b/>
          <w:lang w:val="sr-Cyrl-CS"/>
        </w:rPr>
      </w:pPr>
    </w:p>
    <w:p w:rsidR="00696433" w:rsidRPr="001F3672" w:rsidRDefault="00696433" w:rsidP="00696433">
      <w:pPr>
        <w:tabs>
          <w:tab w:val="left" w:pos="0"/>
        </w:tabs>
        <w:jc w:val="both"/>
        <w:rPr>
          <w:lang w:val="sr-Cyrl-CS"/>
        </w:rPr>
      </w:pPr>
      <w:r>
        <w:rPr>
          <w:b/>
          <w:lang w:val="sr-Cyrl-CS"/>
        </w:rPr>
        <w:tab/>
      </w:r>
      <w:r w:rsidRPr="001F3672">
        <w:rPr>
          <w:lang w:val="sr-Cyrl-CS"/>
        </w:rPr>
        <w:t>На основу по</w:t>
      </w:r>
      <w:r>
        <w:rPr>
          <w:lang w:val="sr-Cyrl-CS"/>
        </w:rPr>
        <w:t>зива за подношење понуда за јав</w:t>
      </w:r>
      <w:r w:rsidRPr="001F3672">
        <w:rPr>
          <w:lang w:val="sr-Cyrl-CS"/>
        </w:rPr>
        <w:t xml:space="preserve">ну набавку </w:t>
      </w:r>
      <w:r>
        <w:rPr>
          <w:lang w:val="sr-Cyrl-CS"/>
        </w:rPr>
        <w:t xml:space="preserve">бр. </w:t>
      </w:r>
      <w:r w:rsidR="008E4467">
        <w:rPr>
          <w:lang w:val="sr-Cyrl-CS"/>
        </w:rPr>
        <w:t>06</w:t>
      </w:r>
      <w:r w:rsidR="00B84DA2">
        <w:rPr>
          <w:lang w:val="sr-Cyrl-CS"/>
        </w:rPr>
        <w:t>/</w:t>
      </w:r>
      <w:r w:rsidR="008E4467">
        <w:rPr>
          <w:lang w:val="sr-Cyrl-CS"/>
        </w:rPr>
        <w:t>20</w:t>
      </w:r>
      <w:r w:rsidR="00B84DA2">
        <w:rPr>
          <w:lang w:val="sr-Cyrl-CS"/>
        </w:rPr>
        <w:t>18</w:t>
      </w:r>
      <w:r w:rsidR="00E417E9">
        <w:rPr>
          <w:lang w:val="sr-Cyrl-CS"/>
        </w:rPr>
        <w:t xml:space="preserve">, објављеног дана </w:t>
      </w:r>
      <w:r w:rsidR="008E4467">
        <w:rPr>
          <w:lang w:val="sr-Cyrl-CS"/>
        </w:rPr>
        <w:t>05.07</w:t>
      </w:r>
      <w:r w:rsidR="00B84DA2">
        <w:rPr>
          <w:lang w:val="sr-Cyrl-CS"/>
        </w:rPr>
        <w:t>.2018</w:t>
      </w:r>
      <w:r w:rsidRPr="001F3672">
        <w:rPr>
          <w:lang w:val="sr-Cyrl-CS"/>
        </w:rPr>
        <w:t>. године на Порталу јавних набавки, дајемо следећу понуду</w:t>
      </w:r>
      <w:r w:rsidR="008E4467">
        <w:rPr>
          <w:lang w:val="sr-Cyrl-CS"/>
        </w:rPr>
        <w:t xml:space="preserve"> број__________од__________2018 године</w:t>
      </w:r>
      <w:r w:rsidRPr="001F3672">
        <w:rPr>
          <w:lang w:val="sr-Cyrl-CS"/>
        </w:rPr>
        <w:t>:</w:t>
      </w:r>
    </w:p>
    <w:p w:rsidR="00696433" w:rsidRDefault="00696433" w:rsidP="00696433">
      <w:pPr>
        <w:tabs>
          <w:tab w:val="left" w:pos="3375"/>
        </w:tabs>
        <w:jc w:val="both"/>
        <w:rPr>
          <w:b/>
          <w:lang w:val="sr-Cyrl-CS"/>
        </w:rPr>
      </w:pPr>
    </w:p>
    <w:p w:rsidR="00696433" w:rsidRDefault="00696433" w:rsidP="00696433">
      <w:pPr>
        <w:tabs>
          <w:tab w:val="left" w:pos="3375"/>
        </w:tabs>
        <w:jc w:val="both"/>
        <w:rPr>
          <w:lang w:val="sr-Cyrl-CS"/>
        </w:rPr>
      </w:pPr>
      <w:r w:rsidRPr="001F3672">
        <w:rPr>
          <w:b/>
          <w:lang w:val="sr-Cyrl-CS"/>
        </w:rPr>
        <w:t>ПОДАЦИ О ПОНУЂАЧУ</w:t>
      </w:r>
      <w:r>
        <w:rPr>
          <w:lang w:val="sr-Cyrl-CS"/>
        </w:rPr>
        <w:t xml:space="preserve"> (носилац посла у случају заједничке понуде)</w:t>
      </w:r>
    </w:p>
    <w:p w:rsidR="00696433" w:rsidRDefault="00696433" w:rsidP="00696433">
      <w:pPr>
        <w:tabs>
          <w:tab w:val="left" w:pos="3375"/>
        </w:tabs>
        <w:jc w:val="both"/>
        <w:rPr>
          <w:lang w:val="sr-Cyrl-CS"/>
        </w:rPr>
      </w:pPr>
    </w:p>
    <w:p w:rsidR="00696433" w:rsidRDefault="00696433" w:rsidP="00A12603">
      <w:pPr>
        <w:numPr>
          <w:ilvl w:val="0"/>
          <w:numId w:val="30"/>
        </w:numPr>
        <w:suppressAutoHyphens w:val="0"/>
        <w:rPr>
          <w:lang w:val="sr-Cyrl-CS"/>
        </w:rPr>
      </w:pPr>
      <w:r>
        <w:rPr>
          <w:lang w:val="sr-Cyrl-CS"/>
        </w:rPr>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A12603">
      <w:pPr>
        <w:numPr>
          <w:ilvl w:val="0"/>
          <w:numId w:val="31"/>
        </w:numPr>
        <w:suppressAutoHyphens w:val="0"/>
        <w:rPr>
          <w:lang w:val="sr-Cyrl-CS"/>
        </w:rPr>
      </w:pPr>
      <w:r>
        <w:rPr>
          <w:lang w:val="sr-Cyrl-CS"/>
        </w:rPr>
        <w:t>Лице овлашћено за потписивање уговора: _____________________________</w:t>
      </w:r>
    </w:p>
    <w:p w:rsidR="00696433" w:rsidRDefault="00696433" w:rsidP="00696433">
      <w:pPr>
        <w:tabs>
          <w:tab w:val="left" w:pos="3375"/>
        </w:tabs>
        <w:jc w:val="both"/>
        <w:rPr>
          <w:lang w:val="sr-Cyrl-CS"/>
        </w:rPr>
      </w:pPr>
    </w:p>
    <w:p w:rsidR="00696433" w:rsidRPr="001F3672" w:rsidRDefault="00696433" w:rsidP="00696433">
      <w:pPr>
        <w:tabs>
          <w:tab w:val="left" w:pos="3375"/>
        </w:tabs>
        <w:jc w:val="both"/>
        <w:rPr>
          <w:b/>
          <w:lang w:val="sr-Cyrl-CS"/>
        </w:rPr>
      </w:pPr>
      <w:r w:rsidRPr="001F3672">
        <w:rPr>
          <w:b/>
          <w:lang w:val="sr-Cyrl-CS"/>
        </w:rPr>
        <w:t>ОСТАЛИ ПОНУЂАЧИ ИЗ ГРУПЕ/ПОДИЗВОЂАЧИ</w:t>
      </w:r>
    </w:p>
    <w:p w:rsidR="00696433" w:rsidRDefault="00696433" w:rsidP="00A12603">
      <w:pPr>
        <w:numPr>
          <w:ilvl w:val="0"/>
          <w:numId w:val="30"/>
        </w:numPr>
        <w:suppressAutoHyphens w:val="0"/>
        <w:rPr>
          <w:lang w:val="sr-Cyrl-CS"/>
        </w:rPr>
      </w:pPr>
      <w:r>
        <w:rPr>
          <w:lang w:val="sr-Cyrl-CS"/>
        </w:rPr>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A12603">
      <w:pPr>
        <w:numPr>
          <w:ilvl w:val="0"/>
          <w:numId w:val="30"/>
        </w:numPr>
        <w:suppressAutoHyphens w:val="0"/>
        <w:rPr>
          <w:lang w:val="sr-Cyrl-CS"/>
        </w:rPr>
      </w:pPr>
      <w:r>
        <w:rPr>
          <w:lang w:val="sr-Cyrl-CS"/>
        </w:rPr>
        <w:lastRenderedPageBreak/>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Default="00696433" w:rsidP="00A12603">
      <w:pPr>
        <w:numPr>
          <w:ilvl w:val="0"/>
          <w:numId w:val="30"/>
        </w:numPr>
        <w:suppressAutoHyphens w:val="0"/>
        <w:rPr>
          <w:lang w:val="sr-Cyrl-CS"/>
        </w:rPr>
      </w:pPr>
      <w:r>
        <w:rPr>
          <w:lang w:val="sr-Cyrl-CS"/>
        </w:rPr>
        <w:t>Пун назив фирме: _______________________________</w:t>
      </w:r>
    </w:p>
    <w:p w:rsidR="00696433" w:rsidRDefault="00696433" w:rsidP="00A12603">
      <w:pPr>
        <w:numPr>
          <w:ilvl w:val="0"/>
          <w:numId w:val="31"/>
        </w:numPr>
        <w:suppressAutoHyphens w:val="0"/>
        <w:rPr>
          <w:lang w:val="sr-Cyrl-CS"/>
        </w:rPr>
      </w:pPr>
      <w:r>
        <w:rPr>
          <w:lang w:val="sr-Cyrl-CS"/>
        </w:rPr>
        <w:t>Адреса: __________________________________________________________</w:t>
      </w:r>
    </w:p>
    <w:p w:rsidR="00696433" w:rsidRDefault="00696433" w:rsidP="00A12603">
      <w:pPr>
        <w:numPr>
          <w:ilvl w:val="0"/>
          <w:numId w:val="31"/>
        </w:numPr>
        <w:suppressAutoHyphens w:val="0"/>
        <w:rPr>
          <w:lang w:val="sr-Cyrl-CS"/>
        </w:rPr>
      </w:pPr>
      <w:r>
        <w:rPr>
          <w:lang w:val="sr-Cyrl-CS"/>
        </w:rPr>
        <w:t>Матични број: ____________________________________________________</w:t>
      </w:r>
    </w:p>
    <w:p w:rsidR="00696433" w:rsidRDefault="00696433" w:rsidP="00A12603">
      <w:pPr>
        <w:numPr>
          <w:ilvl w:val="0"/>
          <w:numId w:val="31"/>
        </w:numPr>
        <w:suppressAutoHyphens w:val="0"/>
        <w:rPr>
          <w:lang w:val="sr-Cyrl-CS"/>
        </w:rPr>
      </w:pPr>
      <w:r>
        <w:rPr>
          <w:lang w:val="sr-Cyrl-CS"/>
        </w:rPr>
        <w:t>Порески идентификациони број: _____________________________________</w:t>
      </w:r>
    </w:p>
    <w:p w:rsidR="00696433" w:rsidRDefault="00696433" w:rsidP="00A12603">
      <w:pPr>
        <w:numPr>
          <w:ilvl w:val="0"/>
          <w:numId w:val="31"/>
        </w:numPr>
        <w:suppressAutoHyphens w:val="0"/>
        <w:rPr>
          <w:lang w:val="sr-Cyrl-CS"/>
        </w:rPr>
      </w:pPr>
      <w:r>
        <w:rPr>
          <w:lang w:val="sr-Cyrl-CS"/>
        </w:rPr>
        <w:t>Контакт тел/факс: ______________________е-маил_____________________</w:t>
      </w:r>
    </w:p>
    <w:p w:rsidR="00696433" w:rsidRDefault="00696433" w:rsidP="00A12603">
      <w:pPr>
        <w:numPr>
          <w:ilvl w:val="0"/>
          <w:numId w:val="31"/>
        </w:numPr>
        <w:suppressAutoHyphens w:val="0"/>
        <w:rPr>
          <w:lang w:val="sr-Cyrl-CS"/>
        </w:rPr>
      </w:pPr>
      <w:r>
        <w:rPr>
          <w:lang w:val="sr-Cyrl-CS"/>
        </w:rPr>
        <w:t>Пословна банка: _____________________бр. рачуна: ____________________</w:t>
      </w:r>
    </w:p>
    <w:p w:rsidR="00696433" w:rsidRDefault="00696433" w:rsidP="00A12603">
      <w:pPr>
        <w:numPr>
          <w:ilvl w:val="0"/>
          <w:numId w:val="31"/>
        </w:numPr>
        <w:suppressAutoHyphens w:val="0"/>
        <w:rPr>
          <w:lang w:val="sr-Cyrl-CS"/>
        </w:rPr>
      </w:pPr>
      <w:r>
        <w:rPr>
          <w:lang w:val="sr-Cyrl-CS"/>
        </w:rPr>
        <w:t>Особа за контакт: __________________________________________________</w:t>
      </w:r>
    </w:p>
    <w:p w:rsidR="00696433" w:rsidRDefault="00696433" w:rsidP="00696433">
      <w:pPr>
        <w:rPr>
          <w:lang w:val="sr-Cyrl-CS"/>
        </w:rPr>
      </w:pPr>
    </w:p>
    <w:p w:rsidR="00696433" w:rsidRPr="00E20F35" w:rsidRDefault="00696433" w:rsidP="00696433">
      <w:pPr>
        <w:tabs>
          <w:tab w:val="left" w:pos="3375"/>
        </w:tabs>
        <w:jc w:val="both"/>
        <w:rPr>
          <w:lang w:val="sr-Cyrl-CS"/>
        </w:rPr>
      </w:pPr>
    </w:p>
    <w:p w:rsidR="00696433" w:rsidRDefault="00696433" w:rsidP="00696433">
      <w:pPr>
        <w:rPr>
          <w:lang w:val="sr-Cyrl-CS"/>
        </w:rPr>
      </w:pPr>
      <w:r w:rsidRPr="001F3672">
        <w:rPr>
          <w:b/>
          <w:lang w:val="sr-Cyrl-CS"/>
        </w:rPr>
        <w:t>Укупна понуђена цена</w:t>
      </w:r>
      <w:r>
        <w:rPr>
          <w:lang w:val="sr-Cyrl-CS"/>
        </w:rPr>
        <w:t>: ____________________________________динара без пдв-а</w:t>
      </w:r>
    </w:p>
    <w:p w:rsidR="00696433" w:rsidRPr="00635A90" w:rsidRDefault="00696433" w:rsidP="00696433">
      <w:pPr>
        <w:jc w:val="both"/>
      </w:pPr>
      <w:r>
        <w:rPr>
          <w:lang w:val="sr-Cyrl-CS"/>
        </w:rPr>
        <w:t>односно___________________________динара са пдв-ом, (словима: ________________________________________________________ и ________/100)</w:t>
      </w:r>
      <w:r>
        <w:t>.</w:t>
      </w:r>
    </w:p>
    <w:p w:rsidR="00696433" w:rsidRDefault="00696433" w:rsidP="00696433">
      <w:pPr>
        <w:rPr>
          <w:lang w:val="sr-Cyrl-CS"/>
        </w:rPr>
      </w:pPr>
    </w:p>
    <w:p w:rsidR="00696433" w:rsidRDefault="00696433" w:rsidP="008E4467">
      <w:pPr>
        <w:jc w:val="both"/>
        <w:rPr>
          <w:lang w:val="sr-Cyrl-CS"/>
        </w:rPr>
      </w:pPr>
      <w:r w:rsidRPr="001F3672">
        <w:rPr>
          <w:b/>
          <w:lang w:val="sr-Cyrl-CS"/>
        </w:rPr>
        <w:t>Начин плаћања</w:t>
      </w:r>
      <w:r>
        <w:rPr>
          <w:lang w:val="sr-Cyrl-CS"/>
        </w:rPr>
        <w:t xml:space="preserve">: </w:t>
      </w:r>
      <w:r w:rsidR="008E4467">
        <w:rPr>
          <w:lang w:val="sr-Cyrl-CS"/>
        </w:rPr>
        <w:t>У року од 45 дана од дана пријема рачуна-фактуре од стране добављача.</w:t>
      </w:r>
      <w:r>
        <w:rPr>
          <w:lang w:val="sr-Cyrl-CS"/>
        </w:rPr>
        <w:t>.</w:t>
      </w:r>
    </w:p>
    <w:p w:rsidR="00696433" w:rsidRDefault="00696433" w:rsidP="00696433">
      <w:pPr>
        <w:rPr>
          <w:lang w:val="sr-Cyrl-CS"/>
        </w:rPr>
      </w:pPr>
      <w:r w:rsidRPr="001F3672">
        <w:rPr>
          <w:b/>
          <w:lang w:val="sr-Cyrl-CS"/>
        </w:rPr>
        <w:t>Рок важења понуде</w:t>
      </w:r>
      <w:r w:rsidR="0026714E">
        <w:rPr>
          <w:lang w:val="sr-Cyrl-CS"/>
        </w:rPr>
        <w:t>: ______</w:t>
      </w:r>
      <w:r>
        <w:rPr>
          <w:lang w:val="sr-Cyrl-CS"/>
        </w:rPr>
        <w:t xml:space="preserve"> дана од дана отварања понуде.</w:t>
      </w:r>
      <w:r w:rsidR="00010016">
        <w:rPr>
          <w:lang w:val="sr-Cyrl-CS"/>
        </w:rPr>
        <w:t>(не мањи од 60 дана)</w:t>
      </w:r>
    </w:p>
    <w:p w:rsidR="00696433" w:rsidRDefault="008E4467" w:rsidP="00696433">
      <w:pPr>
        <w:rPr>
          <w:lang w:val="sr-Cyrl-CS"/>
        </w:rPr>
      </w:pPr>
      <w:r w:rsidRPr="008E4467">
        <w:rPr>
          <w:b/>
          <w:lang w:val="sr-Cyrl-CS"/>
        </w:rPr>
        <w:t>Рок испоруке добара</w:t>
      </w:r>
      <w:r>
        <w:rPr>
          <w:lang w:val="sr-Cyrl-CS"/>
        </w:rPr>
        <w:t>:______ дана од дана закључења уговора о додели јавне набавке.</w:t>
      </w:r>
      <w:r w:rsidR="009F2D3F">
        <w:rPr>
          <w:lang w:val="sr-Cyrl-CS"/>
        </w:rPr>
        <w:t xml:space="preserve">(не дужи од </w:t>
      </w:r>
      <w:r w:rsidR="004D5C6D">
        <w:rPr>
          <w:lang w:val="sr-Cyrl-CS"/>
        </w:rPr>
        <w:t>10</w:t>
      </w:r>
      <w:r w:rsidR="009F2D3F">
        <w:rPr>
          <w:lang w:val="sr-Cyrl-CS"/>
        </w:rPr>
        <w:t xml:space="preserve"> дана од дана закључења уговора).</w:t>
      </w:r>
    </w:p>
    <w:p w:rsidR="00696433" w:rsidRDefault="00696433" w:rsidP="00696433">
      <w:pPr>
        <w:rPr>
          <w:lang w:val="sr-Cyrl-CS"/>
        </w:rPr>
      </w:pPr>
      <w:r>
        <w:rPr>
          <w:lang w:val="sr-Cyrl-CS"/>
        </w:rPr>
        <w:t>Подаци о проценту укупне вредности набавке који ће бити поверен подизвођачу, као и део предмета набавке који ће бити извршен преко подизвођача:</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r>
        <w:rPr>
          <w:lang w:val="sr-Cyrl-CS"/>
        </w:rPr>
        <w:t>________________________________________________________________________</w:t>
      </w:r>
    </w:p>
    <w:p w:rsidR="00696433" w:rsidRDefault="00696433" w:rsidP="00696433">
      <w:pPr>
        <w:rPr>
          <w:lang w:val="sr-Cyrl-CS"/>
        </w:rPr>
      </w:pPr>
    </w:p>
    <w:p w:rsidR="00696433" w:rsidRDefault="00696433" w:rsidP="00696433">
      <w:pPr>
        <w:rPr>
          <w:lang w:val="sr-Cyrl-CS"/>
        </w:rPr>
      </w:pPr>
      <w:r>
        <w:rPr>
          <w:lang w:val="sr-Cyrl-CS"/>
        </w:rPr>
        <w:t xml:space="preserve">Понуду подносим: </w:t>
      </w:r>
    </w:p>
    <w:p w:rsidR="00696433" w:rsidRDefault="00696433" w:rsidP="00A12603">
      <w:pPr>
        <w:numPr>
          <w:ilvl w:val="0"/>
          <w:numId w:val="27"/>
        </w:numPr>
        <w:suppressAutoHyphens w:val="0"/>
        <w:rPr>
          <w:lang w:val="sr-Cyrl-CS"/>
        </w:rPr>
      </w:pPr>
      <w:r>
        <w:rPr>
          <w:lang w:val="sr-Cyrl-CS"/>
        </w:rPr>
        <w:t>самостално</w:t>
      </w:r>
    </w:p>
    <w:p w:rsidR="00696433" w:rsidRDefault="00696433" w:rsidP="00A12603">
      <w:pPr>
        <w:numPr>
          <w:ilvl w:val="0"/>
          <w:numId w:val="27"/>
        </w:numPr>
        <w:suppressAutoHyphens w:val="0"/>
        <w:rPr>
          <w:lang w:val="sr-Cyrl-CS"/>
        </w:rPr>
      </w:pPr>
      <w:r>
        <w:rPr>
          <w:lang w:val="sr-Cyrl-CS"/>
        </w:rPr>
        <w:t>заједничка понуда</w:t>
      </w:r>
    </w:p>
    <w:p w:rsidR="00696433" w:rsidRDefault="00696433" w:rsidP="00A12603">
      <w:pPr>
        <w:numPr>
          <w:ilvl w:val="0"/>
          <w:numId w:val="27"/>
        </w:numPr>
        <w:suppressAutoHyphens w:val="0"/>
        <w:rPr>
          <w:lang w:val="sr-Cyrl-CS"/>
        </w:rPr>
      </w:pPr>
      <w:r>
        <w:rPr>
          <w:lang w:val="sr-Cyrl-CS"/>
        </w:rPr>
        <w:t>са подизвођачем</w:t>
      </w:r>
    </w:p>
    <w:p w:rsidR="00696433" w:rsidRDefault="00696433" w:rsidP="00696433">
      <w:pPr>
        <w:ind w:left="720"/>
        <w:rPr>
          <w:lang w:val="sr-Cyrl-CS"/>
        </w:rPr>
      </w:pPr>
      <w:r>
        <w:rPr>
          <w:lang w:val="sr-Cyrl-CS"/>
        </w:rPr>
        <w:t>(заокружити понуђену опцију која одговара понуди)</w:t>
      </w:r>
    </w:p>
    <w:p w:rsidR="00696433" w:rsidRDefault="00696433" w:rsidP="00696433">
      <w:pPr>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696433" w:rsidP="00696433">
      <w:pPr>
        <w:jc w:val="right"/>
        <w:rPr>
          <w:lang w:val="sr-Cyrl-CS"/>
        </w:rPr>
      </w:pPr>
      <w:r>
        <w:rPr>
          <w:lang w:val="sr-Cyrl-CS"/>
        </w:rPr>
        <w:t>______________________________</w:t>
      </w:r>
    </w:p>
    <w:p w:rsidR="00696433" w:rsidRDefault="00696433" w:rsidP="00696433">
      <w:pPr>
        <w:jc w:val="right"/>
        <w:rPr>
          <w:lang w:val="sr-Cyrl-CS"/>
        </w:rPr>
      </w:pPr>
    </w:p>
    <w:p w:rsidR="00482D80" w:rsidRDefault="00482D80" w:rsidP="00482D80">
      <w:pPr>
        <w:tabs>
          <w:tab w:val="left" w:pos="3375"/>
        </w:tabs>
        <w:ind w:firstLine="720"/>
        <w:jc w:val="right"/>
        <w:rPr>
          <w:b/>
          <w:lang w:val="sr-Cyrl-CS"/>
        </w:rPr>
      </w:pPr>
    </w:p>
    <w:p w:rsidR="00482D80" w:rsidRPr="00D85ACB" w:rsidRDefault="00482D80" w:rsidP="00482D80">
      <w:pPr>
        <w:pStyle w:val="Heading1"/>
        <w:ind w:left="-540" w:right="-720"/>
        <w:rPr>
          <w:b w:val="0"/>
        </w:rPr>
      </w:pPr>
      <w:r>
        <w:rPr>
          <w:b w:val="0"/>
        </w:rPr>
        <w:t>Комунално стамбено предузеће „СТАН“ ЈП</w:t>
      </w:r>
    </w:p>
    <w:p w:rsidR="00482D80" w:rsidRPr="00EC79DF" w:rsidRDefault="00482D80" w:rsidP="00482D80">
      <w:pPr>
        <w:pStyle w:val="Heading1"/>
        <w:ind w:left="-540" w:right="-720"/>
        <w:rPr>
          <w:b w:val="0"/>
          <w:lang w:val="ru-RU"/>
        </w:rPr>
      </w:pPr>
      <w:r>
        <w:rPr>
          <w:b w:val="0"/>
          <w:lang w:val="ru-RU"/>
        </w:rPr>
        <w:t xml:space="preserve">     Павла Ивића 1 35213 Деспотовац</w:t>
      </w:r>
    </w:p>
    <w:p w:rsidR="00482D80" w:rsidRPr="00EC79DF" w:rsidRDefault="00C72C2E" w:rsidP="00482D80">
      <w:pPr>
        <w:pStyle w:val="Heading1"/>
        <w:ind w:left="-540" w:right="-720"/>
        <w:rPr>
          <w:b w:val="0"/>
          <w:lang w:val="ru-RU"/>
        </w:rPr>
      </w:pPr>
      <w:r>
        <w:rPr>
          <w:b w:val="0"/>
          <w:lang w:val="ru-RU"/>
        </w:rPr>
        <w:t xml:space="preserve">     Број </w:t>
      </w:r>
      <w:r w:rsidR="00482D80" w:rsidRPr="00EC79DF">
        <w:rPr>
          <w:b w:val="0"/>
          <w:lang w:val="ru-RU"/>
        </w:rPr>
        <w:t>:</w:t>
      </w:r>
      <w:r w:rsidR="008E4467">
        <w:rPr>
          <w:b w:val="0"/>
          <w:lang w:val="ru-RU"/>
        </w:rPr>
        <w:t xml:space="preserve"> 1162</w:t>
      </w:r>
      <w:r>
        <w:rPr>
          <w:b w:val="0"/>
          <w:lang w:val="ru-RU"/>
        </w:rPr>
        <w:t>-_____/</w:t>
      </w:r>
      <w:r w:rsidR="00482D80">
        <w:rPr>
          <w:b w:val="0"/>
          <w:lang w:val="ru-RU"/>
        </w:rPr>
        <w:t>2018</w:t>
      </w:r>
    </w:p>
    <w:p w:rsidR="00482D80" w:rsidRPr="000D23B8" w:rsidRDefault="00C72C2E" w:rsidP="00482D80">
      <w:pPr>
        <w:pStyle w:val="Heading1"/>
        <w:ind w:left="-540" w:right="-720"/>
        <w:rPr>
          <w:b w:val="0"/>
        </w:rPr>
      </w:pPr>
      <w:r>
        <w:rPr>
          <w:b w:val="0"/>
          <w:lang w:val="ru-RU"/>
        </w:rPr>
        <w:t xml:space="preserve">     </w:t>
      </w:r>
      <w:r>
        <w:rPr>
          <w:b w:val="0"/>
        </w:rPr>
        <w:t>Датум</w:t>
      </w:r>
      <w:r w:rsidR="00482D80" w:rsidRPr="00EC79DF">
        <w:rPr>
          <w:b w:val="0"/>
          <w:lang w:val="ru-RU"/>
        </w:rPr>
        <w:t>:</w:t>
      </w:r>
      <w:r>
        <w:rPr>
          <w:b w:val="0"/>
        </w:rPr>
        <w:t xml:space="preserve"> </w:t>
      </w:r>
      <w:r w:rsidR="008E4467">
        <w:rPr>
          <w:b w:val="0"/>
        </w:rPr>
        <w:t>_________</w:t>
      </w:r>
      <w:r>
        <w:rPr>
          <w:b w:val="0"/>
        </w:rPr>
        <w:t>.2018 године</w:t>
      </w:r>
      <w:r w:rsidR="00482D80" w:rsidRPr="00EC79DF">
        <w:rPr>
          <w:b w:val="0"/>
        </w:rPr>
        <w:br w:type="textWrapping" w:clear="all"/>
      </w:r>
      <w:r w:rsidR="00482D80">
        <w:rPr>
          <w:b w:val="0"/>
        </w:rPr>
        <w:t xml:space="preserve">       Деспотовац</w:t>
      </w:r>
      <w:r w:rsidR="00482D80" w:rsidRPr="00EC79DF">
        <w:rPr>
          <w:b w:val="0"/>
        </w:rPr>
        <w:tab/>
      </w:r>
      <w:r w:rsidR="00482D80" w:rsidRPr="00EC79DF">
        <w:rPr>
          <w:b w:val="0"/>
        </w:rPr>
        <w:tab/>
      </w:r>
      <w:r w:rsidR="00482D80" w:rsidRPr="00EC79DF">
        <w:rPr>
          <w:b w:val="0"/>
        </w:rPr>
        <w:tab/>
      </w:r>
      <w:r w:rsidR="00482D80" w:rsidRPr="00EC79DF">
        <w:rPr>
          <w:b w:val="0"/>
        </w:rPr>
        <w:tab/>
      </w:r>
      <w:r w:rsidR="00482D80" w:rsidRPr="00EC79DF">
        <w:rPr>
          <w:b w:val="0"/>
        </w:rPr>
        <w:tab/>
      </w:r>
      <w:r w:rsidR="00482D80" w:rsidRPr="00EC79DF">
        <w:rPr>
          <w:b w:val="0"/>
        </w:rPr>
        <w:tab/>
      </w:r>
      <w:r w:rsidR="00482D80" w:rsidRPr="00EC79DF">
        <w:rPr>
          <w:b w:val="0"/>
        </w:rPr>
        <w:tab/>
      </w:r>
      <w:r w:rsidR="00482D80" w:rsidRPr="00EC79DF">
        <w:rPr>
          <w:b w:val="0"/>
        </w:rPr>
        <w:tab/>
      </w:r>
      <w:r w:rsidR="00482D80" w:rsidRPr="00EC79DF">
        <w:rPr>
          <w:b w:val="0"/>
        </w:rPr>
        <w:tab/>
      </w:r>
      <w:r w:rsidR="00482D80" w:rsidRPr="00EC79DF">
        <w:rPr>
          <w:b w:val="0"/>
        </w:rPr>
        <w:tab/>
      </w:r>
    </w:p>
    <w:p w:rsidR="00482D80" w:rsidRPr="00EC79DF" w:rsidRDefault="00482D80" w:rsidP="00482D80">
      <w:pPr>
        <w:pStyle w:val="Heading1"/>
        <w:ind w:left="-540" w:right="-720"/>
        <w:jc w:val="center"/>
        <w:rPr>
          <w:b w:val="0"/>
        </w:rPr>
      </w:pPr>
    </w:p>
    <w:p w:rsidR="00482D80" w:rsidRPr="009F2D3F" w:rsidRDefault="009F2D3F" w:rsidP="00482D80">
      <w:pPr>
        <w:pStyle w:val="Heading1"/>
        <w:ind w:left="-540" w:right="-720"/>
        <w:jc w:val="center"/>
        <w:rPr>
          <w:b w:val="0"/>
        </w:rPr>
      </w:pPr>
      <w:r>
        <w:rPr>
          <w:b w:val="0"/>
        </w:rPr>
        <w:t>МОДЕЛ УГОВОРА</w:t>
      </w:r>
    </w:p>
    <w:p w:rsidR="00482D80" w:rsidRPr="00EC79DF" w:rsidRDefault="00482D80" w:rsidP="00482D80">
      <w:pPr>
        <w:rPr>
          <w:lang w:val="sr-Latn-CS"/>
        </w:rPr>
      </w:pPr>
    </w:p>
    <w:p w:rsidR="00482D80" w:rsidRPr="00EC79DF" w:rsidRDefault="00482D80" w:rsidP="00482D80">
      <w:pPr>
        <w:ind w:left="-540" w:right="-720"/>
        <w:rPr>
          <w:sz w:val="16"/>
          <w:szCs w:val="16"/>
          <w:lang w:val="sr-Cyrl-CS"/>
        </w:rPr>
      </w:pPr>
    </w:p>
    <w:p w:rsidR="00482D80" w:rsidRPr="00EC79DF" w:rsidRDefault="00482D80" w:rsidP="00482D80">
      <w:pPr>
        <w:ind w:left="-540" w:right="-720" w:firstLine="720"/>
        <w:rPr>
          <w:lang w:val="sr-Cyrl-CS"/>
        </w:rPr>
      </w:pPr>
      <w:r w:rsidRPr="00EC79DF">
        <w:rPr>
          <w:bCs/>
          <w:lang w:val="sr-Cyrl-CS"/>
        </w:rPr>
        <w:t>УГОВОРНЕ СТРАНЕ</w:t>
      </w:r>
      <w:r w:rsidRPr="00EC79DF">
        <w:rPr>
          <w:lang w:val="sr-Cyrl-CS"/>
        </w:rPr>
        <w:t>:</w:t>
      </w:r>
      <w:r w:rsidRPr="00EC79DF">
        <w:rPr>
          <w:lang w:val="sr-Cyrl-CS"/>
        </w:rPr>
        <w:tab/>
      </w:r>
    </w:p>
    <w:tbl>
      <w:tblPr>
        <w:tblW w:w="4920" w:type="dxa"/>
        <w:tblInd w:w="4548" w:type="dxa"/>
        <w:tblBorders>
          <w:top w:val="single" w:sz="4" w:space="0" w:color="auto"/>
          <w:left w:val="single" w:sz="4" w:space="0" w:color="auto"/>
          <w:bottom w:val="single" w:sz="4" w:space="0" w:color="auto"/>
          <w:right w:val="single" w:sz="4" w:space="0" w:color="auto"/>
        </w:tblBorders>
        <w:tblLook w:val="0000"/>
      </w:tblPr>
      <w:tblGrid>
        <w:gridCol w:w="4920"/>
      </w:tblGrid>
      <w:tr w:rsidR="00482D80" w:rsidRPr="00EC79DF" w:rsidTr="00C6287D">
        <w:trPr>
          <w:trHeight w:val="360"/>
        </w:trPr>
        <w:tc>
          <w:tcPr>
            <w:tcW w:w="4920" w:type="dxa"/>
            <w:tcBorders>
              <w:top w:val="nil"/>
              <w:left w:val="nil"/>
              <w:bottom w:val="nil"/>
              <w:right w:val="nil"/>
            </w:tcBorders>
            <w:shd w:val="clear" w:color="auto" w:fill="auto"/>
          </w:tcPr>
          <w:p w:rsidR="00482D80" w:rsidRPr="00EC79DF" w:rsidRDefault="00482D80" w:rsidP="00C6287D">
            <w:pPr>
              <w:ind w:left="-48"/>
              <w:jc w:val="both"/>
              <w:rPr>
                <w:lang w:val="ru-RU"/>
              </w:rPr>
            </w:pPr>
            <w:r>
              <w:rPr>
                <w:lang w:val="sr-Cyrl-CS"/>
              </w:rPr>
              <w:t>1.Комунално стамбено предузеће „СТАН“ЈП</w:t>
            </w:r>
            <w:r>
              <w:rPr>
                <w:lang w:val="ru-RU"/>
              </w:rPr>
              <w:t>, ул. Павла Ивића 1</w:t>
            </w:r>
            <w:r w:rsidRPr="00EC79DF">
              <w:t>,</w:t>
            </w:r>
            <w:r w:rsidRPr="00EC79DF">
              <w:rPr>
                <w:lang w:val="sr-Cyrl-CS"/>
              </w:rPr>
              <w:t xml:space="preserve">(у даљем тексту: </w:t>
            </w:r>
            <w:r w:rsidRPr="00EC79DF">
              <w:t>Купац</w:t>
            </w:r>
            <w:r>
              <w:rPr>
                <w:lang w:val="sr-Cyrl-CS"/>
              </w:rPr>
              <w:t>), Пиб 100881883, матични број07183747</w:t>
            </w:r>
            <w:r w:rsidRPr="00EC79DF">
              <w:rPr>
                <w:lang w:val="sr-Cyrl-CS"/>
              </w:rPr>
              <w:t xml:space="preserve">, шифра делатности </w:t>
            </w:r>
            <w:r>
              <w:t>36,00</w:t>
            </w:r>
            <w:r>
              <w:rPr>
                <w:lang w:val="sr-Cyrl-CS"/>
              </w:rPr>
              <w:t>, кога заступа  Д</w:t>
            </w:r>
            <w:r w:rsidRPr="00EC79DF">
              <w:rPr>
                <w:lang w:val="sr-Cyrl-CS"/>
              </w:rPr>
              <w:t>иректо</w:t>
            </w:r>
            <w:r>
              <w:rPr>
                <w:lang w:val="sr-Cyrl-CS"/>
              </w:rPr>
              <w:t>р</w:t>
            </w:r>
            <w:r>
              <w:rPr>
                <w:lang w:val="ru-RU"/>
              </w:rPr>
              <w:t xml:space="preserve"> Владан Јовковић ,дипл.ецц.</w:t>
            </w:r>
          </w:p>
        </w:tc>
      </w:tr>
    </w:tbl>
    <w:p w:rsidR="00482D80" w:rsidRPr="00EC79DF" w:rsidRDefault="00482D80" w:rsidP="00482D80">
      <w:pPr>
        <w:ind w:right="-720"/>
        <w:rPr>
          <w:sz w:val="16"/>
          <w:szCs w:val="16"/>
          <w:lang w:val="sr-Cyrl-CS"/>
        </w:rPr>
      </w:pPr>
    </w:p>
    <w:p w:rsidR="00482D80" w:rsidRPr="00EC79DF" w:rsidRDefault="00C72C2E" w:rsidP="00482D80">
      <w:pPr>
        <w:ind w:left="4500" w:right="-720"/>
        <w:jc w:val="both"/>
      </w:pPr>
      <w:r>
        <w:rPr>
          <w:lang w:val="sr-Cyrl-CS"/>
        </w:rPr>
        <w:t>2.</w:t>
      </w:r>
      <w:r w:rsidR="009F2D3F">
        <w:rPr>
          <w:lang w:val="sr-Cyrl-CS"/>
        </w:rPr>
        <w:t>Предузеће_____________________________</w:t>
      </w:r>
    </w:p>
    <w:p w:rsidR="00482D80" w:rsidRDefault="009F2D3F" w:rsidP="00482D80">
      <w:pPr>
        <w:ind w:left="4500" w:right="-720"/>
        <w:jc w:val="both"/>
        <w:rPr>
          <w:lang w:val="sr-Cyrl-CS"/>
        </w:rPr>
      </w:pPr>
      <w:r>
        <w:t>са седиштем______________</w:t>
      </w:r>
      <w:r w:rsidR="00F10A02">
        <w:t xml:space="preserve"> </w:t>
      </w:r>
      <w:r>
        <w:t>Ул_______</w:t>
      </w:r>
      <w:r w:rsidR="00F10A02">
        <w:t xml:space="preserve"> </w:t>
      </w:r>
      <w:r>
        <w:t>__________________МБ:____________ПИБ:</w:t>
      </w:r>
      <w:r>
        <w:br/>
        <w:t>_________________</w:t>
      </w:r>
      <w:r w:rsidR="00F10A02">
        <w:t xml:space="preserve"> </w:t>
      </w:r>
      <w:r w:rsidR="00482D80" w:rsidRPr="00EC79DF">
        <w:rPr>
          <w:lang w:val="sr-Cyrl-CS"/>
        </w:rPr>
        <w:t xml:space="preserve">(у даљем тексту: </w:t>
      </w:r>
      <w:r>
        <w:t>продавац</w:t>
      </w:r>
      <w:r w:rsidR="00482D80" w:rsidRPr="00EC79DF">
        <w:rPr>
          <w:lang w:val="sr-Cyrl-CS"/>
        </w:rPr>
        <w:t xml:space="preserve">), кога </w:t>
      </w:r>
      <w:r>
        <w:rPr>
          <w:lang w:val="sr-Cyrl-CS"/>
        </w:rPr>
        <w:t>__________________________</w:t>
      </w:r>
    </w:p>
    <w:p w:rsidR="00482D80" w:rsidRDefault="009F2D3F" w:rsidP="009F2D3F">
      <w:pPr>
        <w:ind w:left="4500" w:right="-720"/>
        <w:jc w:val="both"/>
        <w:rPr>
          <w:lang w:val="sr-Cyrl-CS"/>
        </w:rPr>
      </w:pPr>
      <w:r>
        <w:rPr>
          <w:lang w:val="sr-Cyrl-CS"/>
        </w:rPr>
        <w:t>Продавац наступа са подизвођачем</w:t>
      </w:r>
    </w:p>
    <w:p w:rsidR="009F2D3F" w:rsidRPr="00EC79DF" w:rsidRDefault="009F2D3F" w:rsidP="009F2D3F">
      <w:pPr>
        <w:ind w:left="4500" w:right="-720"/>
        <w:jc w:val="both"/>
      </w:pPr>
      <w:r>
        <w:rPr>
          <w:lang w:val="sr-Cyrl-CS"/>
        </w:rPr>
        <w:t>_____________________________</w:t>
      </w:r>
    </w:p>
    <w:p w:rsidR="009F2D3F" w:rsidRPr="009F2D3F" w:rsidRDefault="009F2D3F" w:rsidP="009F2D3F">
      <w:pPr>
        <w:ind w:left="4500" w:right="-720"/>
        <w:jc w:val="both"/>
        <w:rPr>
          <w:lang w:val="sr-Cyrl-CS"/>
        </w:rPr>
      </w:pPr>
      <w:r>
        <w:t>са седиштем______________ Ул_______ __________________МБ:____________ПИБ:</w:t>
      </w:r>
      <w:r>
        <w:br/>
        <w:t>_________________који ће делимично извршити предметну набавку у делу____________________________________</w:t>
      </w:r>
    </w:p>
    <w:p w:rsidR="00482D80" w:rsidRPr="00EC79DF" w:rsidRDefault="00482D80" w:rsidP="00482D80">
      <w:pPr>
        <w:ind w:left="-540" w:right="-720"/>
        <w:rPr>
          <w:sz w:val="16"/>
          <w:szCs w:val="16"/>
          <w:lang w:val="sr-Cyrl-CS"/>
        </w:rPr>
      </w:pPr>
    </w:p>
    <w:p w:rsidR="00482D80" w:rsidRPr="00EC79DF" w:rsidRDefault="001016C9" w:rsidP="00482D80">
      <w:pPr>
        <w:ind w:left="-540" w:right="-720" w:firstLine="720"/>
        <w:rPr>
          <w:lang w:val="sr-Cyrl-CS"/>
        </w:rPr>
      </w:pPr>
      <w:r>
        <w:rPr>
          <w:bCs/>
          <w:lang w:val="sr-Cyrl-CS"/>
        </w:rPr>
        <w:t>ОСНОВ</w:t>
      </w:r>
      <w:r w:rsidR="00482D80" w:rsidRPr="00EC79DF">
        <w:rPr>
          <w:bCs/>
          <w:lang w:val="sr-Cyrl-CS"/>
        </w:rPr>
        <w:t xml:space="preserve"> УГОВОРА</w:t>
      </w:r>
      <w:r w:rsidR="00482D80" w:rsidRPr="00EC79DF">
        <w:rPr>
          <w:lang w:val="sr-Cyrl-CS"/>
        </w:rPr>
        <w:t>:</w:t>
      </w:r>
      <w:r w:rsidR="00482D80" w:rsidRPr="00EC79DF">
        <w:rPr>
          <w:lang w:val="sr-Cyrl-CS"/>
        </w:rPr>
        <w:tab/>
      </w:r>
    </w:p>
    <w:tbl>
      <w:tblPr>
        <w:tblpPr w:leftFromText="180" w:rightFromText="180" w:vertAnchor="text" w:horzAnchor="page" w:tblpX="5641" w:tblpY="1"/>
        <w:tblW w:w="0" w:type="auto"/>
        <w:tblBorders>
          <w:top w:val="single" w:sz="4" w:space="0" w:color="auto"/>
          <w:left w:val="single" w:sz="4" w:space="0" w:color="auto"/>
          <w:bottom w:val="single" w:sz="4" w:space="0" w:color="auto"/>
          <w:right w:val="single" w:sz="4" w:space="0" w:color="auto"/>
        </w:tblBorders>
        <w:tblLook w:val="0000"/>
      </w:tblPr>
      <w:tblGrid>
        <w:gridCol w:w="5688"/>
      </w:tblGrid>
      <w:tr w:rsidR="00482D80" w:rsidRPr="004040BA" w:rsidTr="00C6287D">
        <w:trPr>
          <w:trHeight w:val="360"/>
        </w:trPr>
        <w:tc>
          <w:tcPr>
            <w:tcW w:w="5688" w:type="dxa"/>
            <w:tcBorders>
              <w:top w:val="nil"/>
              <w:left w:val="nil"/>
              <w:bottom w:val="nil"/>
              <w:right w:val="nil"/>
            </w:tcBorders>
            <w:shd w:val="clear" w:color="auto" w:fill="auto"/>
          </w:tcPr>
          <w:p w:rsidR="00482D80" w:rsidRPr="002C7F41" w:rsidRDefault="00482D80" w:rsidP="009F2D3F">
            <w:pPr>
              <w:ind w:left="720" w:right="72"/>
              <w:jc w:val="both"/>
            </w:pPr>
            <w:r>
              <w:t xml:space="preserve">Купопродаја </w:t>
            </w:r>
            <w:r w:rsidR="009F2D3F">
              <w:t>материјала за реконструкцију водоводне мреже у насељу Плажане општина Деспотовац</w:t>
            </w:r>
            <w:r>
              <w:t xml:space="preserve"> за потребеКСП „СТАН“ ЈП Деспотовац. </w:t>
            </w:r>
          </w:p>
        </w:tc>
      </w:tr>
    </w:tbl>
    <w:p w:rsidR="00482D80" w:rsidRDefault="00482D80" w:rsidP="00482D80">
      <w:pPr>
        <w:ind w:left="-540" w:right="-720"/>
        <w:rPr>
          <w:lang w:val="sr-Cyrl-CS"/>
        </w:rPr>
      </w:pPr>
    </w:p>
    <w:p w:rsidR="00482D80" w:rsidRDefault="00482D80" w:rsidP="00482D80">
      <w:pPr>
        <w:ind w:left="-540" w:right="-720"/>
        <w:rPr>
          <w:lang w:val="sr-Cyrl-CS"/>
        </w:rPr>
      </w:pPr>
    </w:p>
    <w:p w:rsidR="00482D80" w:rsidRDefault="00482D80" w:rsidP="00482D80">
      <w:pPr>
        <w:ind w:left="-540" w:right="-720"/>
        <w:rPr>
          <w:sz w:val="16"/>
          <w:szCs w:val="16"/>
          <w:lang w:val="sr-Cyrl-CS"/>
        </w:rPr>
      </w:pPr>
    </w:p>
    <w:p w:rsidR="00482D80" w:rsidRDefault="00482D80" w:rsidP="00482D80">
      <w:pPr>
        <w:ind w:right="-720"/>
        <w:rPr>
          <w:b/>
          <w:lang w:val="sr-Cyrl-CS"/>
        </w:rPr>
      </w:pPr>
    </w:p>
    <w:p w:rsidR="00482D80" w:rsidRPr="00741586" w:rsidRDefault="00482D80" w:rsidP="00482D80">
      <w:pPr>
        <w:ind w:right="-720"/>
        <w:rPr>
          <w:b/>
        </w:rPr>
      </w:pPr>
    </w:p>
    <w:p w:rsidR="00482D80" w:rsidRPr="00996841" w:rsidRDefault="00482D80" w:rsidP="00482D80">
      <w:pPr>
        <w:ind w:right="-720"/>
        <w:jc w:val="center"/>
        <w:rPr>
          <w:lang w:val="sr-Cyrl-CS"/>
        </w:rPr>
      </w:pPr>
      <w:r w:rsidRPr="00996841">
        <w:rPr>
          <w:lang w:val="sr-Cyrl-CS"/>
        </w:rPr>
        <w:t>Члан 1.</w:t>
      </w:r>
    </w:p>
    <w:p w:rsidR="00482D80" w:rsidRDefault="00482D80" w:rsidP="00482D80">
      <w:pPr>
        <w:pStyle w:val="BodyText"/>
        <w:ind w:left="-540" w:right="-720" w:firstLine="720"/>
        <w:jc w:val="both"/>
        <w:rPr>
          <w:i/>
        </w:rPr>
      </w:pPr>
      <w:r>
        <w:t>Уговорене стране констатују:</w:t>
      </w:r>
    </w:p>
    <w:p w:rsidR="00482D80" w:rsidRDefault="00482D80" w:rsidP="00482D80">
      <w:pPr>
        <w:pStyle w:val="BodyText"/>
        <w:numPr>
          <w:ilvl w:val="0"/>
          <w:numId w:val="38"/>
        </w:numPr>
        <w:suppressAutoHyphens w:val="0"/>
        <w:spacing w:after="0"/>
        <w:ind w:right="-720"/>
        <w:jc w:val="both"/>
        <w:rPr>
          <w:i/>
        </w:rPr>
      </w:pPr>
      <w:proofErr w:type="gramStart"/>
      <w:r>
        <w:t>да</w:t>
      </w:r>
      <w:proofErr w:type="gramEnd"/>
      <w:r>
        <w:t xml:space="preserve"> је Купац на основу одредаба Закона о јавним набавкама („Службени гласник РС“ број 124/12..68/2015) спровео отворени поступак за јавну набавку чији је предмет</w:t>
      </w:r>
      <w:r w:rsidR="009F2D3F">
        <w:t xml:space="preserve"> материјал за реконструкцију водоводне мреже у насељу Плажане општина Деспотовац</w:t>
      </w:r>
      <w:r>
        <w:t>.</w:t>
      </w:r>
    </w:p>
    <w:p w:rsidR="00482D80" w:rsidRDefault="00482D80" w:rsidP="00482D80">
      <w:pPr>
        <w:pStyle w:val="BodyText"/>
        <w:numPr>
          <w:ilvl w:val="0"/>
          <w:numId w:val="38"/>
        </w:numPr>
        <w:suppressAutoHyphens w:val="0"/>
        <w:spacing w:after="0"/>
        <w:ind w:right="-720"/>
        <w:jc w:val="both"/>
        <w:rPr>
          <w:i/>
        </w:rPr>
      </w:pPr>
      <w:r>
        <w:t xml:space="preserve">да је Продавац </w:t>
      </w:r>
      <w:r w:rsidR="00562107">
        <w:t>дана________</w:t>
      </w:r>
      <w:r w:rsidR="00F10A02">
        <w:t>2018</w:t>
      </w:r>
      <w:r>
        <w:t xml:space="preserve"> године до</w:t>
      </w:r>
      <w:r w:rsidR="00F10A02">
        <w:t xml:space="preserve">ставио Купцу понуду број </w:t>
      </w:r>
      <w:r w:rsidR="00562107">
        <w:t>______________</w:t>
      </w:r>
      <w:r>
        <w:t xml:space="preserve"> која је саставни део овог уговора    </w:t>
      </w:r>
    </w:p>
    <w:p w:rsidR="00482D80" w:rsidRPr="003C45DE" w:rsidRDefault="00482D80" w:rsidP="00482D80">
      <w:pPr>
        <w:pStyle w:val="BodyText"/>
        <w:numPr>
          <w:ilvl w:val="0"/>
          <w:numId w:val="38"/>
        </w:numPr>
        <w:suppressAutoHyphens w:val="0"/>
        <w:spacing w:after="0"/>
        <w:ind w:right="-720"/>
        <w:jc w:val="both"/>
        <w:rPr>
          <w:i/>
        </w:rPr>
      </w:pPr>
      <w:proofErr w:type="gramStart"/>
      <w:r>
        <w:t>да</w:t>
      </w:r>
      <w:proofErr w:type="gramEnd"/>
      <w:r>
        <w:t xml:space="preserve"> је Купац у потпуности прихватио понуду Продавца број  </w:t>
      </w:r>
      <w:r w:rsidR="00562107">
        <w:t>____________</w:t>
      </w:r>
      <w:r w:rsidR="00F10A02">
        <w:t xml:space="preserve"> </w:t>
      </w:r>
      <w:r>
        <w:t xml:space="preserve">од </w:t>
      </w:r>
      <w:r w:rsidR="00562107">
        <w:t>__________ године и да је донео О</w:t>
      </w:r>
      <w:r>
        <w:t xml:space="preserve">длуку о додели уговора о </w:t>
      </w:r>
      <w:r w:rsidR="00562107">
        <w:t>број ____________од__________2018 године.</w:t>
      </w:r>
      <w:r>
        <w:t>.</w:t>
      </w:r>
    </w:p>
    <w:p w:rsidR="00562107" w:rsidRDefault="00482D80" w:rsidP="00482D80">
      <w:pPr>
        <w:pStyle w:val="BodyText"/>
      </w:pPr>
      <w:r>
        <w:lastRenderedPageBreak/>
        <w:t>Продавац ће испоруку извршити самостално</w:t>
      </w:r>
    </w:p>
    <w:p w:rsidR="00562107" w:rsidRDefault="00562107" w:rsidP="00482D80">
      <w:pPr>
        <w:pStyle w:val="BodyText"/>
      </w:pPr>
      <w:r>
        <w:t>Алтернатива:</w:t>
      </w:r>
    </w:p>
    <w:p w:rsidR="00482D80" w:rsidRDefault="00562107" w:rsidP="00482D80">
      <w:pPr>
        <w:pStyle w:val="BodyText"/>
      </w:pPr>
      <w:r>
        <w:t xml:space="preserve">-Продавац ће понуду извршити делимично преко подизвођача __________________у делу________________________________________________ </w:t>
      </w:r>
    </w:p>
    <w:p w:rsidR="00562107" w:rsidRDefault="00562107" w:rsidP="00482D80">
      <w:pPr>
        <w:pStyle w:val="BodyText"/>
      </w:pPr>
      <w:r>
        <w:t>Алтернатива:</w:t>
      </w:r>
    </w:p>
    <w:p w:rsidR="00562107" w:rsidRPr="00562107" w:rsidRDefault="00562107" w:rsidP="00482D80">
      <w:pPr>
        <w:pStyle w:val="BodyText"/>
      </w:pPr>
      <w:r>
        <w:t>-Понудуће извршити група понуђача чији је носилац:__________________________</w:t>
      </w:r>
    </w:p>
    <w:p w:rsidR="00482D80" w:rsidRDefault="001016C9" w:rsidP="001016C9">
      <w:pPr>
        <w:pStyle w:val="BodyText"/>
        <w:spacing w:after="0"/>
        <w:rPr>
          <w:lang w:val="ru-RU"/>
        </w:rPr>
      </w:pPr>
      <w:r>
        <w:rPr>
          <w:lang w:val="ru-RU"/>
        </w:rPr>
        <w:t>ПРЕДМЕТ</w:t>
      </w:r>
    </w:p>
    <w:p w:rsidR="001016C9" w:rsidRDefault="001016C9" w:rsidP="00482D80">
      <w:pPr>
        <w:pStyle w:val="BodyText"/>
        <w:spacing w:after="0"/>
        <w:jc w:val="center"/>
        <w:rPr>
          <w:lang w:val="ru-RU"/>
        </w:rPr>
      </w:pPr>
    </w:p>
    <w:p w:rsidR="00482D80" w:rsidRPr="00067938" w:rsidRDefault="00482D80" w:rsidP="00482D80">
      <w:pPr>
        <w:pStyle w:val="BodyText"/>
        <w:spacing w:after="0"/>
        <w:jc w:val="center"/>
        <w:rPr>
          <w:lang w:val="ru-RU"/>
        </w:rPr>
      </w:pPr>
      <w:r w:rsidRPr="00317F6D">
        <w:rPr>
          <w:lang w:val="ru-RU"/>
        </w:rPr>
        <w:t>Члан 2.</w:t>
      </w:r>
    </w:p>
    <w:p w:rsidR="00482D80" w:rsidRDefault="00482D80" w:rsidP="00482D80">
      <w:pPr>
        <w:rPr>
          <w:lang w:val="sr-Cyrl-CS"/>
        </w:rPr>
      </w:pPr>
    </w:p>
    <w:p w:rsidR="00482D80" w:rsidRPr="001016C9" w:rsidRDefault="001016C9" w:rsidP="001016C9">
      <w:pPr>
        <w:pStyle w:val="BodyText"/>
        <w:spacing w:after="0"/>
        <w:jc w:val="both"/>
      </w:pPr>
      <w:r>
        <w:t>Продавац и купац су се усагласили да је предмет овог Уговора испорука материјала за реконструкцију водоводне мреже у насељу Плажане општина Деспотовац у свему по спецификацији и техничким особинама из Понуде продавца број:_________од__________2018 године и овом уговору.</w:t>
      </w:r>
    </w:p>
    <w:p w:rsidR="001016C9" w:rsidRDefault="001016C9" w:rsidP="001016C9">
      <w:pPr>
        <w:pStyle w:val="BodyText"/>
        <w:spacing w:after="0"/>
        <w:jc w:val="both"/>
      </w:pPr>
      <w:r>
        <w:t xml:space="preserve"> </w:t>
      </w:r>
    </w:p>
    <w:p w:rsidR="001016C9" w:rsidRDefault="001016C9" w:rsidP="001016C9">
      <w:pPr>
        <w:pStyle w:val="BodyText"/>
        <w:spacing w:after="0"/>
        <w:jc w:val="both"/>
      </w:pPr>
      <w:r>
        <w:t>ЦЕНА</w:t>
      </w:r>
    </w:p>
    <w:p w:rsidR="00482D80" w:rsidRDefault="00482D80" w:rsidP="00482D80">
      <w:pPr>
        <w:pStyle w:val="BodyText"/>
        <w:spacing w:after="0"/>
        <w:jc w:val="center"/>
      </w:pPr>
      <w:proofErr w:type="gramStart"/>
      <w:r>
        <w:t>Члан 3.</w:t>
      </w:r>
      <w:proofErr w:type="gramEnd"/>
    </w:p>
    <w:p w:rsidR="001016C9" w:rsidRDefault="001016C9" w:rsidP="001016C9">
      <w:pPr>
        <w:pStyle w:val="BodyText"/>
        <w:spacing w:after="0"/>
        <w:jc w:val="both"/>
      </w:pPr>
      <w:r>
        <w:t>Укупна цена добара из члана 2 овог уговора утврђена је на основу оквирних количина и јединачних цена из техничке спецификације предмета јавне набавке који је саставни део конкурсне документације и прихваћене понуде а која износи_______________динара без обрачунатог ПДВ-а(словима динара:___________________________________)односно ______________динара са обрачунатим ПДВ-ом (словимадинара:_____________________________________)</w:t>
      </w:r>
    </w:p>
    <w:p w:rsidR="001016C9" w:rsidRDefault="001016C9" w:rsidP="001016C9">
      <w:pPr>
        <w:pStyle w:val="BodyText"/>
        <w:spacing w:after="0"/>
        <w:jc w:val="both"/>
      </w:pPr>
      <w:r>
        <w:t>Уговорена цена се односи</w:t>
      </w:r>
      <w:r w:rsidR="00512BEE">
        <w:t xml:space="preserve"> на вредност цене предмета јавне набавке као и свих трошкова везаних за испоруку добара на адресу наручиоца.</w:t>
      </w:r>
    </w:p>
    <w:p w:rsidR="00512BEE" w:rsidRDefault="00512BEE" w:rsidP="001016C9">
      <w:pPr>
        <w:pStyle w:val="BodyText"/>
        <w:spacing w:after="0"/>
        <w:jc w:val="both"/>
      </w:pPr>
      <w:r>
        <w:t>Цена је фиксна и иста се неможе мењати након закључења овог уговора.</w:t>
      </w:r>
    </w:p>
    <w:p w:rsidR="00512BEE" w:rsidRDefault="00512BEE" w:rsidP="001016C9">
      <w:pPr>
        <w:pStyle w:val="BodyText"/>
        <w:spacing w:after="0"/>
        <w:jc w:val="both"/>
      </w:pPr>
    </w:p>
    <w:p w:rsidR="00512BEE" w:rsidRDefault="00512BEE" w:rsidP="001016C9">
      <w:pPr>
        <w:pStyle w:val="BodyText"/>
        <w:spacing w:after="0"/>
        <w:jc w:val="both"/>
      </w:pPr>
      <w:r>
        <w:t>УСЛОВИ И НАЧИН ПЛАЋАЊА</w:t>
      </w:r>
    </w:p>
    <w:p w:rsidR="00482D80" w:rsidRPr="00317F6D" w:rsidRDefault="00482D80" w:rsidP="00482D80">
      <w:pPr>
        <w:pStyle w:val="BodyText"/>
        <w:spacing w:after="0"/>
        <w:jc w:val="center"/>
        <w:rPr>
          <w:i/>
          <w:lang w:val="sl-SI"/>
        </w:rPr>
      </w:pPr>
      <w:proofErr w:type="gramStart"/>
      <w:r>
        <w:t>Члан 4</w:t>
      </w:r>
      <w:r>
        <w:rPr>
          <w:lang w:val="sl-SI"/>
        </w:rPr>
        <w:t>.</w:t>
      </w:r>
      <w:proofErr w:type="gramEnd"/>
    </w:p>
    <w:p w:rsidR="00482D80" w:rsidRPr="00512BEE" w:rsidRDefault="00DC324F" w:rsidP="00482D80">
      <w:pPr>
        <w:ind w:left="540"/>
        <w:jc w:val="both"/>
        <w:rPr>
          <w:bCs/>
        </w:rPr>
      </w:pPr>
      <w:r>
        <w:rPr>
          <w:bCs/>
        </w:rPr>
        <w:t>Куп</w:t>
      </w:r>
      <w:r w:rsidR="00512BEE">
        <w:rPr>
          <w:bCs/>
        </w:rPr>
        <w:t>ац се обавезује</w:t>
      </w:r>
      <w:r w:rsidR="005F6F49">
        <w:rPr>
          <w:bCs/>
        </w:rPr>
        <w:t xml:space="preserve"> да </w:t>
      </w:r>
      <w:r>
        <w:rPr>
          <w:bCs/>
        </w:rPr>
        <w:t>продавцу</w:t>
      </w:r>
      <w:r w:rsidR="005F6F49">
        <w:rPr>
          <w:bCs/>
        </w:rPr>
        <w:t xml:space="preserve"> за испоручена добра из члана 2 Уговора</w:t>
      </w:r>
    </w:p>
    <w:p w:rsidR="005F6F49" w:rsidRDefault="00C12776" w:rsidP="005F6F49">
      <w:pPr>
        <w:pStyle w:val="BodyText"/>
        <w:spacing w:after="0"/>
        <w:jc w:val="both"/>
      </w:pPr>
      <w:r>
        <w:t>п</w:t>
      </w:r>
      <w:r w:rsidR="005F6F49">
        <w:t>лати најкасније у року од 45 дана од дана испостављања рачуна.</w:t>
      </w:r>
    </w:p>
    <w:p w:rsidR="005F6F49" w:rsidRDefault="005F6F49" w:rsidP="005F6F49">
      <w:pPr>
        <w:pStyle w:val="BodyText"/>
        <w:spacing w:after="0"/>
        <w:jc w:val="both"/>
      </w:pPr>
    </w:p>
    <w:p w:rsidR="00482D80" w:rsidRPr="00317F6D" w:rsidRDefault="00482D80" w:rsidP="00482D80">
      <w:pPr>
        <w:pStyle w:val="BodyText"/>
        <w:spacing w:after="0"/>
        <w:jc w:val="center"/>
        <w:rPr>
          <w:i/>
          <w:lang w:val="sl-SI"/>
        </w:rPr>
      </w:pPr>
      <w:proofErr w:type="gramStart"/>
      <w:r>
        <w:t>Члан 5</w:t>
      </w:r>
      <w:r w:rsidRPr="00317F6D">
        <w:t>.</w:t>
      </w:r>
      <w:proofErr w:type="gramEnd"/>
    </w:p>
    <w:p w:rsidR="005F6F49" w:rsidRPr="00C12776" w:rsidRDefault="005F6F49" w:rsidP="005F6F49">
      <w:pPr>
        <w:pStyle w:val="BodyText"/>
        <w:spacing w:after="0"/>
        <w:jc w:val="both"/>
      </w:pPr>
      <w:r>
        <w:t xml:space="preserve">         </w:t>
      </w:r>
      <w:proofErr w:type="gramStart"/>
      <w:r>
        <w:t xml:space="preserve">Уговорне стране сагласно утврђују рок извршења уговорне обавезе </w:t>
      </w:r>
      <w:r w:rsidR="00DC324F">
        <w:t>продавца</w:t>
      </w:r>
      <w:r>
        <w:t xml:space="preserve"> за испоруку добара из члана 2 овог Уговора који износи _____дана</w:t>
      </w:r>
      <w:r w:rsidR="00C12776">
        <w:t xml:space="preserve"> од дана закључења овог уговора.</w:t>
      </w:r>
      <w:proofErr w:type="gramEnd"/>
    </w:p>
    <w:p w:rsidR="00482D80" w:rsidRPr="00317F6D" w:rsidRDefault="00482D80" w:rsidP="00482D80">
      <w:pPr>
        <w:pStyle w:val="BodyText"/>
        <w:spacing w:after="0"/>
        <w:jc w:val="center"/>
        <w:rPr>
          <w:i/>
          <w:lang w:val="sl-SI"/>
        </w:rPr>
      </w:pPr>
      <w:r>
        <w:rPr>
          <w:lang w:val="sl-SI"/>
        </w:rPr>
        <w:t xml:space="preserve">Члан </w:t>
      </w:r>
      <w:r>
        <w:t>6</w:t>
      </w:r>
      <w:r w:rsidRPr="00317F6D">
        <w:rPr>
          <w:lang w:val="sl-SI"/>
        </w:rPr>
        <w:t>.</w:t>
      </w:r>
    </w:p>
    <w:p w:rsidR="00482D80" w:rsidRPr="005F6F49" w:rsidRDefault="00DC324F" w:rsidP="00482D80">
      <w:pPr>
        <w:pStyle w:val="BodyTextIndent2"/>
        <w:spacing w:after="0" w:line="240" w:lineRule="auto"/>
        <w:ind w:left="0" w:firstLine="547"/>
        <w:jc w:val="both"/>
      </w:pPr>
      <w:r>
        <w:t>Продавац</w:t>
      </w:r>
      <w:r w:rsidR="005F6F49">
        <w:t xml:space="preserve"> има право да захтева продужење рока за испоруку добара из члана 2 овог Уговора у случају више силе.Вишом силом сматраће се догађај који је ван контроле </w:t>
      </w:r>
      <w:r>
        <w:t>продавца</w:t>
      </w:r>
      <w:r w:rsidR="005F6F49">
        <w:t xml:space="preserve"> односно </w:t>
      </w:r>
      <w:r>
        <w:t>куп</w:t>
      </w:r>
      <w:r w:rsidR="005F6F49">
        <w:t xml:space="preserve">ца а који ни са највећом пажњом доброг привредника није могао да се предвиди и није могао да се избегне разумном радњом а није у питању крицива или нехат или пропуштање дужне пажње од стране </w:t>
      </w:r>
      <w:r>
        <w:t>продавца</w:t>
      </w:r>
      <w:r w:rsidR="005F6F49">
        <w:t xml:space="preserve"> односно </w:t>
      </w:r>
      <w:r>
        <w:t>куп</w:t>
      </w:r>
      <w:r w:rsidR="005F6F49">
        <w:t xml:space="preserve">ца.Продужење рока се одређује према </w:t>
      </w:r>
      <w:r w:rsidR="00241F02">
        <w:t>трајању сметње.</w:t>
      </w:r>
    </w:p>
    <w:p w:rsidR="00482D80" w:rsidRPr="009E336E" w:rsidRDefault="00482D80" w:rsidP="00482D80">
      <w:pPr>
        <w:pStyle w:val="BodyTextIndent2"/>
        <w:spacing w:after="0" w:line="240" w:lineRule="auto"/>
        <w:jc w:val="both"/>
        <w:rPr>
          <w:lang w:val="sl-SI"/>
        </w:rPr>
      </w:pPr>
    </w:p>
    <w:p w:rsidR="00482D80" w:rsidRPr="00BF431D" w:rsidRDefault="00482D80" w:rsidP="00482D80">
      <w:pPr>
        <w:pStyle w:val="BodyText"/>
        <w:spacing w:after="0"/>
        <w:jc w:val="center"/>
        <w:rPr>
          <w:i/>
          <w:lang w:val="sl-SI"/>
        </w:rPr>
      </w:pPr>
      <w:r>
        <w:rPr>
          <w:lang w:val="sl-SI"/>
        </w:rPr>
        <w:t xml:space="preserve">Члан </w:t>
      </w:r>
      <w:r>
        <w:t>7</w:t>
      </w:r>
      <w:r w:rsidRPr="00BF431D">
        <w:rPr>
          <w:lang w:val="sl-SI"/>
        </w:rPr>
        <w:t>.</w:t>
      </w:r>
    </w:p>
    <w:p w:rsidR="00482D80" w:rsidRDefault="00241F02" w:rsidP="00482D80">
      <w:pPr>
        <w:pStyle w:val="BodyText"/>
        <w:spacing w:after="0"/>
        <w:ind w:firstLine="547"/>
        <w:jc w:val="both"/>
      </w:pPr>
      <w:r>
        <w:t xml:space="preserve">Уколико </w:t>
      </w:r>
      <w:r w:rsidR="00DC324F">
        <w:t>продавац</w:t>
      </w:r>
      <w:r>
        <w:t xml:space="preserve"> не изврши испоруку уговорених добара у уговореном року из члана 5 овог уговора,платиће </w:t>
      </w:r>
      <w:r w:rsidR="00DC324F">
        <w:t>купц</w:t>
      </w:r>
      <w:r>
        <w:t>у на име уговорене казне 0,2% од уговорене вредности добара за чијом испоруком касни,за сваки дан закашњења односно прекорачења рока, а највише до 5% од укупне уговорене вредности(без обр.ПДВ-а) из члана 3 став 1 овог уговора.</w:t>
      </w:r>
    </w:p>
    <w:p w:rsidR="00241F02" w:rsidRDefault="00DC324F" w:rsidP="00482D80">
      <w:pPr>
        <w:pStyle w:val="BodyText"/>
        <w:spacing w:after="0"/>
        <w:ind w:firstLine="547"/>
        <w:jc w:val="both"/>
      </w:pPr>
      <w:r>
        <w:t>Купа</w:t>
      </w:r>
      <w:r w:rsidR="00241F02">
        <w:t xml:space="preserve">ц има право да наплати уговрену казну без сагласности </w:t>
      </w:r>
      <w:r>
        <w:t>продавца</w:t>
      </w:r>
      <w:r w:rsidR="00241F02">
        <w:t xml:space="preserve"> умањењем износа за уплату по рачуну испостављеног од стране </w:t>
      </w:r>
      <w:r>
        <w:t>продавц</w:t>
      </w:r>
      <w:r w:rsidR="00241F02">
        <w:t>а.</w:t>
      </w:r>
    </w:p>
    <w:p w:rsidR="00241F02" w:rsidRPr="00241F02" w:rsidRDefault="00DC324F" w:rsidP="00482D80">
      <w:pPr>
        <w:pStyle w:val="BodyText"/>
        <w:spacing w:after="0"/>
        <w:ind w:firstLine="547"/>
        <w:jc w:val="both"/>
      </w:pPr>
      <w:r>
        <w:t>Купац</w:t>
      </w:r>
      <w:r w:rsidR="00241F02">
        <w:t xml:space="preserve"> је овлашћен да у случају доцње </w:t>
      </w:r>
      <w:r>
        <w:t>продавца</w:t>
      </w:r>
      <w:r w:rsidR="00241F02">
        <w:t xml:space="preserve"> у испоруци уговорених добара активира средство финансијског обезбеђења за добро извршење посла и да евентуалну разлику до пуног износа штете настале због кашњења </w:t>
      </w:r>
      <w:r>
        <w:t>продавца</w:t>
      </w:r>
      <w:r w:rsidR="00241F02">
        <w:t xml:space="preserve"> са испоруком наплати по одредбама Закона о облигационим односима.</w:t>
      </w:r>
    </w:p>
    <w:p w:rsidR="00482D80" w:rsidRDefault="00482D80" w:rsidP="00482D80">
      <w:pPr>
        <w:pStyle w:val="BodyText"/>
        <w:spacing w:after="0"/>
        <w:ind w:firstLine="547"/>
        <w:jc w:val="both"/>
      </w:pPr>
    </w:p>
    <w:p w:rsidR="00241F02" w:rsidRPr="00241F02" w:rsidRDefault="00241F02" w:rsidP="00482D80">
      <w:pPr>
        <w:pStyle w:val="BodyText"/>
        <w:spacing w:after="0"/>
        <w:ind w:firstLine="547"/>
        <w:jc w:val="both"/>
      </w:pPr>
      <w:r>
        <w:t>ГАРАНТНИ РОК</w:t>
      </w:r>
    </w:p>
    <w:p w:rsidR="00482D80" w:rsidRPr="00BF431D" w:rsidRDefault="00482D80" w:rsidP="00482D80">
      <w:pPr>
        <w:pStyle w:val="BodyText"/>
        <w:spacing w:after="0"/>
        <w:jc w:val="center"/>
        <w:rPr>
          <w:i/>
          <w:lang w:val="sl-SI"/>
        </w:rPr>
      </w:pPr>
      <w:r>
        <w:rPr>
          <w:lang w:val="sl-SI"/>
        </w:rPr>
        <w:t xml:space="preserve">Члан </w:t>
      </w:r>
      <w:r>
        <w:t>8</w:t>
      </w:r>
      <w:r w:rsidRPr="00BF431D">
        <w:rPr>
          <w:lang w:val="sl-SI"/>
        </w:rPr>
        <w:t>.</w:t>
      </w:r>
    </w:p>
    <w:p w:rsidR="00482D80" w:rsidRPr="00241F02" w:rsidRDefault="00DC324F" w:rsidP="00482D80">
      <w:pPr>
        <w:pStyle w:val="BodyText"/>
        <w:spacing w:after="0"/>
        <w:ind w:firstLine="540"/>
        <w:jc w:val="both"/>
        <w:rPr>
          <w:i/>
        </w:rPr>
      </w:pPr>
      <w:r>
        <w:t>Продавац</w:t>
      </w:r>
      <w:r w:rsidR="00241F02">
        <w:t xml:space="preserve"> гарантује трајност и квалитет испоручених добара из члана 2 овог Уговора на период од______месеци.</w:t>
      </w:r>
    </w:p>
    <w:p w:rsidR="00482D80" w:rsidRPr="005E1726" w:rsidRDefault="00482D80" w:rsidP="00482D80">
      <w:pPr>
        <w:pStyle w:val="BodyText"/>
        <w:spacing w:after="0"/>
      </w:pPr>
    </w:p>
    <w:p w:rsidR="00482D80" w:rsidRPr="00BF431D" w:rsidRDefault="00482D80" w:rsidP="00482D80">
      <w:pPr>
        <w:pStyle w:val="BodyText"/>
        <w:spacing w:after="0"/>
        <w:jc w:val="center"/>
        <w:rPr>
          <w:i/>
          <w:lang w:val="sl-SI"/>
        </w:rPr>
      </w:pPr>
      <w:r>
        <w:rPr>
          <w:lang w:val="sl-SI"/>
        </w:rPr>
        <w:t xml:space="preserve">Члан </w:t>
      </w:r>
      <w:r>
        <w:t>9</w:t>
      </w:r>
      <w:r w:rsidRPr="00BF431D">
        <w:rPr>
          <w:lang w:val="sl-SI"/>
        </w:rPr>
        <w:t>.</w:t>
      </w:r>
    </w:p>
    <w:p w:rsidR="00482D80" w:rsidRDefault="00241F02" w:rsidP="00482D80">
      <w:pPr>
        <w:pStyle w:val="BodyText"/>
        <w:tabs>
          <w:tab w:val="left" w:pos="180"/>
        </w:tabs>
        <w:spacing w:after="0"/>
        <w:ind w:firstLine="540"/>
        <w:jc w:val="both"/>
      </w:pPr>
      <w:r>
        <w:t xml:space="preserve">Обавезе </w:t>
      </w:r>
      <w:r w:rsidR="00DC324F">
        <w:t>продавца</w:t>
      </w:r>
      <w:r>
        <w:t xml:space="preserve"> су:</w:t>
      </w:r>
    </w:p>
    <w:p w:rsidR="00241F02" w:rsidRDefault="00241F02" w:rsidP="00482D80">
      <w:pPr>
        <w:pStyle w:val="BodyText"/>
        <w:tabs>
          <w:tab w:val="left" w:pos="180"/>
        </w:tabs>
        <w:spacing w:after="0"/>
        <w:ind w:firstLine="540"/>
        <w:jc w:val="both"/>
      </w:pPr>
      <w:r>
        <w:t>-да испоруку добара изврши у свему према условима из конкурсне документације и прихваћене понуде.</w:t>
      </w:r>
    </w:p>
    <w:p w:rsidR="00241F02" w:rsidRDefault="00241F02" w:rsidP="00482D80">
      <w:pPr>
        <w:pStyle w:val="BodyText"/>
        <w:tabs>
          <w:tab w:val="left" w:pos="180"/>
        </w:tabs>
        <w:spacing w:after="0"/>
        <w:ind w:firstLine="540"/>
        <w:jc w:val="both"/>
      </w:pPr>
      <w:r>
        <w:t>-да испоруку добара изврши у складу са важећим законским и техничким прописима.</w:t>
      </w:r>
    </w:p>
    <w:p w:rsidR="00241F02" w:rsidRDefault="00DC324F" w:rsidP="00482D80">
      <w:pPr>
        <w:pStyle w:val="BodyText"/>
        <w:tabs>
          <w:tab w:val="left" w:pos="180"/>
        </w:tabs>
        <w:spacing w:after="0"/>
        <w:ind w:firstLine="540"/>
        <w:jc w:val="both"/>
      </w:pPr>
      <w:r>
        <w:t>Купац</w:t>
      </w:r>
      <w:r w:rsidR="00241F02">
        <w:t xml:space="preserve"> задржава право да приликом </w:t>
      </w:r>
      <w:r w:rsidR="008B21D6">
        <w:t>пријема добара иста провери и врати уколико се покаже да не одговарају уговореном квалитету.</w:t>
      </w:r>
    </w:p>
    <w:p w:rsidR="008B21D6" w:rsidRDefault="008B21D6" w:rsidP="00482D80">
      <w:pPr>
        <w:pStyle w:val="BodyText"/>
        <w:tabs>
          <w:tab w:val="left" w:pos="180"/>
        </w:tabs>
        <w:spacing w:after="0"/>
        <w:ind w:firstLine="540"/>
        <w:jc w:val="both"/>
      </w:pPr>
    </w:p>
    <w:p w:rsidR="008B21D6" w:rsidRPr="00241F02" w:rsidRDefault="008B21D6" w:rsidP="00482D80">
      <w:pPr>
        <w:pStyle w:val="BodyText"/>
        <w:tabs>
          <w:tab w:val="left" w:pos="180"/>
        </w:tabs>
        <w:spacing w:after="0"/>
        <w:ind w:firstLine="540"/>
        <w:jc w:val="both"/>
      </w:pPr>
      <w:r>
        <w:t>СРЕДСТВА ОБЕЗБЕЂЕЊА</w:t>
      </w:r>
    </w:p>
    <w:p w:rsidR="00482D80" w:rsidRPr="00036CBE" w:rsidRDefault="00482D80" w:rsidP="00482D80">
      <w:pPr>
        <w:pStyle w:val="BodyText"/>
        <w:tabs>
          <w:tab w:val="left" w:pos="180"/>
        </w:tabs>
        <w:spacing w:after="0"/>
        <w:ind w:firstLine="540"/>
        <w:jc w:val="both"/>
        <w:rPr>
          <w:i/>
        </w:rPr>
      </w:pPr>
    </w:p>
    <w:p w:rsidR="00482D80" w:rsidRDefault="00482D80" w:rsidP="00482D80">
      <w:pPr>
        <w:pStyle w:val="BodyText"/>
        <w:spacing w:after="0"/>
        <w:jc w:val="center"/>
      </w:pPr>
      <w:r>
        <w:rPr>
          <w:lang w:val="sl-SI"/>
        </w:rPr>
        <w:t>Члан 1</w:t>
      </w:r>
      <w:r>
        <w:t>0</w:t>
      </w:r>
      <w:r w:rsidRPr="00BF431D">
        <w:rPr>
          <w:lang w:val="sl-SI"/>
        </w:rPr>
        <w:t>.</w:t>
      </w:r>
    </w:p>
    <w:p w:rsidR="00482D80" w:rsidRDefault="008B21D6" w:rsidP="00482D80">
      <w:pPr>
        <w:pStyle w:val="BodyText"/>
        <w:spacing w:after="0"/>
        <w:jc w:val="both"/>
      </w:pPr>
      <w:r>
        <w:t xml:space="preserve">         </w:t>
      </w:r>
      <w:r w:rsidR="00DC324F">
        <w:t>Продавац</w:t>
      </w:r>
      <w:r>
        <w:t xml:space="preserve"> се обавезује да у тренутку закључења овог уговора преда </w:t>
      </w:r>
      <w:r w:rsidR="00DC324F">
        <w:t>купцу</w:t>
      </w:r>
      <w:r>
        <w:t xml:space="preserve"> бланко сопствену меницу,као вид обезбеђења за добро извршење посла која мора бити евидентирана у Регистру меница и овлашћења НБС.Меница мора бити оверена печатом и потписана од стране овлашћеног лица за заступање а уз исту мора бити достављено попуњено и оверено менично овлашћење са назначеним износом од 10% од укупно уговорене вредности без обрачунатог ПДВ-а.Рок важења менице је 30 дана дужи од дана истека важења уговора.</w:t>
      </w:r>
    </w:p>
    <w:p w:rsidR="008B21D6" w:rsidRDefault="008B21D6" w:rsidP="00482D80">
      <w:pPr>
        <w:pStyle w:val="BodyText"/>
        <w:spacing w:after="0"/>
        <w:jc w:val="both"/>
      </w:pPr>
      <w:r>
        <w:t xml:space="preserve">       Уз меницу мора бити достављена копија картона депонованих потписа који је издат  од стране пословне банке и оверен од стране исте банке са датумом овере који неможе бити ранији од дана објављивања позива за подношењем понуда на Порталу Управе за јавне набавке.</w:t>
      </w:r>
    </w:p>
    <w:p w:rsidR="008B21D6" w:rsidRDefault="008B21D6" w:rsidP="00482D80">
      <w:pPr>
        <w:pStyle w:val="BodyText"/>
        <w:spacing w:after="0"/>
        <w:jc w:val="both"/>
      </w:pPr>
      <w:r>
        <w:t xml:space="preserve">       </w:t>
      </w:r>
      <w:r w:rsidR="00DC324F">
        <w:t>Купац</w:t>
      </w:r>
      <w:r>
        <w:t xml:space="preserve"> ће предати меницу на наплату уколико </w:t>
      </w:r>
      <w:r w:rsidR="00DC324F">
        <w:t>продавац</w:t>
      </w:r>
      <w:r>
        <w:t xml:space="preserve"> не изврши своју обавезу у роковима и на начин предвиђен овим уговором.</w:t>
      </w:r>
    </w:p>
    <w:p w:rsidR="00CD1DA6" w:rsidRPr="008B21D6" w:rsidRDefault="00CD1DA6" w:rsidP="00482D80">
      <w:pPr>
        <w:pStyle w:val="BodyText"/>
        <w:spacing w:after="0"/>
        <w:jc w:val="both"/>
      </w:pPr>
      <w:r>
        <w:t xml:space="preserve">       </w:t>
      </w:r>
      <w:r w:rsidR="00DC324F">
        <w:t>Купац</w:t>
      </w:r>
      <w:r>
        <w:t xml:space="preserve"> је у обавези да меницу врати </w:t>
      </w:r>
      <w:r w:rsidR="00DC324F">
        <w:t>продавцу</w:t>
      </w:r>
      <w:r>
        <w:t xml:space="preserve"> у року од 30 дана од дана престанка важења овог Уговора.</w:t>
      </w:r>
    </w:p>
    <w:p w:rsidR="00482D80" w:rsidRPr="00036CBE" w:rsidRDefault="00482D80" w:rsidP="00482D80">
      <w:pPr>
        <w:pStyle w:val="BodyText"/>
        <w:spacing w:after="0"/>
        <w:jc w:val="center"/>
        <w:rPr>
          <w:i/>
        </w:rPr>
      </w:pPr>
      <w:proofErr w:type="gramStart"/>
      <w:r>
        <w:lastRenderedPageBreak/>
        <w:t>Члан 11.</w:t>
      </w:r>
      <w:proofErr w:type="gramEnd"/>
    </w:p>
    <w:p w:rsidR="00482D80" w:rsidRDefault="00482D80" w:rsidP="00482D80">
      <w:pPr>
        <w:pStyle w:val="BodyText"/>
        <w:spacing w:after="0"/>
        <w:ind w:firstLine="540"/>
        <w:jc w:val="both"/>
      </w:pPr>
      <w:proofErr w:type="gramStart"/>
      <w:r>
        <w:t>Овај у</w:t>
      </w:r>
      <w:r w:rsidRPr="00E13201">
        <w:rPr>
          <w:lang w:val="sl-SI"/>
        </w:rPr>
        <w:t xml:space="preserve">говор </w:t>
      </w:r>
      <w:r w:rsidRPr="00BF431D">
        <w:rPr>
          <w:lang w:val="sl-SI"/>
        </w:rPr>
        <w:t xml:space="preserve">ступа на снагу даном потписивања </w:t>
      </w:r>
      <w:r w:rsidR="00CD1DA6">
        <w:t xml:space="preserve">од стране обе уговорне стране </w:t>
      </w:r>
      <w:r>
        <w:t xml:space="preserve">и важи до </w:t>
      </w:r>
      <w:r w:rsidR="00CD1DA6">
        <w:t>испуњења уговорне обавеза утврђених овим уговором.</w:t>
      </w:r>
      <w:proofErr w:type="gramEnd"/>
    </w:p>
    <w:p w:rsidR="00CD1DA6" w:rsidRDefault="00CD1DA6" w:rsidP="00482D80">
      <w:pPr>
        <w:pStyle w:val="BodyText"/>
        <w:spacing w:after="0"/>
        <w:ind w:firstLine="540"/>
        <w:jc w:val="both"/>
      </w:pPr>
    </w:p>
    <w:p w:rsidR="00CD1DA6" w:rsidRDefault="00CD1DA6" w:rsidP="00482D80">
      <w:pPr>
        <w:pStyle w:val="BodyText"/>
        <w:spacing w:after="0"/>
        <w:ind w:firstLine="540"/>
        <w:jc w:val="both"/>
      </w:pPr>
      <w:r>
        <w:t xml:space="preserve">                                                          Члан 12</w:t>
      </w:r>
    </w:p>
    <w:p w:rsidR="00CD1DA6" w:rsidRDefault="00CD1DA6" w:rsidP="00482D80">
      <w:pPr>
        <w:pStyle w:val="BodyText"/>
        <w:spacing w:after="0"/>
        <w:ind w:firstLine="540"/>
        <w:jc w:val="both"/>
      </w:pPr>
    </w:p>
    <w:p w:rsidR="00CD1DA6" w:rsidRDefault="00CD1DA6" w:rsidP="00482D80">
      <w:pPr>
        <w:pStyle w:val="BodyText"/>
        <w:spacing w:after="0"/>
        <w:ind w:firstLine="540"/>
        <w:jc w:val="both"/>
      </w:pPr>
      <w:r>
        <w:t>За све што није предвиђено овим уговором непосредно ће се примењивати одредбе позитивних законских прописа.</w:t>
      </w:r>
    </w:p>
    <w:p w:rsidR="00CD1DA6" w:rsidRDefault="00CD1DA6" w:rsidP="00482D80">
      <w:pPr>
        <w:pStyle w:val="BodyText"/>
        <w:spacing w:after="0"/>
        <w:ind w:firstLine="540"/>
        <w:jc w:val="both"/>
      </w:pPr>
      <w:r>
        <w:t xml:space="preserve">                                                           Члан 13</w:t>
      </w:r>
    </w:p>
    <w:p w:rsidR="00CD1DA6" w:rsidRDefault="00CD1DA6" w:rsidP="00482D80">
      <w:pPr>
        <w:pStyle w:val="BodyText"/>
        <w:spacing w:after="0"/>
        <w:ind w:firstLine="540"/>
        <w:jc w:val="both"/>
      </w:pPr>
    </w:p>
    <w:p w:rsidR="00CD1DA6" w:rsidRDefault="00CD1DA6" w:rsidP="00482D80">
      <w:pPr>
        <w:pStyle w:val="BodyText"/>
        <w:spacing w:after="0"/>
        <w:ind w:firstLine="540"/>
        <w:jc w:val="both"/>
      </w:pPr>
      <w:r>
        <w:t>Сва спорна питања уговорне стране ће решавати споразумно.</w:t>
      </w:r>
    </w:p>
    <w:p w:rsidR="00CD1DA6" w:rsidRPr="00CD1DA6" w:rsidRDefault="00CD1DA6" w:rsidP="00482D80">
      <w:pPr>
        <w:pStyle w:val="BodyText"/>
        <w:spacing w:after="0"/>
        <w:ind w:firstLine="540"/>
        <w:jc w:val="both"/>
        <w:rPr>
          <w:i/>
        </w:rPr>
      </w:pPr>
      <w:r>
        <w:t xml:space="preserve">За случај спора који неможе бити решен споразумно утврђује се надлежност привредног суда у Крагујевцу. </w:t>
      </w:r>
    </w:p>
    <w:p w:rsidR="00482D80" w:rsidRPr="005E1726" w:rsidRDefault="00482D80" w:rsidP="00482D80">
      <w:pPr>
        <w:pStyle w:val="BodyText"/>
        <w:spacing w:after="0"/>
        <w:ind w:right="49"/>
        <w:rPr>
          <w:i/>
        </w:rPr>
      </w:pPr>
    </w:p>
    <w:p w:rsidR="00482D80" w:rsidRPr="00BF431D" w:rsidRDefault="00DC324F" w:rsidP="00482D80">
      <w:pPr>
        <w:pStyle w:val="BodyText"/>
        <w:spacing w:after="0"/>
        <w:ind w:right="49"/>
        <w:jc w:val="center"/>
        <w:rPr>
          <w:i/>
          <w:lang w:val="sl-SI"/>
        </w:rPr>
      </w:pPr>
      <w:r>
        <w:t xml:space="preserve">     </w:t>
      </w:r>
      <w:r w:rsidR="00482D80">
        <w:rPr>
          <w:lang w:val="sl-SI"/>
        </w:rPr>
        <w:t>Члан 1</w:t>
      </w:r>
      <w:r>
        <w:t>4</w:t>
      </w:r>
      <w:r w:rsidR="00482D80" w:rsidRPr="00BF431D">
        <w:rPr>
          <w:lang w:val="sl-SI"/>
        </w:rPr>
        <w:t>.</w:t>
      </w:r>
    </w:p>
    <w:p w:rsidR="00DC324F" w:rsidRDefault="00DC324F" w:rsidP="00482D80">
      <w:pPr>
        <w:pStyle w:val="BodyText"/>
        <w:spacing w:after="0"/>
        <w:ind w:firstLine="540"/>
        <w:jc w:val="both"/>
      </w:pPr>
    </w:p>
    <w:p w:rsidR="00482D80" w:rsidRDefault="00482D80" w:rsidP="00482D80">
      <w:pPr>
        <w:pStyle w:val="BodyText"/>
        <w:spacing w:after="0"/>
        <w:ind w:firstLine="540"/>
        <w:jc w:val="both"/>
      </w:pPr>
      <w:r>
        <w:rPr>
          <w:lang w:val="sl-SI"/>
        </w:rPr>
        <w:t>Овај у</w:t>
      </w:r>
      <w:r w:rsidRPr="00C34B08">
        <w:rPr>
          <w:lang w:val="sl-SI"/>
        </w:rPr>
        <w:t xml:space="preserve">говор је закључен у </w:t>
      </w:r>
      <w:r w:rsidR="00CD1DA6">
        <w:t>4</w:t>
      </w:r>
      <w:r w:rsidRPr="00C34B08">
        <w:rPr>
          <w:lang w:val="sl-SI"/>
        </w:rPr>
        <w:t xml:space="preserve"> (</w:t>
      </w:r>
      <w:r w:rsidR="00CD1DA6">
        <w:t>четири</w:t>
      </w:r>
      <w:r w:rsidRPr="00C34B08">
        <w:rPr>
          <w:lang w:val="sl-SI"/>
        </w:rPr>
        <w:t xml:space="preserve">) </w:t>
      </w:r>
      <w:r w:rsidR="00CD1DA6">
        <w:t>истоветна</w:t>
      </w:r>
      <w:r>
        <w:rPr>
          <w:lang w:val="sl-SI"/>
        </w:rPr>
        <w:t xml:space="preserve"> пр</w:t>
      </w:r>
      <w:r w:rsidR="00CD1DA6">
        <w:rPr>
          <w:lang w:val="sl-SI"/>
        </w:rPr>
        <w:t xml:space="preserve">имерка, по </w:t>
      </w:r>
      <w:r w:rsidR="00CD1DA6">
        <w:t>2</w:t>
      </w:r>
      <w:r w:rsidR="00CD1DA6">
        <w:rPr>
          <w:lang w:val="sl-SI"/>
        </w:rPr>
        <w:t xml:space="preserve"> (</w:t>
      </w:r>
      <w:r w:rsidR="00CD1DA6">
        <w:t>два</w:t>
      </w:r>
      <w:r>
        <w:rPr>
          <w:lang w:val="sl-SI"/>
        </w:rPr>
        <w:t>) за сваку у</w:t>
      </w:r>
      <w:r w:rsidRPr="00C34B08">
        <w:rPr>
          <w:lang w:val="sl-SI"/>
        </w:rPr>
        <w:t>говорну страну.</w:t>
      </w:r>
    </w:p>
    <w:p w:rsidR="00482D80" w:rsidRDefault="00482D80" w:rsidP="00482D80">
      <w:pPr>
        <w:pStyle w:val="BodyText"/>
        <w:spacing w:after="0"/>
        <w:ind w:firstLine="540"/>
        <w:jc w:val="both"/>
        <w:rPr>
          <w:i/>
        </w:rPr>
      </w:pPr>
    </w:p>
    <w:p w:rsidR="00482D80" w:rsidRPr="00AF42FD" w:rsidRDefault="00482D80" w:rsidP="00482D80">
      <w:pPr>
        <w:pStyle w:val="BodyText"/>
        <w:spacing w:after="0"/>
        <w:ind w:firstLine="540"/>
        <w:jc w:val="both"/>
        <w:rPr>
          <w:i/>
        </w:rPr>
      </w:pPr>
    </w:p>
    <w:p w:rsidR="00482D80" w:rsidRPr="00CD1DA6" w:rsidRDefault="00CD1DA6" w:rsidP="00482D80">
      <w:pPr>
        <w:pStyle w:val="BodyText"/>
        <w:spacing w:after="0"/>
        <w:jc w:val="both"/>
        <w:rPr>
          <w:b/>
          <w:i/>
        </w:rPr>
      </w:pPr>
      <w:r>
        <w:rPr>
          <w:b/>
          <w:lang w:val="sl-SI"/>
        </w:rPr>
        <w:t xml:space="preserve">          </w:t>
      </w:r>
      <w:r w:rsidR="00DC324F">
        <w:rPr>
          <w:b/>
        </w:rPr>
        <w:t>ПРОДАВАЦ</w:t>
      </w:r>
      <w:r w:rsidR="00482D80" w:rsidRPr="00DF4E75">
        <w:rPr>
          <w:b/>
          <w:lang w:val="sl-SI"/>
        </w:rPr>
        <w:t xml:space="preserve">                              </w:t>
      </w:r>
      <w:r w:rsidR="00482D80">
        <w:rPr>
          <w:b/>
        </w:rPr>
        <w:t xml:space="preserve">                            </w:t>
      </w:r>
      <w:r>
        <w:rPr>
          <w:b/>
        </w:rPr>
        <w:t xml:space="preserve"> </w:t>
      </w:r>
      <w:r w:rsidR="00DC324F">
        <w:rPr>
          <w:b/>
        </w:rPr>
        <w:t xml:space="preserve">    </w:t>
      </w:r>
      <w:r>
        <w:rPr>
          <w:b/>
        </w:rPr>
        <w:t xml:space="preserve">  </w:t>
      </w:r>
      <w:r w:rsidR="00482D80" w:rsidRPr="00DF4E75">
        <w:rPr>
          <w:b/>
          <w:lang w:val="sl-SI"/>
        </w:rPr>
        <w:t xml:space="preserve">   </w:t>
      </w:r>
      <w:r w:rsidR="00DC324F">
        <w:rPr>
          <w:b/>
        </w:rPr>
        <w:t>КУПАЦ</w:t>
      </w:r>
    </w:p>
    <w:p w:rsidR="00482D80" w:rsidRPr="00D85ACB" w:rsidRDefault="00482D80" w:rsidP="00482D80">
      <w:pPr>
        <w:pStyle w:val="BodyText"/>
        <w:spacing w:after="0"/>
        <w:jc w:val="both"/>
        <w:rPr>
          <w:i/>
        </w:rPr>
      </w:pPr>
      <w:r>
        <w:t xml:space="preserve">                                                                                                   КСП „СТАН</w:t>
      </w:r>
      <w:proofErr w:type="gramStart"/>
      <w:r>
        <w:t>“ ЈП</w:t>
      </w:r>
      <w:proofErr w:type="gramEnd"/>
      <w:r>
        <w:t xml:space="preserve"> </w:t>
      </w:r>
    </w:p>
    <w:p w:rsidR="00482D80" w:rsidRPr="000B00F1" w:rsidRDefault="00482D80" w:rsidP="00482D80">
      <w:pPr>
        <w:pStyle w:val="BodyText"/>
        <w:spacing w:after="0"/>
        <w:jc w:val="both"/>
        <w:rPr>
          <w:i/>
          <w:lang w:val="sl-SI"/>
        </w:rPr>
      </w:pPr>
      <w:r>
        <w:t xml:space="preserve">                                                                                                   ДЕСПОТОВАЦ</w:t>
      </w:r>
    </w:p>
    <w:p w:rsidR="00482D80" w:rsidRDefault="00482D80" w:rsidP="00482D80">
      <w:pPr>
        <w:pStyle w:val="BodyText"/>
        <w:spacing w:after="0"/>
        <w:rPr>
          <w:lang w:val="sl-SI"/>
        </w:rPr>
      </w:pPr>
      <w:r>
        <w:t xml:space="preserve">                                                                                                    Д и р е к т о р</w:t>
      </w:r>
      <w:r>
        <w:rPr>
          <w:lang w:val="sl-SI"/>
        </w:rPr>
        <w:t xml:space="preserve">                                      ____________________________                  </w:t>
      </w:r>
      <w:r w:rsidR="00077B12">
        <w:t xml:space="preserve">       </w:t>
      </w:r>
      <w:r>
        <w:rPr>
          <w:lang w:val="sl-SI"/>
        </w:rPr>
        <w:t xml:space="preserve">    ___________________________</w:t>
      </w:r>
    </w:p>
    <w:p w:rsidR="00EA4622" w:rsidRDefault="00482D80" w:rsidP="00C6287D">
      <w:pPr>
        <w:pStyle w:val="BodyText"/>
        <w:spacing w:after="0"/>
      </w:pPr>
      <w:r>
        <w:t xml:space="preserve">                                                                                 </w:t>
      </w:r>
      <w:r w:rsidR="00077B12">
        <w:t xml:space="preserve">        </w:t>
      </w:r>
      <w:r>
        <w:t xml:space="preserve">Владан </w:t>
      </w:r>
      <w:proofErr w:type="gramStart"/>
      <w:r>
        <w:t>Јовковић ,дипл.ецц</w:t>
      </w:r>
      <w:proofErr w:type="gramEnd"/>
      <w:r>
        <w:t>.</w:t>
      </w:r>
    </w:p>
    <w:p w:rsidR="00CD1DA6" w:rsidRDefault="00CD1DA6" w:rsidP="00C6287D">
      <w:pPr>
        <w:pStyle w:val="BodyText"/>
        <w:spacing w:after="0"/>
      </w:pPr>
    </w:p>
    <w:p w:rsidR="00CD1DA6" w:rsidRDefault="00CD1DA6" w:rsidP="00C6287D">
      <w:pPr>
        <w:pStyle w:val="BodyText"/>
        <w:spacing w:after="0"/>
      </w:pPr>
    </w:p>
    <w:p w:rsidR="00CD1DA6" w:rsidRDefault="00CD1DA6" w:rsidP="00C6287D">
      <w:pPr>
        <w:pStyle w:val="BodyText"/>
        <w:spacing w:after="0"/>
      </w:pPr>
    </w:p>
    <w:p w:rsidR="00CD1DA6" w:rsidRDefault="00CD1DA6" w:rsidP="00C6287D">
      <w:pPr>
        <w:pStyle w:val="BodyText"/>
        <w:spacing w:after="0"/>
      </w:pPr>
    </w:p>
    <w:p w:rsidR="00CD1DA6" w:rsidRDefault="00CD1DA6" w:rsidP="00C6287D">
      <w:pPr>
        <w:pStyle w:val="BodyText"/>
        <w:spacing w:after="0"/>
      </w:pPr>
      <w:r>
        <w:t>Напомена:</w:t>
      </w:r>
    </w:p>
    <w:p w:rsidR="00CD1DA6" w:rsidRDefault="00CD1DA6" w:rsidP="00C6287D">
      <w:pPr>
        <w:pStyle w:val="BodyText"/>
        <w:spacing w:after="0"/>
      </w:pPr>
      <w:r>
        <w:t>Овај модел уговора представља садржину уговора који ће бити закључен са изабраним понуђачем.Наручилац ће ако понуђач без оправданих разлога одбије да закључи уговор о јавној набавци,након што му је уговор додељен,Управи за јавне набавке доставити доказ негативне референце,односно исправу о реализованом средству обезбеђења испуњења обавеза у поступку јавне набавке.</w:t>
      </w:r>
      <w:r w:rsidR="00DC324F">
        <w:t xml:space="preserve"> </w:t>
      </w:r>
    </w:p>
    <w:p w:rsidR="005152D0" w:rsidRDefault="005152D0" w:rsidP="00C6287D">
      <w:pPr>
        <w:pStyle w:val="BodyText"/>
        <w:spacing w:after="0"/>
      </w:pPr>
    </w:p>
    <w:p w:rsidR="005152D0" w:rsidRPr="002D5BAE" w:rsidRDefault="005152D0" w:rsidP="00C6287D">
      <w:pPr>
        <w:pStyle w:val="BodyText"/>
        <w:spacing w:after="0"/>
      </w:pPr>
    </w:p>
    <w:p w:rsidR="005152D0" w:rsidRDefault="005152D0" w:rsidP="00C6287D">
      <w:pPr>
        <w:pStyle w:val="BodyText"/>
        <w:spacing w:after="0"/>
      </w:pPr>
    </w:p>
    <w:p w:rsidR="002D5BAE" w:rsidRDefault="002D5BAE" w:rsidP="00C6287D">
      <w:pPr>
        <w:pStyle w:val="BodyText"/>
        <w:spacing w:after="0"/>
      </w:pPr>
    </w:p>
    <w:p w:rsidR="002D5BAE" w:rsidRDefault="002D5BAE" w:rsidP="00C6287D">
      <w:pPr>
        <w:pStyle w:val="BodyText"/>
        <w:spacing w:after="0"/>
      </w:pPr>
    </w:p>
    <w:p w:rsidR="002D5BAE" w:rsidRDefault="002D5BAE" w:rsidP="00C6287D">
      <w:pPr>
        <w:pStyle w:val="BodyText"/>
        <w:spacing w:after="0"/>
      </w:pPr>
    </w:p>
    <w:p w:rsidR="002D5BAE" w:rsidRDefault="002D5BAE" w:rsidP="00C6287D">
      <w:pPr>
        <w:pStyle w:val="BodyText"/>
        <w:spacing w:after="0"/>
      </w:pPr>
    </w:p>
    <w:p w:rsidR="002D5BAE" w:rsidRDefault="002D5BAE" w:rsidP="00C6287D">
      <w:pPr>
        <w:pStyle w:val="BodyText"/>
        <w:spacing w:after="0"/>
      </w:pPr>
    </w:p>
    <w:p w:rsidR="002D5BAE" w:rsidRPr="002D5BAE" w:rsidRDefault="002D5BAE" w:rsidP="00C6287D">
      <w:pPr>
        <w:pStyle w:val="BodyText"/>
        <w:spacing w:after="0"/>
      </w:pPr>
    </w:p>
    <w:p w:rsidR="005152D0" w:rsidRDefault="005152D0" w:rsidP="00C6287D">
      <w:pPr>
        <w:pStyle w:val="BodyText"/>
        <w:spacing w:after="0"/>
      </w:pPr>
    </w:p>
    <w:p w:rsidR="005152D0" w:rsidRDefault="005152D0" w:rsidP="00C6287D">
      <w:pPr>
        <w:pStyle w:val="BodyText"/>
        <w:spacing w:after="0"/>
      </w:pPr>
      <w:r>
        <w:lastRenderedPageBreak/>
        <w:t xml:space="preserve">                                                                                                                       Образац 5</w:t>
      </w:r>
    </w:p>
    <w:p w:rsidR="005152D0" w:rsidRDefault="005152D0" w:rsidP="00C6287D">
      <w:pPr>
        <w:pStyle w:val="BodyText"/>
        <w:spacing w:after="0"/>
      </w:pPr>
      <w:r>
        <w:t xml:space="preserve"> </w:t>
      </w:r>
    </w:p>
    <w:p w:rsidR="005152D0" w:rsidRDefault="005152D0" w:rsidP="00C6287D">
      <w:pPr>
        <w:pStyle w:val="BodyText"/>
        <w:spacing w:after="0"/>
      </w:pPr>
      <w:r>
        <w:t xml:space="preserve">                                        МЕНИЧНО ОВЛАШЋЕЊЕ-ПИСМО</w:t>
      </w:r>
    </w:p>
    <w:p w:rsidR="005152D0" w:rsidRDefault="005152D0" w:rsidP="00C6287D">
      <w:pPr>
        <w:pStyle w:val="BodyText"/>
        <w:spacing w:after="0"/>
      </w:pPr>
    </w:p>
    <w:p w:rsidR="005152D0" w:rsidRDefault="005152D0" w:rsidP="00C6287D">
      <w:pPr>
        <w:pStyle w:val="BodyText"/>
        <w:spacing w:after="0"/>
      </w:pPr>
      <w:r>
        <w:t>Дужник:Пун назив и седиште:_____________________________________________</w:t>
      </w:r>
    </w:p>
    <w:p w:rsidR="005152D0" w:rsidRDefault="005152D0" w:rsidP="00C6287D">
      <w:pPr>
        <w:pStyle w:val="BodyText"/>
        <w:spacing w:after="0"/>
      </w:pPr>
      <w:r>
        <w:t xml:space="preserve">                Пиб:______________Матични број:_____________Рачун:______________</w:t>
      </w:r>
    </w:p>
    <w:p w:rsidR="005152D0" w:rsidRDefault="005152D0" w:rsidP="00C6287D">
      <w:pPr>
        <w:pStyle w:val="BodyText"/>
        <w:spacing w:after="0"/>
      </w:pPr>
      <w:r>
        <w:t xml:space="preserve">                _____________Назив банке:________________________</w:t>
      </w:r>
    </w:p>
    <w:p w:rsidR="005152D0" w:rsidRDefault="005152D0" w:rsidP="00C6287D">
      <w:pPr>
        <w:pStyle w:val="BodyText"/>
        <w:spacing w:after="0"/>
      </w:pPr>
    </w:p>
    <w:p w:rsidR="005152D0" w:rsidRDefault="005152D0" w:rsidP="00C6287D">
      <w:pPr>
        <w:pStyle w:val="BodyText"/>
        <w:spacing w:after="0"/>
      </w:pPr>
      <w:r>
        <w:t xml:space="preserve">                                   ИЗДАЈЕ МЕНИЧНО ОВЛАШЋЕЊЕ-ПИСМО</w:t>
      </w:r>
    </w:p>
    <w:p w:rsidR="005152D0" w:rsidRDefault="005152D0" w:rsidP="00C6287D">
      <w:pPr>
        <w:pStyle w:val="BodyText"/>
        <w:spacing w:after="0"/>
      </w:pPr>
      <w:r>
        <w:t xml:space="preserve">                                      -За корисника сопствене бланко менице-</w:t>
      </w:r>
    </w:p>
    <w:p w:rsidR="005152D0" w:rsidRDefault="005152D0" w:rsidP="00C6287D">
      <w:pPr>
        <w:pStyle w:val="BodyText"/>
        <w:spacing w:after="0"/>
      </w:pPr>
    </w:p>
    <w:p w:rsidR="005152D0" w:rsidRDefault="005152D0" w:rsidP="005152D0">
      <w:pPr>
        <w:pStyle w:val="BodyText"/>
        <w:spacing w:after="0"/>
        <w:jc w:val="both"/>
      </w:pPr>
      <w:r>
        <w:t>Корисник:Комунално стамбено предузеће „СТАН“ ЈП Деспотовац улица Павла Ивића број 1 35213 Деспотовац,Пиб:100881883,МБ:07183747(у даљем тексту:поверилац)</w:t>
      </w:r>
    </w:p>
    <w:p w:rsidR="005152D0" w:rsidRDefault="005152D0" w:rsidP="005152D0">
      <w:pPr>
        <w:pStyle w:val="BodyText"/>
        <w:spacing w:after="0"/>
        <w:jc w:val="both"/>
      </w:pPr>
    </w:p>
    <w:p w:rsidR="005152D0" w:rsidRDefault="005152D0" w:rsidP="005152D0">
      <w:pPr>
        <w:jc w:val="both"/>
      </w:pPr>
      <w:r>
        <w:t xml:space="preserve">      Предајемо Вам 1 (једну) бланко сопствену (соло) меницу за добро извршење посла у поступку јавне набавке добара ЈН 06/2018-</w:t>
      </w:r>
      <w:r w:rsidRPr="005152D0">
        <w:rPr>
          <w:rFonts w:eastAsia="Arial Unicode MS"/>
          <w:b/>
          <w:bCs/>
        </w:rPr>
        <w:t xml:space="preserve"> </w:t>
      </w:r>
      <w:r>
        <w:rPr>
          <w:rFonts w:eastAsia="Arial Unicode MS"/>
          <w:b/>
          <w:bCs/>
        </w:rPr>
        <w:t>Материјал за реконструкцију водоводне мреже у насељу Плажане општина Деспотовац,</w:t>
      </w:r>
      <w:r>
        <w:rPr>
          <w:rFonts w:eastAsia="Arial Unicode MS"/>
          <w:bCs/>
        </w:rPr>
        <w:t xml:space="preserve">серијског броја:_______________и овлашћујемо </w:t>
      </w:r>
      <w:r w:rsidR="00064A82">
        <w:t>Комунално стамбено предузеће „СТАН“ ЈП Деспотовац ул. Павла Ивића 1 35213 Деспотовац,као повериоца,да предату меницу може попунити на износ од 10% од уговорене вредности јавне набавке без обрачунатог ПДВ-а,што укупно износи:__________________динара.</w:t>
      </w:r>
    </w:p>
    <w:p w:rsidR="00064A82" w:rsidRDefault="00064A82" w:rsidP="005152D0">
      <w:pPr>
        <w:jc w:val="both"/>
      </w:pPr>
      <w:r>
        <w:t xml:space="preserve">      Овлашћујемо Комунално стамбено предузеће „СТАН“ ЈП Деспотовац,као повериоца,да у своју корист безусловно и неопозиво,“без протеста“ и трошкова,вансудски може извршити наплату са свих рачуна дужника.</w:t>
      </w:r>
    </w:p>
    <w:p w:rsidR="00064A82" w:rsidRDefault="00064A82" w:rsidP="005152D0">
      <w:pPr>
        <w:jc w:val="both"/>
      </w:pPr>
      <w:r>
        <w:t xml:space="preserve">      Овлашћујемо банку код које имамо рачун да наплату изврши на терет свих наших рачуна,као и да поднети налог за наплату заведе у распоред чекања у случају да на рачуну нема или нема довољно  средстава или због поштовања приоритета у наплати са рачуна.</w:t>
      </w:r>
    </w:p>
    <w:p w:rsidR="00064A82" w:rsidRDefault="00064A82" w:rsidP="005152D0">
      <w:pPr>
        <w:jc w:val="both"/>
      </w:pPr>
      <w:r>
        <w:t xml:space="preserve">       Дужник се одриче права на повлачење овог овлашћења,на опозив овог овлашћења,на стављање приговора на задужење и на сторнирање по овом основу за наплату.</w:t>
      </w:r>
    </w:p>
    <w:p w:rsidR="00064A82" w:rsidRDefault="00064A82" w:rsidP="005152D0">
      <w:pPr>
        <w:jc w:val="both"/>
      </w:pPr>
      <w:r>
        <w:t xml:space="preserve">       Меница је важећа и у случају да дође до промене лица овлашћеног за заступање и располагање средствима на рачуну дужника,статусних промена,оснивања нових правних субјеката од стране дужника.</w:t>
      </w:r>
    </w:p>
    <w:p w:rsidR="00064A82" w:rsidRDefault="00064A82" w:rsidP="005152D0">
      <w:pPr>
        <w:jc w:val="both"/>
      </w:pPr>
      <w:r>
        <w:t xml:space="preserve">      Меница је потписана од стране овлашћеног лица за заступање,чији се потпис</w:t>
      </w:r>
      <w:r w:rsidR="00ED2067">
        <w:t xml:space="preserve"> налази у картону депонованих потписа код наведене банке.</w:t>
      </w:r>
    </w:p>
    <w:p w:rsidR="00ED2067" w:rsidRPr="002D5BAE" w:rsidRDefault="00ED2067" w:rsidP="005152D0">
      <w:pPr>
        <w:jc w:val="both"/>
      </w:pPr>
      <w:r>
        <w:t xml:space="preserve">     </w:t>
      </w:r>
      <w:proofErr w:type="gramStart"/>
      <w:r>
        <w:t>Ово овлашћење је сачињено у 2 (два) истоветна примерка од којих 1 (један) за дужника а 1 (један) за повериоца.</w:t>
      </w:r>
      <w:proofErr w:type="gramEnd"/>
    </w:p>
    <w:p w:rsidR="00ED2067" w:rsidRDefault="00ED2067" w:rsidP="005152D0">
      <w:pPr>
        <w:jc w:val="both"/>
      </w:pPr>
    </w:p>
    <w:p w:rsidR="00ED2067" w:rsidRDefault="00ED2067" w:rsidP="005152D0">
      <w:pPr>
        <w:jc w:val="both"/>
      </w:pPr>
      <w:r>
        <w:t>Место и датум издавања Овлашћења                  ДУЖНИК-ИЗДАВАЛАЦ МЕНИЦЕ</w:t>
      </w:r>
    </w:p>
    <w:p w:rsidR="00ED2067" w:rsidRDefault="00ED2067" w:rsidP="005152D0">
      <w:pPr>
        <w:jc w:val="both"/>
      </w:pPr>
      <w:r>
        <w:t>______________________________      М.П.       _______________________________</w:t>
      </w:r>
    </w:p>
    <w:p w:rsidR="005152D0" w:rsidRPr="00DC3FFB" w:rsidRDefault="00ED2067" w:rsidP="00DC3FFB">
      <w:pPr>
        <w:jc w:val="both"/>
        <w:rPr>
          <w:rFonts w:eastAsia="Arial Unicode MS"/>
          <w:bCs/>
        </w:rPr>
      </w:pPr>
      <w:r>
        <w:t xml:space="preserve">                                                                                        Потпис овлашћеног лица</w:t>
      </w:r>
    </w:p>
    <w:p w:rsidR="005152D0" w:rsidRDefault="005152D0" w:rsidP="00696433">
      <w:pPr>
        <w:jc w:val="right"/>
        <w:rPr>
          <w:b/>
          <w:lang w:val="sr-Cyrl-CS"/>
        </w:rPr>
      </w:pPr>
    </w:p>
    <w:p w:rsidR="005152D0" w:rsidRDefault="005152D0" w:rsidP="00696433">
      <w:pPr>
        <w:jc w:val="right"/>
        <w:rPr>
          <w:b/>
          <w:lang w:val="sr-Cyrl-CS"/>
        </w:rPr>
      </w:pPr>
    </w:p>
    <w:p w:rsidR="005152D0" w:rsidRDefault="005152D0" w:rsidP="00696433">
      <w:pPr>
        <w:jc w:val="right"/>
        <w:rPr>
          <w:b/>
          <w:lang w:val="sr-Cyrl-CS"/>
        </w:rPr>
      </w:pPr>
    </w:p>
    <w:p w:rsidR="005152D0" w:rsidRDefault="005152D0" w:rsidP="00696433">
      <w:pPr>
        <w:jc w:val="right"/>
        <w:rPr>
          <w:b/>
          <w:lang w:val="sr-Cyrl-CS"/>
        </w:rPr>
      </w:pPr>
    </w:p>
    <w:p w:rsidR="00696433" w:rsidRDefault="00696433" w:rsidP="00696433">
      <w:pPr>
        <w:jc w:val="right"/>
        <w:rPr>
          <w:b/>
          <w:lang w:val="sr-Cyrl-CS"/>
        </w:rPr>
      </w:pPr>
      <w:r w:rsidRPr="001E0B3F">
        <w:rPr>
          <w:b/>
          <w:lang w:val="sr-Cyrl-CS"/>
        </w:rPr>
        <w:t xml:space="preserve">ОБРАЗАЦ БРОЈ </w:t>
      </w:r>
      <w:r>
        <w:rPr>
          <w:b/>
          <w:lang w:val="sr-Cyrl-CS"/>
        </w:rPr>
        <w:t>3</w:t>
      </w:r>
    </w:p>
    <w:p w:rsidR="00696433" w:rsidRDefault="00696433" w:rsidP="00696433">
      <w:pPr>
        <w:jc w:val="right"/>
        <w:rPr>
          <w:b/>
          <w:lang w:val="sr-Cyrl-CS"/>
        </w:rPr>
      </w:pPr>
    </w:p>
    <w:p w:rsidR="00077B12" w:rsidRDefault="00077B12" w:rsidP="00696433">
      <w:pPr>
        <w:jc w:val="right"/>
        <w:rPr>
          <w:b/>
          <w:lang w:val="sr-Cyrl-CS"/>
        </w:rPr>
      </w:pPr>
    </w:p>
    <w:p w:rsidR="00DF4E75" w:rsidRDefault="00DF4E75" w:rsidP="00DF4E75">
      <w:pPr>
        <w:jc w:val="center"/>
        <w:rPr>
          <w:b/>
          <w:lang w:val="sr-Cyrl-CS"/>
        </w:rPr>
      </w:pPr>
      <w:r>
        <w:rPr>
          <w:b/>
          <w:lang w:val="sr-Cyrl-CS"/>
        </w:rPr>
        <w:t xml:space="preserve">Комунално стамбено предузеће „СТАН“ ЈП </w:t>
      </w:r>
    </w:p>
    <w:p w:rsidR="00DF4E75" w:rsidRDefault="00DF4E75" w:rsidP="00DF4E75">
      <w:pPr>
        <w:jc w:val="center"/>
        <w:rPr>
          <w:b/>
          <w:lang w:val="sr-Cyrl-CS"/>
        </w:rPr>
      </w:pPr>
      <w:r>
        <w:rPr>
          <w:b/>
          <w:lang w:val="sr-Cyrl-CS"/>
        </w:rPr>
        <w:t>Павла Ивића 1 35213 Деспотовац</w:t>
      </w:r>
    </w:p>
    <w:p w:rsidR="00696433" w:rsidRPr="006E5D8D" w:rsidRDefault="00696433" w:rsidP="00696433">
      <w:pPr>
        <w:rPr>
          <w:b/>
        </w:rPr>
      </w:pPr>
    </w:p>
    <w:p w:rsidR="00DC324F" w:rsidRPr="005156CF" w:rsidRDefault="00DC324F" w:rsidP="00DC324F">
      <w:pPr>
        <w:jc w:val="center"/>
        <w:rPr>
          <w:rFonts w:eastAsia="Arial Unicode MS"/>
          <w:b/>
          <w:bCs/>
          <w:lang w:val="sr-Cyrl-CS"/>
        </w:rPr>
      </w:pPr>
      <w:r>
        <w:rPr>
          <w:rFonts w:eastAsia="Arial Unicode MS"/>
          <w:b/>
          <w:bCs/>
          <w:lang w:val="sr-Cyrl-CS"/>
        </w:rPr>
        <w:t xml:space="preserve">                                </w:t>
      </w:r>
      <w:r>
        <w:rPr>
          <w:b/>
        </w:rPr>
        <w:t xml:space="preserve">                                                                                    </w:t>
      </w:r>
      <w:r>
        <w:rPr>
          <w:rFonts w:eastAsia="Arial Unicode MS"/>
          <w:b/>
          <w:bCs/>
          <w:lang w:val="sr-Cyrl-CS"/>
        </w:rPr>
        <w:t>-</w:t>
      </w:r>
    </w:p>
    <w:p w:rsidR="00DC324F" w:rsidRPr="006E423B" w:rsidRDefault="00DC324F" w:rsidP="00DC324F">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Pr>
          <w:b/>
          <w:bCs/>
        </w:rPr>
        <w:t>06/2018</w:t>
      </w:r>
      <w:r w:rsidRPr="005156CF">
        <w:rPr>
          <w:b/>
          <w:bCs/>
          <w:lang w:val="sr-Cyrl-CS"/>
        </w:rPr>
        <w:t>)</w:t>
      </w:r>
    </w:p>
    <w:p w:rsidR="00DC324F" w:rsidRDefault="00DC324F" w:rsidP="00DC324F">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DC324F" w:rsidRPr="008E4467" w:rsidRDefault="00DC324F" w:rsidP="00DC324F">
      <w:pPr>
        <w:jc w:val="center"/>
        <w:rPr>
          <w:b/>
          <w:lang w:val="sr-Cyrl-CS"/>
        </w:rPr>
      </w:pPr>
      <w:r>
        <w:rPr>
          <w:rFonts w:eastAsia="Arial Unicode MS"/>
          <w:b/>
          <w:bCs/>
        </w:rPr>
        <w:t>Општина Деспотовац</w:t>
      </w:r>
    </w:p>
    <w:p w:rsidR="00696433" w:rsidRDefault="00696433" w:rsidP="00696433">
      <w:pPr>
        <w:rPr>
          <w:rFonts w:eastAsia="Arial Unicode MS"/>
          <w:b/>
          <w:bCs/>
          <w:lang w:val="sr-Cyrl-CS"/>
        </w:rPr>
      </w:pPr>
    </w:p>
    <w:p w:rsidR="00DC324F" w:rsidRDefault="00376CE6" w:rsidP="00376CE6">
      <w:pPr>
        <w:jc w:val="center"/>
        <w:rPr>
          <w:rFonts w:eastAsia="Arial Unicode MS"/>
          <w:b/>
          <w:bCs/>
          <w:lang w:val="sr-Cyrl-CS"/>
        </w:rPr>
      </w:pPr>
      <w:r>
        <w:rPr>
          <w:rFonts w:eastAsia="Arial Unicode MS"/>
          <w:b/>
          <w:bCs/>
          <w:lang w:val="sr-Cyrl-CS"/>
        </w:rPr>
        <w:t>ТЕХНИЧКЕ СПЕЦИФИКАЦИЈЕ СА</w:t>
      </w:r>
    </w:p>
    <w:p w:rsidR="00DC324F" w:rsidRPr="001A3304" w:rsidRDefault="00DC324F" w:rsidP="00696433">
      <w:pPr>
        <w:rPr>
          <w:b/>
          <w:i/>
          <w:lang w:val="sr-Cyrl-CS"/>
        </w:rPr>
      </w:pPr>
    </w:p>
    <w:p w:rsidR="00696433" w:rsidRDefault="00376CE6" w:rsidP="00696433">
      <w:pPr>
        <w:jc w:val="center"/>
        <w:rPr>
          <w:b/>
          <w:lang w:val="sr-Cyrl-CS"/>
        </w:rPr>
      </w:pPr>
      <w:r>
        <w:rPr>
          <w:b/>
          <w:lang w:val="sr-Cyrl-CS"/>
        </w:rPr>
        <w:t xml:space="preserve">ОБРАСЦЕМ </w:t>
      </w:r>
      <w:r w:rsidR="00696433" w:rsidRPr="003537D6">
        <w:rPr>
          <w:b/>
          <w:lang w:val="sr-Cyrl-CS"/>
        </w:rPr>
        <w:t>СТРУКТУРЕ ЦЕНЕ</w:t>
      </w:r>
      <w:r w:rsidR="00696433">
        <w:rPr>
          <w:b/>
          <w:lang w:val="sr-Cyrl-CS"/>
        </w:rPr>
        <w:t xml:space="preserve"> И УПУТСТВО КАКО ДА СЕ ПОПУНИ</w:t>
      </w:r>
    </w:p>
    <w:p w:rsidR="00696433" w:rsidRPr="00E65486" w:rsidRDefault="00696433" w:rsidP="00696433">
      <w:pPr>
        <w:ind w:left="720"/>
        <w:rPr>
          <w:b/>
        </w:rPr>
      </w:pPr>
    </w:p>
    <w:p w:rsidR="00696433" w:rsidRDefault="00696433" w:rsidP="00F705B0">
      <w:pPr>
        <w:pStyle w:val="BodyText"/>
        <w:spacing w:beforeLines="10"/>
        <w:ind w:firstLine="720"/>
        <w:jc w:val="both"/>
        <w:rPr>
          <w:b/>
          <w:noProof/>
          <w:lang w:val="ru-RU"/>
        </w:rPr>
      </w:pPr>
      <w:r w:rsidRPr="00CA5620">
        <w:rPr>
          <w:b/>
          <w:noProof/>
          <w:lang w:val="ru-RU"/>
        </w:rPr>
        <w:t>Образац структуре цене мора да попуни, потпише и овериодговорно лице понуђача</w:t>
      </w:r>
      <w:r>
        <w:rPr>
          <w:b/>
          <w:noProof/>
          <w:lang w:val="ru-RU"/>
        </w:rPr>
        <w:t>.</w:t>
      </w:r>
    </w:p>
    <w:p w:rsidR="00B70978" w:rsidRPr="00D60D1C" w:rsidRDefault="00B70978" w:rsidP="00B70978">
      <w:pPr>
        <w:pStyle w:val="NoSpacing"/>
        <w:jc w:val="both"/>
        <w:rPr>
          <w:b/>
          <w:sz w:val="24"/>
          <w:szCs w:val="24"/>
        </w:rPr>
      </w:pPr>
    </w:p>
    <w:tbl>
      <w:tblPr>
        <w:tblW w:w="9823" w:type="dxa"/>
        <w:tblInd w:w="93" w:type="dxa"/>
        <w:tblLook w:val="04A0"/>
      </w:tblPr>
      <w:tblGrid>
        <w:gridCol w:w="1097"/>
        <w:gridCol w:w="3731"/>
        <w:gridCol w:w="1134"/>
        <w:gridCol w:w="1192"/>
        <w:gridCol w:w="1275"/>
        <w:gridCol w:w="1394"/>
      </w:tblGrid>
      <w:tr w:rsidR="00B70978" w:rsidRPr="003E4083" w:rsidTr="00B70978">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B70978" w:rsidRPr="00D60D1C" w:rsidRDefault="00B70978" w:rsidP="00B70978">
            <w:pPr>
              <w:jc w:val="center"/>
              <w:rPr>
                <w:rFonts w:ascii="Calibri" w:hAnsi="Calibri" w:cs="Calibri"/>
                <w:color w:val="000000"/>
              </w:rPr>
            </w:pPr>
            <w:r>
              <w:rPr>
                <w:rFonts w:ascii="Calibri" w:hAnsi="Calibri" w:cs="Calibri"/>
                <w:color w:val="000000"/>
              </w:rPr>
              <w:t>I</w:t>
            </w:r>
          </w:p>
        </w:tc>
        <w:tc>
          <w:tcPr>
            <w:tcW w:w="3731" w:type="dxa"/>
            <w:tcBorders>
              <w:top w:val="single" w:sz="4" w:space="0" w:color="auto"/>
              <w:left w:val="nil"/>
              <w:bottom w:val="single" w:sz="4" w:space="0" w:color="auto"/>
              <w:right w:val="single" w:sz="4" w:space="0" w:color="auto"/>
            </w:tcBorders>
            <w:shd w:val="clear" w:color="auto" w:fill="auto"/>
            <w:hideMark/>
          </w:tcPr>
          <w:p w:rsidR="00B70978" w:rsidRPr="00D60D1C" w:rsidRDefault="00B70978" w:rsidP="00B70978">
            <w:pPr>
              <w:rPr>
                <w:rFonts w:ascii="Calibri" w:hAnsi="Calibri" w:cs="Calibri"/>
                <w:color w:val="000000"/>
              </w:rPr>
            </w:pPr>
            <w:r>
              <w:rPr>
                <w:rFonts w:ascii="Calibri" w:hAnsi="Calibri" w:cs="Calibri"/>
                <w:color w:val="000000"/>
              </w:rPr>
              <w:t xml:space="preserve"> Врста добра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0978" w:rsidRPr="00D60D1C" w:rsidRDefault="00B70978" w:rsidP="00B70978">
            <w:pPr>
              <w:jc w:val="center"/>
              <w:rPr>
                <w:rFonts w:ascii="Calibri" w:hAnsi="Calibri" w:cs="Calibri"/>
                <w:color w:val="000000"/>
              </w:rPr>
            </w:pPr>
            <w:r>
              <w:rPr>
                <w:rFonts w:ascii="Calibri" w:hAnsi="Calibri" w:cs="Calibri"/>
                <w:color w:val="000000"/>
              </w:rPr>
              <w:t>Јед.мере</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B70978" w:rsidRPr="00D60D1C" w:rsidRDefault="00B70978" w:rsidP="00B70978">
            <w:pPr>
              <w:jc w:val="right"/>
              <w:rPr>
                <w:rFonts w:ascii="Calibri" w:hAnsi="Calibri" w:cs="Calibri"/>
                <w:color w:val="000000"/>
              </w:rPr>
            </w:pPr>
            <w:r>
              <w:rPr>
                <w:rFonts w:ascii="Calibri" w:hAnsi="Calibri" w:cs="Calibri"/>
                <w:color w:val="000000"/>
              </w:rPr>
              <w:t>количина</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70978" w:rsidRPr="00D60D1C" w:rsidRDefault="00B70978" w:rsidP="00B70978">
            <w:pPr>
              <w:rPr>
                <w:rFonts w:ascii="Calibri" w:hAnsi="Calibri" w:cs="Calibri"/>
                <w:color w:val="000000"/>
              </w:rPr>
            </w:pPr>
            <w:r>
              <w:rPr>
                <w:rFonts w:ascii="Calibri" w:hAnsi="Calibri" w:cs="Calibri"/>
                <w:color w:val="000000"/>
              </w:rPr>
              <w:t>Јединачна цена</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B70978" w:rsidRPr="00D60D1C" w:rsidRDefault="00B70978" w:rsidP="00B70978">
            <w:pPr>
              <w:jc w:val="right"/>
              <w:rPr>
                <w:rFonts w:ascii="Calibri" w:hAnsi="Calibri" w:cs="Calibri"/>
                <w:color w:val="000000"/>
              </w:rPr>
            </w:pPr>
            <w:r>
              <w:rPr>
                <w:rFonts w:ascii="Calibri" w:hAnsi="Calibri" w:cs="Calibri"/>
                <w:color w:val="000000"/>
              </w:rPr>
              <w:t>Укупно</w:t>
            </w:r>
          </w:p>
        </w:tc>
      </w:tr>
      <w:tr w:rsidR="00B70978" w:rsidRPr="003E4083" w:rsidTr="00B70978">
        <w:trPr>
          <w:trHeight w:val="660"/>
        </w:trPr>
        <w:tc>
          <w:tcPr>
            <w:tcW w:w="1097" w:type="dxa"/>
            <w:tcBorders>
              <w:top w:val="single" w:sz="4" w:space="0" w:color="auto"/>
              <w:left w:val="single" w:sz="4" w:space="0" w:color="auto"/>
              <w:bottom w:val="single" w:sz="4" w:space="0" w:color="auto"/>
              <w:right w:val="single" w:sz="4" w:space="0" w:color="auto"/>
            </w:tcBorders>
            <w:shd w:val="clear" w:color="auto" w:fill="auto"/>
            <w:noWrap/>
            <w:hideMark/>
          </w:tcPr>
          <w:p w:rsidR="00B70978" w:rsidRPr="003E4083" w:rsidRDefault="00B70978" w:rsidP="00B70978">
            <w:pPr>
              <w:jc w:val="right"/>
              <w:rPr>
                <w:rFonts w:ascii="Calibri" w:hAnsi="Calibri" w:cs="Calibri"/>
                <w:color w:val="000000"/>
              </w:rPr>
            </w:pPr>
            <w:r w:rsidRPr="003E4083">
              <w:rPr>
                <w:rFonts w:ascii="Calibri" w:hAnsi="Calibri" w:cs="Calibri"/>
                <w:color w:val="000000"/>
              </w:rPr>
              <w:t>1</w:t>
            </w:r>
          </w:p>
        </w:tc>
        <w:tc>
          <w:tcPr>
            <w:tcW w:w="3731" w:type="dxa"/>
            <w:tcBorders>
              <w:top w:val="single" w:sz="4" w:space="0" w:color="auto"/>
              <w:left w:val="nil"/>
              <w:bottom w:val="single" w:sz="4" w:space="0" w:color="auto"/>
              <w:right w:val="single" w:sz="4" w:space="0" w:color="auto"/>
            </w:tcBorders>
            <w:shd w:val="clear" w:color="auto" w:fill="auto"/>
            <w:hideMark/>
          </w:tcPr>
          <w:p w:rsidR="00B70978" w:rsidRPr="00B70978" w:rsidRDefault="00B70978" w:rsidP="00B70978">
            <w:pPr>
              <w:rPr>
                <w:rFonts w:ascii="Calibri" w:hAnsi="Calibri" w:cs="Calibri"/>
                <w:color w:val="000000"/>
              </w:rPr>
            </w:pPr>
            <w:r>
              <w:rPr>
                <w:rFonts w:ascii="Calibri" w:hAnsi="Calibri" w:cs="Calibri"/>
                <w:color w:val="000000"/>
              </w:rPr>
              <w:t>Водоводна цев ПЕ ХД 100 ДН 250 СДР-11 НП 16 бара(према СРПС ЕН 12201-2</w:t>
            </w:r>
            <w:r w:rsidR="00306474">
              <w:rPr>
                <w:rFonts w:ascii="Calibri" w:hAnsi="Calibri" w:cs="Calibri"/>
                <w:color w:val="000000"/>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м</w:t>
            </w:r>
            <w:r w:rsidRPr="003E4083">
              <w:rPr>
                <w:rFonts w:ascii="Calibri" w:hAnsi="Calibri" w:cs="Calibri"/>
                <w:color w:val="000000"/>
              </w:rPr>
              <w:t>ʹ</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r>
              <w:rPr>
                <w:rFonts w:ascii="Calibri" w:hAnsi="Calibri" w:cs="Calibri"/>
                <w:color w:val="000000"/>
              </w:rPr>
              <w:t>936</w:t>
            </w:r>
            <w:r w:rsidRPr="003E4083">
              <w:rPr>
                <w:rFonts w:ascii="Calibri" w:hAnsi="Calibri" w:cs="Calibri"/>
                <w:color w:val="000000"/>
              </w:rPr>
              <w:t>,00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795"/>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B70978" w:rsidP="00B70978">
            <w:pPr>
              <w:jc w:val="right"/>
              <w:rPr>
                <w:rFonts w:ascii="Calibri" w:hAnsi="Calibri" w:cs="Calibri"/>
                <w:color w:val="000000"/>
              </w:rPr>
            </w:pPr>
            <w:r>
              <w:rPr>
                <w:rFonts w:ascii="Calibri" w:hAnsi="Calibri" w:cs="Calibri"/>
                <w:color w:val="000000"/>
              </w:rPr>
              <w:t>2</w:t>
            </w:r>
          </w:p>
        </w:tc>
        <w:tc>
          <w:tcPr>
            <w:tcW w:w="3731" w:type="dxa"/>
            <w:tcBorders>
              <w:top w:val="nil"/>
              <w:left w:val="nil"/>
              <w:bottom w:val="single" w:sz="4" w:space="0" w:color="auto"/>
              <w:right w:val="single" w:sz="4" w:space="0" w:color="auto"/>
            </w:tcBorders>
            <w:shd w:val="clear" w:color="auto" w:fill="auto"/>
            <w:hideMark/>
          </w:tcPr>
          <w:p w:rsidR="00B70978" w:rsidRPr="00306474" w:rsidRDefault="00B70978" w:rsidP="00B70978">
            <w:pPr>
              <w:rPr>
                <w:rFonts w:ascii="Calibri" w:hAnsi="Calibri" w:cs="Calibri"/>
                <w:color w:val="000000"/>
              </w:rPr>
            </w:pPr>
            <w:r>
              <w:rPr>
                <w:rFonts w:ascii="Calibri" w:hAnsi="Calibri" w:cs="Calibri"/>
                <w:color w:val="000000"/>
              </w:rPr>
              <w:t xml:space="preserve">Водоводна </w:t>
            </w:r>
            <w:proofErr w:type="gramStart"/>
            <w:r>
              <w:rPr>
                <w:rFonts w:ascii="Calibri" w:hAnsi="Calibri" w:cs="Calibri"/>
                <w:color w:val="000000"/>
              </w:rPr>
              <w:t xml:space="preserve">цев </w:t>
            </w:r>
            <w:r w:rsidRPr="003E4083">
              <w:rPr>
                <w:rFonts w:ascii="Calibri" w:hAnsi="Calibri" w:cs="Calibri"/>
                <w:color w:val="000000"/>
              </w:rPr>
              <w:t xml:space="preserve"> </w:t>
            </w:r>
            <w:r>
              <w:rPr>
                <w:rFonts w:ascii="Calibri" w:hAnsi="Calibri" w:cs="Calibri"/>
                <w:color w:val="000000"/>
              </w:rPr>
              <w:t>ПЕ</w:t>
            </w:r>
            <w:proofErr w:type="gramEnd"/>
            <w:r w:rsidRPr="003E4083">
              <w:rPr>
                <w:rFonts w:ascii="Calibri" w:hAnsi="Calibri" w:cs="Calibri"/>
                <w:color w:val="000000"/>
              </w:rPr>
              <w:t xml:space="preserve"> </w:t>
            </w:r>
            <w:r>
              <w:rPr>
                <w:rFonts w:ascii="Calibri" w:hAnsi="Calibri" w:cs="Calibri"/>
                <w:color w:val="000000"/>
              </w:rPr>
              <w:t>ХД 100</w:t>
            </w:r>
            <w:r w:rsidRPr="003E4083">
              <w:rPr>
                <w:rFonts w:ascii="Calibri" w:hAnsi="Calibri" w:cs="Calibri"/>
                <w:color w:val="000000"/>
              </w:rPr>
              <w:t xml:space="preserve">  </w:t>
            </w:r>
            <w:r>
              <w:rPr>
                <w:rFonts w:ascii="Calibri" w:hAnsi="Calibri" w:cs="Calibri"/>
                <w:color w:val="000000"/>
              </w:rPr>
              <w:t>ДН</w:t>
            </w:r>
            <w:r w:rsidRPr="003E4083">
              <w:rPr>
                <w:rFonts w:ascii="Calibri" w:hAnsi="Calibri" w:cs="Calibri"/>
                <w:color w:val="000000"/>
              </w:rPr>
              <w:t xml:space="preserve"> </w:t>
            </w:r>
            <w:r>
              <w:rPr>
                <w:rFonts w:ascii="Calibri" w:hAnsi="Calibri" w:cs="Calibri"/>
                <w:color w:val="000000"/>
              </w:rPr>
              <w:t xml:space="preserve">110 СДР-17 НП 10 </w:t>
            </w:r>
            <w:r w:rsidRPr="003E4083">
              <w:rPr>
                <w:rFonts w:ascii="Calibri" w:hAnsi="Calibri" w:cs="Calibri"/>
                <w:color w:val="000000"/>
              </w:rPr>
              <w:t xml:space="preserve"> </w:t>
            </w:r>
            <w:r>
              <w:rPr>
                <w:rFonts w:ascii="Calibri" w:hAnsi="Calibri" w:cs="Calibri"/>
                <w:color w:val="000000"/>
              </w:rPr>
              <w:t>бара</w:t>
            </w:r>
            <w:r w:rsidRPr="003E4083">
              <w:rPr>
                <w:rFonts w:ascii="Calibri" w:hAnsi="Calibri" w:cs="Calibri"/>
                <w:color w:val="000000"/>
              </w:rPr>
              <w:t xml:space="preserve">. </w:t>
            </w:r>
            <w:r w:rsidR="00306474">
              <w:rPr>
                <w:rFonts w:ascii="Calibri" w:hAnsi="Calibri" w:cs="Calibri"/>
                <w:color w:val="000000"/>
              </w:rPr>
              <w:t>(према СРПС ЕН 12201)</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м</w:t>
            </w:r>
            <w:r w:rsidRPr="003E4083">
              <w:rPr>
                <w:rFonts w:ascii="Calibri" w:hAnsi="Calibri" w:cs="Calibri"/>
                <w:color w:val="000000"/>
              </w:rPr>
              <w:t>ʹ</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r>
              <w:rPr>
                <w:rFonts w:ascii="Calibri" w:hAnsi="Calibri" w:cs="Calibri"/>
                <w:color w:val="000000"/>
              </w:rPr>
              <w:t>3</w:t>
            </w:r>
            <w:r w:rsidRPr="003E4083">
              <w:rPr>
                <w:rFonts w:ascii="Calibri" w:hAnsi="Calibri" w:cs="Calibri"/>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63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306474" w:rsidRDefault="00306474" w:rsidP="00B70978">
            <w:pPr>
              <w:jc w:val="right"/>
              <w:rPr>
                <w:rFonts w:ascii="Calibri" w:hAnsi="Calibri" w:cs="Calibri"/>
                <w:color w:val="000000"/>
              </w:rPr>
            </w:pPr>
            <w:r>
              <w:rPr>
                <w:rFonts w:ascii="Calibri" w:hAnsi="Calibri" w:cs="Calibri"/>
                <w:color w:val="000000"/>
              </w:rPr>
              <w:t>3</w:t>
            </w:r>
          </w:p>
        </w:tc>
        <w:tc>
          <w:tcPr>
            <w:tcW w:w="3731" w:type="dxa"/>
            <w:tcBorders>
              <w:top w:val="nil"/>
              <w:left w:val="nil"/>
              <w:bottom w:val="single" w:sz="4" w:space="0" w:color="auto"/>
              <w:right w:val="single" w:sz="4" w:space="0" w:color="auto"/>
            </w:tcBorders>
            <w:shd w:val="clear" w:color="auto" w:fill="auto"/>
            <w:hideMark/>
          </w:tcPr>
          <w:p w:rsidR="00B70978" w:rsidRPr="003E4083" w:rsidRDefault="00306474" w:rsidP="00306474">
            <w:pPr>
              <w:rPr>
                <w:rFonts w:ascii="Calibri" w:hAnsi="Calibri" w:cs="Calibri"/>
                <w:color w:val="000000"/>
              </w:rPr>
            </w:pPr>
            <w:r>
              <w:rPr>
                <w:rFonts w:ascii="Calibri" w:hAnsi="Calibri" w:cs="Calibri"/>
                <w:color w:val="000000"/>
              </w:rPr>
              <w:t>ЕВ</w:t>
            </w:r>
            <w:r w:rsidRPr="003E4083">
              <w:rPr>
                <w:rFonts w:ascii="Calibri" w:hAnsi="Calibri" w:cs="Calibri"/>
                <w:color w:val="000000"/>
              </w:rPr>
              <w:t xml:space="preserve"> </w:t>
            </w:r>
            <w:r>
              <w:rPr>
                <w:rFonts w:ascii="Calibri" w:hAnsi="Calibri" w:cs="Calibri"/>
                <w:color w:val="000000"/>
              </w:rPr>
              <w:t>затварач</w:t>
            </w:r>
            <w:r w:rsidRPr="003E4083">
              <w:rPr>
                <w:rFonts w:ascii="Calibri" w:hAnsi="Calibri" w:cs="Calibri"/>
                <w:color w:val="000000"/>
              </w:rPr>
              <w:t xml:space="preserve"> </w:t>
            </w:r>
            <w:r>
              <w:rPr>
                <w:rFonts w:ascii="Calibri" w:hAnsi="Calibri" w:cs="Calibri"/>
                <w:color w:val="000000"/>
              </w:rPr>
              <w:t>класе</w:t>
            </w:r>
            <w:r w:rsidRPr="003E4083">
              <w:rPr>
                <w:rFonts w:ascii="Calibri" w:hAnsi="Calibri" w:cs="Calibri"/>
                <w:color w:val="000000"/>
              </w:rPr>
              <w:t xml:space="preserve"> </w:t>
            </w:r>
            <w:r>
              <w:rPr>
                <w:rFonts w:ascii="Calibri" w:hAnsi="Calibri" w:cs="Calibri"/>
                <w:color w:val="000000"/>
              </w:rPr>
              <w:t>Ф</w:t>
            </w:r>
            <w:r w:rsidRPr="003E4083">
              <w:rPr>
                <w:rFonts w:ascii="Calibri" w:hAnsi="Calibri" w:cs="Calibri"/>
                <w:color w:val="000000"/>
              </w:rPr>
              <w:t xml:space="preserve">5, </w:t>
            </w:r>
            <w:r>
              <w:rPr>
                <w:rFonts w:ascii="Calibri" w:hAnsi="Calibri" w:cs="Calibri"/>
                <w:color w:val="000000"/>
              </w:rPr>
              <w:t>ДН 250</w:t>
            </w:r>
            <w:r w:rsidRPr="003E4083">
              <w:rPr>
                <w:rFonts w:ascii="Calibri" w:hAnsi="Calibri" w:cs="Calibri"/>
                <w:color w:val="000000"/>
              </w:rPr>
              <w:t xml:space="preserve"> </w:t>
            </w:r>
            <w:r>
              <w:rPr>
                <w:rFonts w:ascii="Calibri" w:hAnsi="Calibri" w:cs="Calibri"/>
                <w:color w:val="000000"/>
              </w:rPr>
              <w:t>НП 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06474" w:rsidRDefault="00306474"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06474" w:rsidRDefault="00306474" w:rsidP="00B70978">
            <w:pPr>
              <w:jc w:val="center"/>
              <w:rPr>
                <w:rFonts w:ascii="Calibri" w:hAnsi="Calibri" w:cs="Calibri"/>
                <w:color w:val="000000"/>
              </w:rPr>
            </w:pPr>
            <w:r>
              <w:rPr>
                <w:rFonts w:ascii="Calibri" w:hAnsi="Calibri" w:cs="Calibri"/>
                <w:color w:val="000000"/>
              </w:rPr>
              <w:t xml:space="preserve">      2,00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r w:rsidRPr="003E4083">
              <w:rPr>
                <w:rFonts w:ascii="Calibri" w:hAnsi="Calibri" w:cs="Calibri"/>
                <w:color w:val="000000"/>
              </w:rPr>
              <w:t> </w:t>
            </w: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rPr>
                <w:rFonts w:ascii="Calibri" w:hAnsi="Calibri" w:cs="Calibri"/>
                <w:color w:val="000000"/>
              </w:rPr>
            </w:pPr>
            <w:r w:rsidRPr="003E4083">
              <w:rPr>
                <w:rFonts w:ascii="Calibri" w:hAnsi="Calibri" w:cs="Calibri"/>
                <w:color w:val="000000"/>
              </w:rPr>
              <w:t> </w:t>
            </w: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306474" w:rsidP="00B70978">
            <w:pPr>
              <w:jc w:val="right"/>
              <w:rPr>
                <w:rFonts w:ascii="Calibri" w:hAnsi="Calibri" w:cs="Calibri"/>
                <w:color w:val="000000"/>
              </w:rPr>
            </w:pPr>
            <w:r>
              <w:rPr>
                <w:rFonts w:ascii="Calibri" w:hAnsi="Calibri" w:cs="Calibri"/>
                <w:color w:val="000000"/>
              </w:rPr>
              <w:t>4</w:t>
            </w:r>
            <w:r w:rsidR="00B7097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hideMark/>
          </w:tcPr>
          <w:p w:rsidR="00B70978" w:rsidRPr="00D75DF6" w:rsidRDefault="00B70978" w:rsidP="00B70978">
            <w:pPr>
              <w:rPr>
                <w:rFonts w:ascii="Calibri" w:hAnsi="Calibri" w:cs="Calibri"/>
                <w:color w:val="000000"/>
              </w:rPr>
            </w:pPr>
            <w:r>
              <w:rPr>
                <w:rFonts w:ascii="Calibri" w:hAnsi="Calibri" w:cs="Calibri"/>
                <w:color w:val="000000"/>
              </w:rPr>
              <w:t>ЕВ</w:t>
            </w:r>
            <w:r w:rsidRPr="003E4083">
              <w:rPr>
                <w:rFonts w:ascii="Calibri" w:hAnsi="Calibri" w:cs="Calibri"/>
                <w:color w:val="000000"/>
              </w:rPr>
              <w:t xml:space="preserve"> </w:t>
            </w:r>
            <w:r>
              <w:rPr>
                <w:rFonts w:ascii="Calibri" w:hAnsi="Calibri" w:cs="Calibri"/>
                <w:color w:val="000000"/>
              </w:rPr>
              <w:t>затварач</w:t>
            </w:r>
            <w:r w:rsidRPr="003E4083">
              <w:rPr>
                <w:rFonts w:ascii="Calibri" w:hAnsi="Calibri" w:cs="Calibri"/>
                <w:color w:val="000000"/>
              </w:rPr>
              <w:t xml:space="preserve"> </w:t>
            </w:r>
            <w:r>
              <w:rPr>
                <w:rFonts w:ascii="Calibri" w:hAnsi="Calibri" w:cs="Calibri"/>
                <w:color w:val="000000"/>
              </w:rPr>
              <w:t>класе</w:t>
            </w:r>
            <w:r w:rsidRPr="003E4083">
              <w:rPr>
                <w:rFonts w:ascii="Calibri" w:hAnsi="Calibri" w:cs="Calibri"/>
                <w:color w:val="000000"/>
              </w:rPr>
              <w:t xml:space="preserve"> </w:t>
            </w:r>
            <w:r>
              <w:rPr>
                <w:rFonts w:ascii="Calibri" w:hAnsi="Calibri" w:cs="Calibri"/>
                <w:color w:val="000000"/>
              </w:rPr>
              <w:t>Ф</w:t>
            </w:r>
            <w:r w:rsidRPr="003E4083">
              <w:rPr>
                <w:rFonts w:ascii="Calibri" w:hAnsi="Calibri" w:cs="Calibri"/>
                <w:color w:val="000000"/>
              </w:rPr>
              <w:t xml:space="preserve">5, </w:t>
            </w:r>
            <w:r w:rsidR="00306474">
              <w:rPr>
                <w:rFonts w:ascii="Calibri" w:hAnsi="Calibri" w:cs="Calibri"/>
                <w:color w:val="000000"/>
              </w:rPr>
              <w:t>ДН 2</w:t>
            </w:r>
            <w:r>
              <w:rPr>
                <w:rFonts w:ascii="Calibri" w:hAnsi="Calibri" w:cs="Calibri"/>
                <w:color w:val="000000"/>
              </w:rPr>
              <w:t>00</w:t>
            </w:r>
            <w:r w:rsidRPr="003E4083">
              <w:rPr>
                <w:rFonts w:ascii="Calibri" w:hAnsi="Calibri" w:cs="Calibri"/>
                <w:color w:val="000000"/>
              </w:rPr>
              <w:t xml:space="preserve"> </w:t>
            </w:r>
            <w:r w:rsidR="00306474">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306474" w:rsidP="00B70978">
            <w:pPr>
              <w:jc w:val="right"/>
              <w:rPr>
                <w:rFonts w:ascii="Calibri" w:hAnsi="Calibri" w:cs="Calibri"/>
                <w:color w:val="000000"/>
              </w:rPr>
            </w:pPr>
            <w:r>
              <w:rPr>
                <w:rFonts w:ascii="Calibri" w:hAnsi="Calibri" w:cs="Calibri"/>
                <w:color w:val="000000"/>
              </w:rPr>
              <w:t>1</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E13A9B" w:rsidRDefault="00306474" w:rsidP="00B70978">
            <w:pPr>
              <w:jc w:val="right"/>
              <w:rPr>
                <w:rFonts w:ascii="Calibri" w:hAnsi="Calibri" w:cs="Calibri"/>
                <w:color w:val="000000"/>
              </w:rPr>
            </w:pPr>
            <w:r>
              <w:rPr>
                <w:rFonts w:ascii="Calibri" w:hAnsi="Calibri" w:cs="Calibri"/>
                <w:color w:val="000000"/>
              </w:rPr>
              <w:t>5</w:t>
            </w:r>
            <w:r w:rsidR="00B7097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hideMark/>
          </w:tcPr>
          <w:p w:rsidR="00B70978" w:rsidRPr="00E13A9B" w:rsidRDefault="00B70978" w:rsidP="00306474">
            <w:pPr>
              <w:rPr>
                <w:rFonts w:ascii="Calibri" w:hAnsi="Calibri" w:cs="Calibri"/>
                <w:color w:val="000000"/>
              </w:rPr>
            </w:pPr>
            <w:r>
              <w:rPr>
                <w:rFonts w:ascii="Calibri" w:hAnsi="Calibri" w:cs="Calibri"/>
                <w:color w:val="000000"/>
              </w:rPr>
              <w:t xml:space="preserve">ЕВ затварач класе Ф 5 ДН </w:t>
            </w:r>
            <w:r w:rsidR="00306474">
              <w:rPr>
                <w:rFonts w:ascii="Calibri" w:hAnsi="Calibri" w:cs="Calibri"/>
                <w:color w:val="000000"/>
              </w:rPr>
              <w:t xml:space="preserve">100 НП </w:t>
            </w:r>
            <w:r>
              <w:rPr>
                <w:rFonts w:ascii="Calibri" w:hAnsi="Calibri" w:cs="Calibri"/>
                <w:color w:val="000000"/>
              </w:rPr>
              <w:t xml:space="preserve">16 бара </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E13A9B"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Default="00306474" w:rsidP="00B70978">
            <w:pPr>
              <w:jc w:val="right"/>
              <w:rPr>
                <w:rFonts w:ascii="Calibri" w:hAnsi="Calibri" w:cs="Calibri"/>
                <w:color w:val="000000"/>
              </w:rPr>
            </w:pPr>
            <w:r>
              <w:rPr>
                <w:rFonts w:ascii="Calibri" w:hAnsi="Calibri" w:cs="Calibri"/>
                <w:color w:val="000000"/>
              </w:rPr>
              <w:t>2</w:t>
            </w:r>
            <w:r w:rsidR="00B70978">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B70978" w:rsidP="00B70978">
            <w:pPr>
              <w:jc w:val="right"/>
              <w:rPr>
                <w:rFonts w:ascii="Calibri" w:hAnsi="Calibri" w:cs="Calibri"/>
                <w:color w:val="000000"/>
              </w:rPr>
            </w:pPr>
            <w:r>
              <w:rPr>
                <w:rFonts w:ascii="Calibri" w:hAnsi="Calibri" w:cs="Calibri"/>
                <w:color w:val="000000"/>
              </w:rPr>
              <w:t>6.</w:t>
            </w:r>
          </w:p>
        </w:tc>
        <w:tc>
          <w:tcPr>
            <w:tcW w:w="3731" w:type="dxa"/>
            <w:tcBorders>
              <w:top w:val="nil"/>
              <w:left w:val="nil"/>
              <w:bottom w:val="single" w:sz="4" w:space="0" w:color="auto"/>
              <w:right w:val="single" w:sz="4" w:space="0" w:color="auto"/>
            </w:tcBorders>
            <w:shd w:val="clear" w:color="auto" w:fill="auto"/>
            <w:hideMark/>
          </w:tcPr>
          <w:p w:rsidR="00B70978" w:rsidRPr="00D75DF6" w:rsidRDefault="00306474" w:rsidP="00306474">
            <w:pPr>
              <w:rPr>
                <w:rFonts w:ascii="Calibri" w:hAnsi="Calibri" w:cs="Calibri"/>
                <w:color w:val="000000"/>
              </w:rPr>
            </w:pPr>
            <w:r>
              <w:rPr>
                <w:rFonts w:ascii="Calibri" w:hAnsi="Calibri" w:cs="Calibri"/>
                <w:color w:val="000000"/>
              </w:rPr>
              <w:t>ЕВ затварач класе Ф 4 ДН 80 НП 16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rPr>
            </w:pPr>
            <w:r>
              <w:rPr>
                <w:rFonts w:ascii="Calibri" w:hAnsi="Calibri" w:cs="Calibri"/>
              </w:rPr>
              <w:t>2</w:t>
            </w:r>
            <w:r w:rsidRPr="003E4083">
              <w:rPr>
                <w:rFonts w:ascii="Calibri" w:hAnsi="Calibri" w:cs="Calibri"/>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B70978" w:rsidP="00B70978">
            <w:pPr>
              <w:jc w:val="right"/>
              <w:rPr>
                <w:rFonts w:ascii="Calibri" w:hAnsi="Calibri" w:cs="Calibri"/>
                <w:color w:val="000000"/>
              </w:rPr>
            </w:pPr>
            <w:r>
              <w:rPr>
                <w:rFonts w:ascii="Calibri" w:hAnsi="Calibri" w:cs="Calibri"/>
                <w:color w:val="000000"/>
              </w:rPr>
              <w:t>7.</w:t>
            </w:r>
          </w:p>
        </w:tc>
        <w:tc>
          <w:tcPr>
            <w:tcW w:w="3731" w:type="dxa"/>
            <w:tcBorders>
              <w:top w:val="nil"/>
              <w:left w:val="nil"/>
              <w:bottom w:val="single" w:sz="4" w:space="0" w:color="auto"/>
              <w:right w:val="single" w:sz="4" w:space="0" w:color="auto"/>
            </w:tcBorders>
            <w:shd w:val="clear" w:color="auto" w:fill="auto"/>
            <w:hideMark/>
          </w:tcPr>
          <w:p w:rsidR="00B70978" w:rsidRPr="00306474" w:rsidRDefault="00B70978" w:rsidP="00306474">
            <w:pPr>
              <w:rPr>
                <w:rFonts w:ascii="Calibri" w:hAnsi="Calibri" w:cs="Calibri"/>
                <w:color w:val="000000"/>
              </w:rPr>
            </w:pPr>
            <w:r>
              <w:rPr>
                <w:rFonts w:ascii="Calibri" w:hAnsi="Calibri" w:cs="Calibri"/>
                <w:color w:val="000000"/>
              </w:rPr>
              <w:t>ЛГ</w:t>
            </w:r>
            <w:r w:rsidRPr="003E4083">
              <w:rPr>
                <w:rFonts w:ascii="Calibri" w:hAnsi="Calibri" w:cs="Calibri"/>
                <w:color w:val="000000"/>
              </w:rPr>
              <w:t xml:space="preserve"> </w:t>
            </w:r>
            <w:r>
              <w:rPr>
                <w:rFonts w:ascii="Calibri" w:hAnsi="Calibri" w:cs="Calibri"/>
                <w:color w:val="000000"/>
              </w:rPr>
              <w:t>ФФ</w:t>
            </w:r>
            <w:r w:rsidRPr="003E4083">
              <w:rPr>
                <w:rFonts w:ascii="Calibri" w:hAnsi="Calibri" w:cs="Calibri"/>
                <w:color w:val="000000"/>
              </w:rPr>
              <w:t xml:space="preserve"> </w:t>
            </w:r>
            <w:r>
              <w:rPr>
                <w:rFonts w:ascii="Calibri" w:hAnsi="Calibri" w:cs="Calibri"/>
                <w:color w:val="000000"/>
              </w:rPr>
              <w:t>ком</w:t>
            </w:r>
            <w:r w:rsidRPr="003E4083">
              <w:rPr>
                <w:rFonts w:ascii="Calibri" w:hAnsi="Calibri" w:cs="Calibri"/>
                <w:color w:val="000000"/>
              </w:rPr>
              <w:t xml:space="preserve"> </w:t>
            </w:r>
            <w:r>
              <w:rPr>
                <w:rFonts w:ascii="Calibri" w:hAnsi="Calibri" w:cs="Calibri"/>
                <w:color w:val="000000"/>
              </w:rPr>
              <w:t xml:space="preserve">ДН </w:t>
            </w:r>
            <w:r w:rsidR="00306474">
              <w:rPr>
                <w:rFonts w:ascii="Calibri" w:hAnsi="Calibri" w:cs="Calibri"/>
                <w:color w:val="000000"/>
              </w:rPr>
              <w:t>250/8</w:t>
            </w:r>
            <w:r>
              <w:rPr>
                <w:rFonts w:ascii="Calibri" w:hAnsi="Calibri" w:cs="Calibri"/>
                <w:color w:val="000000"/>
              </w:rPr>
              <w:t>00</w:t>
            </w:r>
            <w:r w:rsidRPr="003E4083">
              <w:rPr>
                <w:rFonts w:ascii="Calibri" w:hAnsi="Calibri" w:cs="Calibri"/>
                <w:color w:val="000000"/>
              </w:rPr>
              <w:t xml:space="preserve"> </w:t>
            </w:r>
            <w:r w:rsidR="00306474">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w:t>
            </w:r>
            <w:r w:rsidR="00306474">
              <w:rPr>
                <w:rFonts w:ascii="Calibri" w:hAnsi="Calibri" w:cs="Calibri"/>
                <w:color w:val="000000"/>
              </w:rPr>
              <w:t>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306474" w:rsidP="00B70978">
            <w:pPr>
              <w:jc w:val="right"/>
              <w:rPr>
                <w:rFonts w:ascii="Calibri" w:hAnsi="Calibri" w:cs="Calibri"/>
                <w:color w:val="000000"/>
              </w:rPr>
            </w:pPr>
            <w:r>
              <w:rPr>
                <w:rFonts w:ascii="Calibri" w:hAnsi="Calibri" w:cs="Calibri"/>
                <w:color w:val="000000"/>
              </w:rPr>
              <w:t>4</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B70978" w:rsidP="00B70978">
            <w:pPr>
              <w:jc w:val="right"/>
              <w:rPr>
                <w:rFonts w:ascii="Calibri" w:hAnsi="Calibri" w:cs="Calibri"/>
                <w:color w:val="000000"/>
              </w:rPr>
            </w:pPr>
            <w:r>
              <w:rPr>
                <w:rFonts w:ascii="Calibri" w:hAnsi="Calibri" w:cs="Calibri"/>
                <w:color w:val="000000"/>
              </w:rPr>
              <w:t>8.</w:t>
            </w:r>
          </w:p>
        </w:tc>
        <w:tc>
          <w:tcPr>
            <w:tcW w:w="3731" w:type="dxa"/>
            <w:tcBorders>
              <w:top w:val="nil"/>
              <w:left w:val="nil"/>
              <w:bottom w:val="single" w:sz="4" w:space="0" w:color="auto"/>
              <w:right w:val="single" w:sz="4" w:space="0" w:color="auto"/>
            </w:tcBorders>
            <w:shd w:val="clear" w:color="auto" w:fill="auto"/>
            <w:hideMark/>
          </w:tcPr>
          <w:p w:rsidR="00B70978" w:rsidRPr="00D75DF6" w:rsidRDefault="00B70978" w:rsidP="00306474">
            <w:pPr>
              <w:rPr>
                <w:rFonts w:ascii="Calibri" w:hAnsi="Calibri" w:cs="Calibri"/>
                <w:color w:val="000000"/>
              </w:rPr>
            </w:pPr>
            <w:r>
              <w:rPr>
                <w:rFonts w:ascii="Calibri" w:hAnsi="Calibri" w:cs="Calibri"/>
                <w:color w:val="000000"/>
              </w:rPr>
              <w:t>ЛГ</w:t>
            </w:r>
            <w:r w:rsidRPr="003E4083">
              <w:rPr>
                <w:rFonts w:ascii="Calibri" w:hAnsi="Calibri" w:cs="Calibri"/>
                <w:color w:val="000000"/>
              </w:rPr>
              <w:t xml:space="preserve"> </w:t>
            </w:r>
            <w:r>
              <w:rPr>
                <w:rFonts w:ascii="Calibri" w:hAnsi="Calibri" w:cs="Calibri"/>
                <w:color w:val="000000"/>
              </w:rPr>
              <w:t>ФФ</w:t>
            </w:r>
            <w:r w:rsidRPr="003E4083">
              <w:rPr>
                <w:rFonts w:ascii="Calibri" w:hAnsi="Calibri" w:cs="Calibri"/>
                <w:color w:val="000000"/>
              </w:rPr>
              <w:t xml:space="preserve"> </w:t>
            </w:r>
            <w:r>
              <w:rPr>
                <w:rFonts w:ascii="Calibri" w:hAnsi="Calibri" w:cs="Calibri"/>
                <w:color w:val="000000"/>
              </w:rPr>
              <w:t>ком</w:t>
            </w:r>
            <w:r w:rsidRPr="003E4083">
              <w:rPr>
                <w:rFonts w:ascii="Calibri" w:hAnsi="Calibri" w:cs="Calibri"/>
                <w:color w:val="000000"/>
              </w:rPr>
              <w:t xml:space="preserve"> </w:t>
            </w:r>
            <w:r>
              <w:rPr>
                <w:rFonts w:ascii="Calibri" w:hAnsi="Calibri" w:cs="Calibri"/>
                <w:color w:val="000000"/>
              </w:rPr>
              <w:t xml:space="preserve">ДН </w:t>
            </w:r>
            <w:r w:rsidR="00306474">
              <w:rPr>
                <w:rFonts w:ascii="Calibri" w:hAnsi="Calibri" w:cs="Calibri"/>
                <w:color w:val="000000"/>
              </w:rPr>
              <w:t>250/10</w:t>
            </w:r>
            <w:r w:rsidRPr="003E4083">
              <w:rPr>
                <w:rFonts w:ascii="Calibri" w:hAnsi="Calibri" w:cs="Calibri"/>
                <w:color w:val="000000"/>
              </w:rPr>
              <w:t xml:space="preserve">00 </w:t>
            </w:r>
            <w:r w:rsidR="00306474">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306474" w:rsidP="00B70978">
            <w:pPr>
              <w:jc w:val="right"/>
              <w:rPr>
                <w:rFonts w:ascii="Calibri" w:hAnsi="Calibri" w:cs="Calibri"/>
                <w:color w:val="000000"/>
              </w:rPr>
            </w:pPr>
            <w:r>
              <w:rPr>
                <w:rFonts w:ascii="Calibri" w:hAnsi="Calibri" w:cs="Calibri"/>
                <w:color w:val="000000"/>
              </w:rPr>
              <w:t>4</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B70978" w:rsidP="00B70978">
            <w:pPr>
              <w:jc w:val="right"/>
              <w:rPr>
                <w:rFonts w:ascii="Calibri" w:hAnsi="Calibri" w:cs="Calibri"/>
                <w:color w:val="000000"/>
              </w:rPr>
            </w:pPr>
            <w:r>
              <w:rPr>
                <w:rFonts w:ascii="Calibri" w:hAnsi="Calibri" w:cs="Calibri"/>
                <w:color w:val="000000"/>
              </w:rPr>
              <w:t>9.</w:t>
            </w:r>
          </w:p>
        </w:tc>
        <w:tc>
          <w:tcPr>
            <w:tcW w:w="3731" w:type="dxa"/>
            <w:tcBorders>
              <w:top w:val="nil"/>
              <w:left w:val="nil"/>
              <w:bottom w:val="single" w:sz="4" w:space="0" w:color="auto"/>
              <w:right w:val="single" w:sz="4" w:space="0" w:color="auto"/>
            </w:tcBorders>
            <w:shd w:val="clear" w:color="auto" w:fill="auto"/>
            <w:hideMark/>
          </w:tcPr>
          <w:p w:rsidR="00B70978" w:rsidRPr="00D75DF6" w:rsidRDefault="00B70978" w:rsidP="00306474">
            <w:pPr>
              <w:rPr>
                <w:rFonts w:ascii="Calibri" w:hAnsi="Calibri" w:cs="Calibri"/>
                <w:color w:val="000000"/>
              </w:rPr>
            </w:pPr>
            <w:r>
              <w:rPr>
                <w:rFonts w:ascii="Calibri" w:hAnsi="Calibri" w:cs="Calibri"/>
                <w:color w:val="000000"/>
              </w:rPr>
              <w:t>ЛГ</w:t>
            </w:r>
            <w:r w:rsidRPr="003E4083">
              <w:rPr>
                <w:rFonts w:ascii="Calibri" w:hAnsi="Calibri" w:cs="Calibri"/>
                <w:color w:val="000000"/>
              </w:rPr>
              <w:t xml:space="preserve"> </w:t>
            </w:r>
            <w:r>
              <w:rPr>
                <w:rFonts w:ascii="Calibri" w:hAnsi="Calibri" w:cs="Calibri"/>
                <w:color w:val="000000"/>
              </w:rPr>
              <w:t>ФФ</w:t>
            </w:r>
            <w:r w:rsidR="00306474">
              <w:rPr>
                <w:rFonts w:ascii="Calibri" w:hAnsi="Calibri" w:cs="Calibri"/>
                <w:color w:val="000000"/>
              </w:rPr>
              <w:t>Р</w:t>
            </w:r>
            <w:r w:rsidRPr="003E4083">
              <w:rPr>
                <w:rFonts w:ascii="Calibri" w:hAnsi="Calibri" w:cs="Calibri"/>
                <w:color w:val="000000"/>
              </w:rPr>
              <w:t xml:space="preserve">  </w:t>
            </w:r>
            <w:r>
              <w:rPr>
                <w:rFonts w:ascii="Calibri" w:hAnsi="Calibri" w:cs="Calibri"/>
                <w:color w:val="000000"/>
              </w:rPr>
              <w:t xml:space="preserve">ДН </w:t>
            </w:r>
            <w:r w:rsidR="00306474">
              <w:rPr>
                <w:rFonts w:ascii="Calibri" w:hAnsi="Calibri" w:cs="Calibri"/>
                <w:color w:val="000000"/>
              </w:rPr>
              <w:t>250/2</w:t>
            </w:r>
            <w:r w:rsidRPr="003E4083">
              <w:rPr>
                <w:rFonts w:ascii="Calibri" w:hAnsi="Calibri" w:cs="Calibri"/>
                <w:color w:val="000000"/>
              </w:rPr>
              <w:t xml:space="preserve">00 </w:t>
            </w:r>
            <w:r w:rsidR="00306474">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306474" w:rsidP="00B70978">
            <w:pPr>
              <w:jc w:val="right"/>
              <w:rPr>
                <w:rFonts w:ascii="Calibri" w:hAnsi="Calibri" w:cs="Calibri"/>
                <w:color w:val="000000"/>
              </w:rPr>
            </w:pPr>
            <w:r>
              <w:rPr>
                <w:rFonts w:ascii="Calibri" w:hAnsi="Calibri" w:cs="Calibri"/>
                <w:color w:val="000000"/>
              </w:rPr>
              <w:t>1</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306474" w:rsidRDefault="00B70978" w:rsidP="00B70978">
            <w:pPr>
              <w:rPr>
                <w:rFonts w:ascii="Calibri" w:hAnsi="Calibri" w:cs="Calibri"/>
                <w:color w:val="000000"/>
              </w:rPr>
            </w:pPr>
            <w:r w:rsidRPr="003E4083">
              <w:rPr>
                <w:rFonts w:ascii="Calibri" w:hAnsi="Calibri" w:cs="Calibri"/>
                <w:color w:val="000000"/>
              </w:rPr>
              <w:t> </w:t>
            </w:r>
            <w:r w:rsidR="00306474">
              <w:rPr>
                <w:rFonts w:ascii="Calibri" w:hAnsi="Calibri" w:cs="Calibri"/>
                <w:color w:val="000000"/>
              </w:rPr>
              <w:t xml:space="preserve">          10</w:t>
            </w:r>
          </w:p>
          <w:p w:rsidR="00B70978" w:rsidRPr="00215207" w:rsidRDefault="00B70978" w:rsidP="00306474">
            <w:pPr>
              <w:rPr>
                <w:rFonts w:ascii="Calibri" w:hAnsi="Calibri" w:cs="Calibri"/>
                <w:color w:val="000000"/>
              </w:rPr>
            </w:pPr>
            <w:r>
              <w:rPr>
                <w:rFonts w:ascii="Calibri" w:hAnsi="Calibri" w:cs="Calibri"/>
                <w:color w:val="000000"/>
              </w:rPr>
              <w:t xml:space="preserve">                          </w:t>
            </w:r>
          </w:p>
        </w:tc>
        <w:tc>
          <w:tcPr>
            <w:tcW w:w="3731" w:type="dxa"/>
            <w:tcBorders>
              <w:top w:val="nil"/>
              <w:left w:val="nil"/>
              <w:bottom w:val="single" w:sz="4" w:space="0" w:color="auto"/>
              <w:right w:val="single" w:sz="4" w:space="0" w:color="auto"/>
            </w:tcBorders>
            <w:shd w:val="clear" w:color="auto" w:fill="auto"/>
            <w:hideMark/>
          </w:tcPr>
          <w:p w:rsidR="00B70978" w:rsidRPr="00306474" w:rsidRDefault="00306474" w:rsidP="00B70978">
            <w:pPr>
              <w:rPr>
                <w:rFonts w:ascii="Calibri" w:hAnsi="Calibri" w:cs="Calibri"/>
                <w:color w:val="000000"/>
              </w:rPr>
            </w:pPr>
            <w:r>
              <w:rPr>
                <w:rFonts w:ascii="Calibri" w:hAnsi="Calibri" w:cs="Calibri"/>
                <w:color w:val="000000"/>
              </w:rPr>
              <w:t>ЛГ Х.ком ДН 200 НП 16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D60D1C"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D60D1C" w:rsidRDefault="00DE48E5" w:rsidP="00B70978">
            <w:pPr>
              <w:jc w:val="right"/>
              <w:rPr>
                <w:rFonts w:ascii="Calibri" w:hAnsi="Calibri" w:cs="Calibri"/>
                <w:color w:val="000000"/>
              </w:rPr>
            </w:pPr>
            <w:r>
              <w:rPr>
                <w:rFonts w:ascii="Calibri" w:hAnsi="Calibri" w:cs="Calibri"/>
                <w:color w:val="000000"/>
              </w:rPr>
              <w:t>1</w:t>
            </w:r>
            <w:r w:rsidR="00B70978">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E48E5" w:rsidRDefault="00B70978" w:rsidP="00DE48E5">
            <w:pPr>
              <w:rPr>
                <w:rFonts w:ascii="Calibri" w:hAnsi="Calibri" w:cs="Calibri"/>
                <w:color w:val="000000"/>
              </w:rPr>
            </w:pPr>
            <w:r w:rsidRPr="003E4083">
              <w:rPr>
                <w:rFonts w:ascii="Calibri" w:hAnsi="Calibri" w:cs="Calibri"/>
                <w:color w:val="000000"/>
              </w:rPr>
              <w:t> </w:t>
            </w:r>
            <w:r w:rsidR="00DE48E5">
              <w:rPr>
                <w:rFonts w:ascii="Calibri" w:hAnsi="Calibri" w:cs="Calibri"/>
                <w:color w:val="000000"/>
              </w:rPr>
              <w:t xml:space="preserve">         11.</w:t>
            </w:r>
          </w:p>
        </w:tc>
        <w:tc>
          <w:tcPr>
            <w:tcW w:w="3731" w:type="dxa"/>
            <w:tcBorders>
              <w:top w:val="nil"/>
              <w:left w:val="nil"/>
              <w:bottom w:val="single" w:sz="4" w:space="0" w:color="auto"/>
              <w:right w:val="single" w:sz="4" w:space="0" w:color="auto"/>
            </w:tcBorders>
            <w:shd w:val="clear" w:color="auto" w:fill="auto"/>
            <w:hideMark/>
          </w:tcPr>
          <w:p w:rsidR="00B70978" w:rsidRPr="00DE48E5" w:rsidRDefault="00B70978" w:rsidP="00DE48E5">
            <w:pPr>
              <w:rPr>
                <w:rFonts w:ascii="Calibri" w:hAnsi="Calibri" w:cs="Calibri"/>
                <w:color w:val="000000"/>
              </w:rPr>
            </w:pPr>
            <w:r>
              <w:rPr>
                <w:rFonts w:ascii="Calibri" w:hAnsi="Calibri" w:cs="Calibri"/>
                <w:color w:val="000000"/>
              </w:rPr>
              <w:t>ЛГ</w:t>
            </w:r>
            <w:r w:rsidRPr="003E4083">
              <w:rPr>
                <w:rFonts w:ascii="Calibri" w:hAnsi="Calibri" w:cs="Calibri"/>
                <w:color w:val="000000"/>
              </w:rPr>
              <w:t xml:space="preserve"> </w:t>
            </w:r>
            <w:r w:rsidR="00DE48E5">
              <w:rPr>
                <w:rFonts w:ascii="Calibri" w:hAnsi="Calibri" w:cs="Calibri"/>
                <w:color w:val="000000"/>
              </w:rPr>
              <w:t>ФФ-ком</w:t>
            </w:r>
            <w:r w:rsidRPr="003E4083">
              <w:rPr>
                <w:rFonts w:ascii="Calibri" w:hAnsi="Calibri" w:cs="Calibri"/>
                <w:color w:val="000000"/>
              </w:rPr>
              <w:t xml:space="preserve"> </w:t>
            </w:r>
            <w:r>
              <w:rPr>
                <w:rFonts w:ascii="Calibri" w:hAnsi="Calibri" w:cs="Calibri"/>
                <w:color w:val="000000"/>
              </w:rPr>
              <w:t xml:space="preserve">ДН </w:t>
            </w:r>
            <w:r w:rsidR="00DE48E5">
              <w:rPr>
                <w:rFonts w:ascii="Calibri" w:hAnsi="Calibri" w:cs="Calibri"/>
                <w:color w:val="000000"/>
              </w:rPr>
              <w:t>100/100</w:t>
            </w:r>
            <w:r w:rsidRPr="003E4083">
              <w:rPr>
                <w:rFonts w:ascii="Calibri" w:hAnsi="Calibri" w:cs="Calibri"/>
                <w:color w:val="000000"/>
              </w:rPr>
              <w:t>0</w:t>
            </w:r>
            <w:r>
              <w:rPr>
                <w:rFonts w:ascii="Calibri" w:hAnsi="Calibri" w:cs="Calibri"/>
                <w:color w:val="000000"/>
              </w:rPr>
              <w:t xml:space="preserve"> НП 10</w:t>
            </w:r>
            <w:r w:rsidR="00DE48E5">
              <w:rPr>
                <w:rFonts w:ascii="Calibri" w:hAnsi="Calibri" w:cs="Calibri"/>
                <w:color w:val="000000"/>
              </w:rPr>
              <w:t xml:space="preserve"> </w:t>
            </w:r>
            <w:r w:rsidR="00DE48E5">
              <w:rPr>
                <w:rFonts w:ascii="Calibri" w:hAnsi="Calibri" w:cs="Calibri"/>
                <w:color w:val="000000"/>
              </w:rPr>
              <w:lastRenderedPageBreak/>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lastRenderedPageBreak/>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DE48E5" w:rsidP="00B70978">
            <w:pPr>
              <w:jc w:val="right"/>
              <w:rPr>
                <w:rFonts w:ascii="Calibri" w:hAnsi="Calibri" w:cs="Calibri"/>
                <w:color w:val="000000"/>
              </w:rPr>
            </w:pPr>
            <w:r>
              <w:rPr>
                <w:rFonts w:ascii="Calibri" w:hAnsi="Calibri" w:cs="Calibri"/>
                <w:color w:val="000000"/>
              </w:rPr>
              <w:t>3</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2E1242" w:rsidRDefault="00B70978" w:rsidP="00B70978">
            <w:pPr>
              <w:jc w:val="right"/>
              <w:rPr>
                <w:rFonts w:ascii="Calibri" w:hAnsi="Calibri" w:cs="Calibri"/>
                <w:color w:val="000000"/>
              </w:rPr>
            </w:pPr>
            <w:r>
              <w:rPr>
                <w:rFonts w:ascii="Calibri" w:hAnsi="Calibri" w:cs="Calibri"/>
                <w:color w:val="000000"/>
              </w:rPr>
              <w:lastRenderedPageBreak/>
              <w:t>12.</w:t>
            </w:r>
          </w:p>
        </w:tc>
        <w:tc>
          <w:tcPr>
            <w:tcW w:w="3731" w:type="dxa"/>
            <w:tcBorders>
              <w:top w:val="nil"/>
              <w:left w:val="nil"/>
              <w:bottom w:val="single" w:sz="4" w:space="0" w:color="auto"/>
              <w:right w:val="single" w:sz="4" w:space="0" w:color="auto"/>
            </w:tcBorders>
            <w:shd w:val="clear" w:color="auto" w:fill="auto"/>
            <w:hideMark/>
          </w:tcPr>
          <w:p w:rsidR="00B70978" w:rsidRPr="00D75DF6" w:rsidRDefault="00B70978" w:rsidP="00DE48E5">
            <w:pPr>
              <w:rPr>
                <w:rFonts w:ascii="Calibri" w:hAnsi="Calibri" w:cs="Calibri"/>
                <w:color w:val="000000"/>
              </w:rPr>
            </w:pPr>
            <w:r>
              <w:rPr>
                <w:rFonts w:ascii="Calibri" w:hAnsi="Calibri" w:cs="Calibri"/>
                <w:color w:val="000000"/>
              </w:rPr>
              <w:t>ЛГ</w:t>
            </w:r>
            <w:r w:rsidRPr="003E4083">
              <w:rPr>
                <w:rFonts w:ascii="Calibri" w:hAnsi="Calibri" w:cs="Calibri"/>
                <w:color w:val="000000"/>
              </w:rPr>
              <w:t xml:space="preserve"> </w:t>
            </w:r>
            <w:r w:rsidR="00DE48E5">
              <w:rPr>
                <w:rFonts w:ascii="Calibri" w:hAnsi="Calibri" w:cs="Calibri"/>
                <w:color w:val="000000"/>
              </w:rPr>
              <w:t xml:space="preserve">ФФ-ком </w:t>
            </w:r>
            <w:r w:rsidRPr="003E4083">
              <w:rPr>
                <w:rFonts w:ascii="Calibri" w:hAnsi="Calibri" w:cs="Calibri"/>
                <w:color w:val="000000"/>
              </w:rPr>
              <w:t xml:space="preserve"> </w:t>
            </w:r>
            <w:r>
              <w:rPr>
                <w:rFonts w:ascii="Calibri" w:hAnsi="Calibri" w:cs="Calibri"/>
                <w:color w:val="000000"/>
              </w:rPr>
              <w:t>ДН</w:t>
            </w:r>
            <w:r w:rsidR="00DE48E5">
              <w:rPr>
                <w:rFonts w:ascii="Calibri" w:hAnsi="Calibri" w:cs="Calibri"/>
                <w:color w:val="000000"/>
              </w:rPr>
              <w:t xml:space="preserve"> 10</w:t>
            </w:r>
            <w:r w:rsidRPr="003E4083">
              <w:rPr>
                <w:rFonts w:ascii="Calibri" w:hAnsi="Calibri" w:cs="Calibri"/>
                <w:color w:val="000000"/>
              </w:rPr>
              <w:t>0</w:t>
            </w:r>
            <w:r w:rsidR="00DE48E5">
              <w:rPr>
                <w:rFonts w:ascii="Calibri" w:hAnsi="Calibri" w:cs="Calibri"/>
                <w:color w:val="000000"/>
              </w:rPr>
              <w:t>/800</w:t>
            </w:r>
            <w:r w:rsidRPr="003E4083">
              <w:rPr>
                <w:rFonts w:ascii="Calibri" w:hAnsi="Calibri" w:cs="Calibri"/>
                <w:color w:val="000000"/>
              </w:rPr>
              <w:t xml:space="preserve"> </w:t>
            </w:r>
            <w:r w:rsidR="00DE48E5">
              <w:rPr>
                <w:rFonts w:ascii="Calibri" w:hAnsi="Calibri" w:cs="Calibri"/>
                <w:color w:val="000000"/>
              </w:rPr>
              <w:t xml:space="preserve">НП </w:t>
            </w:r>
            <w:r w:rsidR="00CC2B76">
              <w:rPr>
                <w:rFonts w:ascii="Calibri" w:hAnsi="Calibri" w:cs="Calibri"/>
                <w:color w:val="000000"/>
              </w:rPr>
              <w:t>10</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DE48E5" w:rsidP="00B70978">
            <w:pPr>
              <w:jc w:val="right"/>
              <w:rPr>
                <w:rFonts w:ascii="Calibri" w:hAnsi="Calibri" w:cs="Calibri"/>
                <w:color w:val="000000"/>
              </w:rPr>
            </w:pPr>
            <w:r>
              <w:rPr>
                <w:rFonts w:ascii="Calibri" w:hAnsi="Calibri" w:cs="Calibri"/>
                <w:color w:val="000000"/>
              </w:rPr>
              <w:t>2</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B2884" w:rsidRDefault="00B70978" w:rsidP="00CB2884">
            <w:pPr>
              <w:rPr>
                <w:rFonts w:ascii="Calibri" w:hAnsi="Calibri" w:cs="Calibri"/>
                <w:color w:val="000000"/>
              </w:rPr>
            </w:pPr>
            <w:r w:rsidRPr="003E4083">
              <w:rPr>
                <w:rFonts w:ascii="Calibri" w:hAnsi="Calibri" w:cs="Calibri"/>
                <w:color w:val="000000"/>
              </w:rPr>
              <w:t> </w:t>
            </w:r>
            <w:r>
              <w:rPr>
                <w:rFonts w:ascii="Calibri" w:hAnsi="Calibri" w:cs="Calibri"/>
                <w:color w:val="000000"/>
              </w:rPr>
              <w:t xml:space="preserve"> </w:t>
            </w:r>
            <w:r w:rsidR="00CB2884">
              <w:rPr>
                <w:rFonts w:ascii="Calibri" w:hAnsi="Calibri" w:cs="Calibri"/>
                <w:color w:val="000000"/>
              </w:rPr>
              <w:t>13.</w:t>
            </w:r>
            <w:r w:rsidR="00584F21">
              <w:rPr>
                <w:rFonts w:ascii="Calibri" w:hAnsi="Calibri" w:cs="Calibri"/>
                <w:color w:val="000000"/>
              </w:rPr>
              <w:t xml:space="preserve"> </w:t>
            </w:r>
            <w:r w:rsidR="00120754">
              <w:rPr>
                <w:rFonts w:ascii="Calibri" w:hAnsi="Calibri" w:cs="Calibri"/>
                <w:color w:val="000000"/>
              </w:rPr>
              <w:t xml:space="preserve"> </w:t>
            </w:r>
          </w:p>
        </w:tc>
        <w:tc>
          <w:tcPr>
            <w:tcW w:w="3731" w:type="dxa"/>
            <w:tcBorders>
              <w:top w:val="nil"/>
              <w:left w:val="nil"/>
              <w:bottom w:val="single" w:sz="4" w:space="0" w:color="auto"/>
              <w:right w:val="single" w:sz="4" w:space="0" w:color="auto"/>
            </w:tcBorders>
            <w:shd w:val="clear" w:color="auto" w:fill="auto"/>
            <w:hideMark/>
          </w:tcPr>
          <w:p w:rsidR="00B70978" w:rsidRPr="00E13A9B" w:rsidRDefault="00B70978" w:rsidP="00DE48E5">
            <w:pPr>
              <w:rPr>
                <w:rFonts w:ascii="Calibri" w:hAnsi="Calibri" w:cs="Calibri"/>
                <w:color w:val="000000"/>
              </w:rPr>
            </w:pPr>
            <w:r>
              <w:rPr>
                <w:rFonts w:ascii="Calibri" w:hAnsi="Calibri" w:cs="Calibri"/>
                <w:color w:val="000000"/>
              </w:rPr>
              <w:t>ЛГ</w:t>
            </w:r>
            <w:r w:rsidR="009A1B12">
              <w:rPr>
                <w:rFonts w:ascii="Calibri" w:hAnsi="Calibri" w:cs="Calibri"/>
                <w:color w:val="000000"/>
              </w:rPr>
              <w:t xml:space="preserve"> Т</w:t>
            </w:r>
            <w:r w:rsidRPr="003E4083">
              <w:rPr>
                <w:rFonts w:ascii="Calibri" w:hAnsi="Calibri" w:cs="Calibri"/>
                <w:color w:val="000000"/>
              </w:rPr>
              <w:t>-</w:t>
            </w:r>
            <w:r>
              <w:rPr>
                <w:rFonts w:ascii="Calibri" w:hAnsi="Calibri" w:cs="Calibri"/>
                <w:color w:val="000000"/>
              </w:rPr>
              <w:t>ком</w:t>
            </w:r>
            <w:r w:rsidRPr="003E4083">
              <w:rPr>
                <w:rFonts w:ascii="Calibri" w:hAnsi="Calibri" w:cs="Calibri"/>
                <w:color w:val="000000"/>
              </w:rPr>
              <w:t xml:space="preserve"> </w:t>
            </w:r>
            <w:r>
              <w:rPr>
                <w:rFonts w:ascii="Calibri" w:hAnsi="Calibri" w:cs="Calibri"/>
                <w:color w:val="000000"/>
              </w:rPr>
              <w:t>ДН</w:t>
            </w:r>
            <w:r w:rsidRPr="003E4083">
              <w:rPr>
                <w:rFonts w:ascii="Calibri" w:hAnsi="Calibri" w:cs="Calibri"/>
                <w:color w:val="000000"/>
              </w:rPr>
              <w:t xml:space="preserve"> </w:t>
            </w:r>
            <w:r w:rsidR="00DE48E5">
              <w:rPr>
                <w:rFonts w:ascii="Calibri" w:hAnsi="Calibri" w:cs="Calibri"/>
                <w:color w:val="000000"/>
              </w:rPr>
              <w:t>250/200</w:t>
            </w:r>
            <w:r w:rsidRPr="003E4083">
              <w:rPr>
                <w:rFonts w:ascii="Calibri" w:hAnsi="Calibri" w:cs="Calibri"/>
                <w:color w:val="000000"/>
              </w:rPr>
              <w:t xml:space="preserve"> </w:t>
            </w:r>
            <w:r w:rsidR="00DE48E5">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DE48E5" w:rsidP="00B70978">
            <w:pPr>
              <w:jc w:val="right"/>
              <w:rPr>
                <w:rFonts w:ascii="Calibri" w:hAnsi="Calibri" w:cs="Calibri"/>
                <w:color w:val="000000"/>
              </w:rPr>
            </w:pPr>
            <w:r>
              <w:rPr>
                <w:rFonts w:ascii="Calibri" w:hAnsi="Calibri" w:cs="Calibri"/>
                <w:color w:val="000000"/>
              </w:rPr>
              <w:t>1</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60D1C" w:rsidRDefault="00B70978" w:rsidP="00B70978">
            <w:pPr>
              <w:rPr>
                <w:rFonts w:ascii="Calibri" w:hAnsi="Calibri" w:cs="Calibri"/>
                <w:color w:val="000000"/>
              </w:rPr>
            </w:pPr>
            <w:r w:rsidRPr="003E4083">
              <w:rPr>
                <w:rFonts w:ascii="Calibri" w:hAnsi="Calibri" w:cs="Calibri"/>
                <w:color w:val="000000"/>
              </w:rPr>
              <w:t> </w:t>
            </w:r>
            <w:r>
              <w:rPr>
                <w:rFonts w:ascii="Calibri" w:hAnsi="Calibri" w:cs="Calibri"/>
                <w:color w:val="000000"/>
              </w:rPr>
              <w:t>14.</w:t>
            </w:r>
          </w:p>
        </w:tc>
        <w:tc>
          <w:tcPr>
            <w:tcW w:w="3731" w:type="dxa"/>
            <w:tcBorders>
              <w:top w:val="nil"/>
              <w:left w:val="nil"/>
              <w:bottom w:val="single" w:sz="4" w:space="0" w:color="auto"/>
              <w:right w:val="single" w:sz="4" w:space="0" w:color="auto"/>
            </w:tcBorders>
            <w:shd w:val="clear" w:color="auto" w:fill="auto"/>
            <w:hideMark/>
          </w:tcPr>
          <w:p w:rsidR="00B70978" w:rsidRPr="00E13A9B" w:rsidRDefault="00B70978" w:rsidP="00DE48E5">
            <w:pPr>
              <w:rPr>
                <w:rFonts w:ascii="Calibri" w:hAnsi="Calibri" w:cs="Calibri"/>
                <w:color w:val="000000"/>
              </w:rPr>
            </w:pPr>
            <w:r>
              <w:rPr>
                <w:rFonts w:ascii="Calibri" w:hAnsi="Calibri" w:cs="Calibri"/>
                <w:color w:val="000000"/>
              </w:rPr>
              <w:t>ЛГ</w:t>
            </w:r>
            <w:r w:rsidR="009A1B12">
              <w:rPr>
                <w:rFonts w:ascii="Calibri" w:hAnsi="Calibri" w:cs="Calibri"/>
                <w:color w:val="000000"/>
              </w:rPr>
              <w:t xml:space="preserve"> Т</w:t>
            </w:r>
            <w:r w:rsidRPr="003E4083">
              <w:rPr>
                <w:rFonts w:ascii="Calibri" w:hAnsi="Calibri" w:cs="Calibri"/>
                <w:color w:val="000000"/>
              </w:rPr>
              <w:t>-</w:t>
            </w:r>
            <w:r>
              <w:rPr>
                <w:rFonts w:ascii="Calibri" w:hAnsi="Calibri" w:cs="Calibri"/>
                <w:color w:val="000000"/>
              </w:rPr>
              <w:t>ком</w:t>
            </w:r>
            <w:r w:rsidRPr="003E4083">
              <w:rPr>
                <w:rFonts w:ascii="Calibri" w:hAnsi="Calibri" w:cs="Calibri"/>
                <w:color w:val="000000"/>
              </w:rPr>
              <w:t xml:space="preserve"> </w:t>
            </w:r>
            <w:r>
              <w:rPr>
                <w:rFonts w:ascii="Calibri" w:hAnsi="Calibri" w:cs="Calibri"/>
                <w:color w:val="000000"/>
              </w:rPr>
              <w:t>ДН</w:t>
            </w:r>
            <w:r w:rsidRPr="003E4083">
              <w:rPr>
                <w:rFonts w:ascii="Calibri" w:hAnsi="Calibri" w:cs="Calibri"/>
                <w:color w:val="000000"/>
              </w:rPr>
              <w:t xml:space="preserve"> </w:t>
            </w:r>
            <w:r w:rsidR="00DE48E5">
              <w:rPr>
                <w:rFonts w:ascii="Calibri" w:hAnsi="Calibri" w:cs="Calibri"/>
                <w:color w:val="000000"/>
              </w:rPr>
              <w:t>250/100</w:t>
            </w:r>
            <w:r w:rsidRPr="003E4083">
              <w:rPr>
                <w:rFonts w:ascii="Calibri" w:hAnsi="Calibri" w:cs="Calibri"/>
                <w:color w:val="000000"/>
              </w:rPr>
              <w:t xml:space="preserve"> </w:t>
            </w:r>
            <w:r w:rsidR="00DE48E5">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r w:rsidRPr="003E4083">
              <w:rPr>
                <w:rFonts w:ascii="Calibri" w:hAnsi="Calibri" w:cs="Calibri"/>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rPr>
                <w:rFonts w:ascii="Calibri" w:hAnsi="Calibri" w:cs="Calibri"/>
                <w:color w:val="000000"/>
              </w:rPr>
            </w:pPr>
            <w:r>
              <w:rPr>
                <w:rFonts w:ascii="Calibri" w:hAnsi="Calibri" w:cs="Calibri"/>
                <w:color w:val="000000"/>
              </w:rPr>
              <w:t>15.</w:t>
            </w:r>
          </w:p>
        </w:tc>
        <w:tc>
          <w:tcPr>
            <w:tcW w:w="3731" w:type="dxa"/>
            <w:tcBorders>
              <w:top w:val="nil"/>
              <w:left w:val="nil"/>
              <w:bottom w:val="single" w:sz="4" w:space="0" w:color="auto"/>
              <w:right w:val="single" w:sz="4" w:space="0" w:color="auto"/>
            </w:tcBorders>
            <w:shd w:val="clear" w:color="auto" w:fill="auto"/>
            <w:hideMark/>
          </w:tcPr>
          <w:p w:rsidR="00B70978" w:rsidRPr="00E13A9B" w:rsidRDefault="00B70978" w:rsidP="00DE48E5">
            <w:pPr>
              <w:rPr>
                <w:rFonts w:ascii="Calibri" w:hAnsi="Calibri" w:cs="Calibri"/>
                <w:color w:val="000000"/>
              </w:rPr>
            </w:pPr>
            <w:r>
              <w:rPr>
                <w:rFonts w:ascii="Calibri" w:hAnsi="Calibri" w:cs="Calibri"/>
                <w:color w:val="000000"/>
              </w:rPr>
              <w:t>ЛГ</w:t>
            </w:r>
            <w:r w:rsidRPr="003E4083">
              <w:rPr>
                <w:rFonts w:ascii="Calibri" w:hAnsi="Calibri" w:cs="Calibri"/>
                <w:color w:val="000000"/>
              </w:rPr>
              <w:t xml:space="preserve"> </w:t>
            </w:r>
            <w:r w:rsidR="00DE48E5">
              <w:rPr>
                <w:rFonts w:ascii="Calibri" w:hAnsi="Calibri" w:cs="Calibri"/>
                <w:color w:val="000000"/>
              </w:rPr>
              <w:t>Н</w:t>
            </w:r>
            <w:r w:rsidRPr="003E4083">
              <w:rPr>
                <w:rFonts w:ascii="Calibri" w:hAnsi="Calibri" w:cs="Calibri"/>
                <w:color w:val="000000"/>
              </w:rPr>
              <w:t>-</w:t>
            </w:r>
            <w:r>
              <w:rPr>
                <w:rFonts w:ascii="Calibri" w:hAnsi="Calibri" w:cs="Calibri"/>
                <w:color w:val="000000"/>
              </w:rPr>
              <w:t>ком</w:t>
            </w:r>
            <w:r w:rsidRPr="003E4083">
              <w:rPr>
                <w:rFonts w:ascii="Calibri" w:hAnsi="Calibri" w:cs="Calibri"/>
                <w:color w:val="000000"/>
              </w:rPr>
              <w:t xml:space="preserve"> </w:t>
            </w:r>
            <w:r>
              <w:rPr>
                <w:rFonts w:ascii="Calibri" w:hAnsi="Calibri" w:cs="Calibri"/>
                <w:color w:val="000000"/>
              </w:rPr>
              <w:t xml:space="preserve">ДН </w:t>
            </w:r>
            <w:r w:rsidR="00DE48E5">
              <w:rPr>
                <w:rFonts w:ascii="Calibri" w:hAnsi="Calibri" w:cs="Calibri"/>
                <w:color w:val="000000"/>
              </w:rPr>
              <w:t>100/90</w:t>
            </w:r>
            <w:r w:rsidRPr="003E4083">
              <w:rPr>
                <w:rFonts w:ascii="Calibri" w:hAnsi="Calibri" w:cs="Calibri"/>
                <w:color w:val="000000"/>
              </w:rPr>
              <w:t xml:space="preserve"> </w:t>
            </w:r>
            <w:r w:rsidR="00DE48E5">
              <w:rPr>
                <w:rFonts w:ascii="Calibri" w:hAnsi="Calibri" w:cs="Calibri"/>
                <w:color w:val="000000"/>
              </w:rPr>
              <w:t xml:space="preserve">НП </w:t>
            </w:r>
            <w:r>
              <w:rPr>
                <w:rFonts w:ascii="Calibri" w:hAnsi="Calibri" w:cs="Calibri"/>
                <w:color w:val="000000"/>
              </w:rPr>
              <w:t>16</w:t>
            </w:r>
            <w:r w:rsidRPr="003E4083">
              <w:rPr>
                <w:rFonts w:ascii="Calibri" w:hAnsi="Calibri" w:cs="Calibri"/>
                <w:color w:val="000000"/>
              </w:rPr>
              <w:t xml:space="preserve"> </w:t>
            </w:r>
            <w:r>
              <w:rPr>
                <w:rFonts w:ascii="Calibri" w:hAnsi="Calibri" w:cs="Calibri"/>
                <w:color w:val="000000"/>
              </w:rPr>
              <w:t>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CF0942"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CF0942" w:rsidRDefault="00DE48E5" w:rsidP="00B70978">
            <w:pPr>
              <w:jc w:val="right"/>
              <w:rPr>
                <w:rFonts w:ascii="Calibri" w:hAnsi="Calibri" w:cs="Calibri"/>
                <w:color w:val="000000"/>
              </w:rPr>
            </w:pPr>
            <w:r>
              <w:rPr>
                <w:rFonts w:ascii="Calibri" w:hAnsi="Calibri" w:cs="Calibri"/>
                <w:color w:val="000000"/>
              </w:rPr>
              <w:t>2</w:t>
            </w:r>
            <w:r w:rsidR="00B70978">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rPr>
                <w:rFonts w:ascii="Calibri" w:hAnsi="Calibri" w:cs="Calibri"/>
                <w:color w:val="000000"/>
              </w:rPr>
            </w:pPr>
            <w:r>
              <w:rPr>
                <w:rFonts w:ascii="Calibri" w:hAnsi="Calibri" w:cs="Calibri"/>
                <w:color w:val="000000"/>
              </w:rPr>
              <w:t>16.</w:t>
            </w:r>
          </w:p>
        </w:tc>
        <w:tc>
          <w:tcPr>
            <w:tcW w:w="3731" w:type="dxa"/>
            <w:tcBorders>
              <w:top w:val="nil"/>
              <w:left w:val="nil"/>
              <w:bottom w:val="single" w:sz="4" w:space="0" w:color="auto"/>
              <w:right w:val="single" w:sz="4" w:space="0" w:color="auto"/>
            </w:tcBorders>
            <w:shd w:val="clear" w:color="auto" w:fill="auto"/>
            <w:hideMark/>
          </w:tcPr>
          <w:p w:rsidR="00B70978" w:rsidRPr="00DE48E5" w:rsidRDefault="00DE48E5" w:rsidP="00B70978">
            <w:pPr>
              <w:rPr>
                <w:rFonts w:ascii="Calibri" w:hAnsi="Calibri" w:cs="Calibri"/>
                <w:color w:val="000000"/>
              </w:rPr>
            </w:pPr>
            <w:r>
              <w:rPr>
                <w:rFonts w:ascii="Calibri" w:hAnsi="Calibri" w:cs="Calibri"/>
                <w:color w:val="000000"/>
              </w:rPr>
              <w:t>МДК ДН 250 НП 16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CF0942"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CF0942" w:rsidRDefault="00B70978" w:rsidP="00B70978">
            <w:pPr>
              <w:jc w:val="right"/>
              <w:rPr>
                <w:rFonts w:ascii="Calibri" w:hAnsi="Calibri" w:cs="Calibri"/>
                <w:color w:val="000000"/>
              </w:rPr>
            </w:pPr>
            <w:r>
              <w:rPr>
                <w:rFonts w:ascii="Calibri" w:hAnsi="Calibri" w:cs="Calibri"/>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rPr>
                <w:rFonts w:ascii="Calibri" w:hAnsi="Calibri" w:cs="Calibri"/>
                <w:color w:val="000000"/>
              </w:rPr>
            </w:pPr>
            <w:r>
              <w:rPr>
                <w:rFonts w:ascii="Calibri" w:hAnsi="Calibri" w:cs="Calibri"/>
                <w:color w:val="000000"/>
              </w:rPr>
              <w:t>17.</w:t>
            </w:r>
          </w:p>
        </w:tc>
        <w:tc>
          <w:tcPr>
            <w:tcW w:w="3731" w:type="dxa"/>
            <w:tcBorders>
              <w:top w:val="nil"/>
              <w:left w:val="nil"/>
              <w:bottom w:val="single" w:sz="4" w:space="0" w:color="auto"/>
              <w:right w:val="single" w:sz="4" w:space="0" w:color="auto"/>
            </w:tcBorders>
            <w:shd w:val="clear" w:color="auto" w:fill="auto"/>
            <w:hideMark/>
          </w:tcPr>
          <w:p w:rsidR="00B70978" w:rsidRPr="00E13A9B" w:rsidRDefault="00DE48E5" w:rsidP="00B70978">
            <w:pPr>
              <w:rPr>
                <w:rFonts w:ascii="Calibri" w:hAnsi="Calibri" w:cs="Calibri"/>
                <w:color w:val="000000"/>
              </w:rPr>
            </w:pPr>
            <w:r>
              <w:rPr>
                <w:rFonts w:ascii="Calibri" w:hAnsi="Calibri" w:cs="Calibri"/>
                <w:color w:val="000000"/>
              </w:rPr>
              <w:t>МДК ДН 200 НП 16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CF0942"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CF0942" w:rsidRDefault="00B70978" w:rsidP="00B70978">
            <w:pPr>
              <w:jc w:val="right"/>
              <w:rPr>
                <w:rFonts w:ascii="Calibri" w:hAnsi="Calibri" w:cs="Calibri"/>
                <w:color w:val="000000"/>
              </w:rPr>
            </w:pPr>
            <w:r>
              <w:rPr>
                <w:rFonts w:ascii="Calibri" w:hAnsi="Calibri" w:cs="Calibri"/>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rPr>
                <w:rFonts w:ascii="Calibri" w:hAnsi="Calibri" w:cs="Calibri"/>
                <w:color w:val="000000"/>
              </w:rPr>
            </w:pPr>
            <w:r>
              <w:rPr>
                <w:rFonts w:ascii="Calibri" w:hAnsi="Calibri" w:cs="Calibri"/>
                <w:color w:val="000000"/>
              </w:rPr>
              <w:t>18.</w:t>
            </w:r>
          </w:p>
        </w:tc>
        <w:tc>
          <w:tcPr>
            <w:tcW w:w="3731" w:type="dxa"/>
            <w:tcBorders>
              <w:top w:val="nil"/>
              <w:left w:val="nil"/>
              <w:bottom w:val="single" w:sz="4" w:space="0" w:color="auto"/>
              <w:right w:val="single" w:sz="4" w:space="0" w:color="auto"/>
            </w:tcBorders>
            <w:shd w:val="clear" w:color="auto" w:fill="auto"/>
            <w:hideMark/>
          </w:tcPr>
          <w:p w:rsidR="00B70978" w:rsidRPr="00CF0942" w:rsidRDefault="00DE48E5" w:rsidP="00B70978">
            <w:pPr>
              <w:rPr>
                <w:rFonts w:ascii="Calibri" w:hAnsi="Calibri" w:cs="Calibri"/>
                <w:color w:val="000000"/>
              </w:rPr>
            </w:pPr>
            <w:r>
              <w:rPr>
                <w:rFonts w:ascii="Calibri" w:hAnsi="Calibri" w:cs="Calibri"/>
                <w:color w:val="000000"/>
              </w:rPr>
              <w:t>МДК ДН 100 НП 1</w:t>
            </w:r>
            <w:r w:rsidR="00CC2B76">
              <w:rPr>
                <w:rFonts w:ascii="Calibri" w:hAnsi="Calibri" w:cs="Calibri"/>
                <w:color w:val="000000"/>
              </w:rPr>
              <w:t>0</w:t>
            </w:r>
            <w:r>
              <w:rPr>
                <w:rFonts w:ascii="Calibri" w:hAnsi="Calibri" w:cs="Calibri"/>
                <w:color w:val="000000"/>
              </w:rPr>
              <w:t xml:space="preserve">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CF0942"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CF0942" w:rsidRDefault="00DE48E5" w:rsidP="00B70978">
            <w:pPr>
              <w:jc w:val="right"/>
              <w:rPr>
                <w:rFonts w:ascii="Calibri" w:hAnsi="Calibri" w:cs="Calibri"/>
                <w:color w:val="000000"/>
              </w:rPr>
            </w:pPr>
            <w:r>
              <w:rPr>
                <w:rFonts w:ascii="Calibri" w:hAnsi="Calibri" w:cs="Calibri"/>
                <w:color w:val="000000"/>
              </w:rPr>
              <w:t>2</w:t>
            </w:r>
            <w:r w:rsidR="00B70978">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center"/>
              <w:rPr>
                <w:rFonts w:ascii="Calibri" w:hAnsi="Calibri" w:cs="Calibri"/>
                <w:color w:val="000000"/>
              </w:rPr>
            </w:pPr>
            <w:r>
              <w:rPr>
                <w:rFonts w:ascii="Calibri" w:hAnsi="Calibri" w:cs="Calibri"/>
                <w:color w:val="000000"/>
              </w:rPr>
              <w:t>19.</w:t>
            </w:r>
          </w:p>
        </w:tc>
        <w:tc>
          <w:tcPr>
            <w:tcW w:w="3731" w:type="dxa"/>
            <w:tcBorders>
              <w:top w:val="nil"/>
              <w:left w:val="nil"/>
              <w:bottom w:val="single" w:sz="4" w:space="0" w:color="auto"/>
              <w:right w:val="single" w:sz="4" w:space="0" w:color="auto"/>
            </w:tcBorders>
            <w:shd w:val="clear" w:color="auto" w:fill="auto"/>
            <w:hideMark/>
          </w:tcPr>
          <w:p w:rsidR="00B70978" w:rsidRPr="00783327" w:rsidRDefault="009A1B12" w:rsidP="009A1B12">
            <w:pPr>
              <w:rPr>
                <w:rFonts w:ascii="Calibri" w:hAnsi="Calibri" w:cs="Calibri"/>
                <w:color w:val="000000"/>
              </w:rPr>
            </w:pPr>
            <w:r>
              <w:rPr>
                <w:rFonts w:ascii="Calibri" w:hAnsi="Calibri" w:cs="Calibri"/>
                <w:color w:val="000000"/>
              </w:rPr>
              <w:t>Електрофузионе</w:t>
            </w:r>
            <w:r w:rsidR="00783327">
              <w:rPr>
                <w:rFonts w:ascii="Calibri" w:hAnsi="Calibri" w:cs="Calibri"/>
                <w:color w:val="000000"/>
              </w:rPr>
              <w:t xml:space="preserve"> </w:t>
            </w:r>
            <w:r>
              <w:rPr>
                <w:rFonts w:ascii="Calibri" w:hAnsi="Calibri" w:cs="Calibri"/>
                <w:color w:val="000000"/>
              </w:rPr>
              <w:t>спојнице</w:t>
            </w:r>
            <w:r w:rsidR="00783327">
              <w:rPr>
                <w:rFonts w:ascii="Calibri" w:hAnsi="Calibri" w:cs="Calibri"/>
                <w:color w:val="000000"/>
              </w:rPr>
              <w:t xml:space="preserve"> ДН 250 НП 16 бара </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DA69D4"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DA69D4" w:rsidRDefault="00B33C03" w:rsidP="00B70978">
            <w:pPr>
              <w:jc w:val="right"/>
              <w:rPr>
                <w:rFonts w:ascii="Calibri" w:hAnsi="Calibri" w:cs="Calibri"/>
                <w:color w:val="000000"/>
              </w:rPr>
            </w:pPr>
            <w:r>
              <w:rPr>
                <w:rFonts w:ascii="Calibri" w:hAnsi="Calibri" w:cs="Calibri"/>
                <w:color w:val="000000"/>
              </w:rPr>
              <w:t>98</w:t>
            </w:r>
            <w:r w:rsidR="00B70978">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center"/>
              <w:rPr>
                <w:rFonts w:ascii="Calibri" w:hAnsi="Calibri" w:cs="Calibri"/>
                <w:color w:val="000000"/>
              </w:rPr>
            </w:pPr>
            <w:r>
              <w:rPr>
                <w:rFonts w:ascii="Calibri" w:hAnsi="Calibri" w:cs="Calibri"/>
                <w:color w:val="000000"/>
              </w:rPr>
              <w:t>20.</w:t>
            </w:r>
          </w:p>
        </w:tc>
        <w:tc>
          <w:tcPr>
            <w:tcW w:w="3731" w:type="dxa"/>
            <w:tcBorders>
              <w:top w:val="nil"/>
              <w:left w:val="nil"/>
              <w:bottom w:val="single" w:sz="4" w:space="0" w:color="auto"/>
              <w:right w:val="single" w:sz="4" w:space="0" w:color="auto"/>
            </w:tcBorders>
            <w:shd w:val="clear" w:color="auto" w:fill="auto"/>
            <w:hideMark/>
          </w:tcPr>
          <w:p w:rsidR="00B70978" w:rsidRPr="00783327" w:rsidRDefault="00783327" w:rsidP="00B70978">
            <w:pPr>
              <w:rPr>
                <w:rFonts w:ascii="Calibri" w:hAnsi="Calibri" w:cs="Calibri"/>
                <w:color w:val="000000"/>
              </w:rPr>
            </w:pPr>
            <w:r>
              <w:rPr>
                <w:rFonts w:ascii="Calibri" w:hAnsi="Calibri" w:cs="Calibri"/>
                <w:color w:val="000000"/>
              </w:rPr>
              <w:t>ЛГ Q-ком ДН 100/90 НП 10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CC2B76" w:rsidP="00B70978">
            <w:pPr>
              <w:jc w:val="right"/>
              <w:rPr>
                <w:rFonts w:ascii="Calibri" w:hAnsi="Calibri" w:cs="Calibri"/>
                <w:color w:val="000000"/>
              </w:rPr>
            </w:pPr>
            <w:r>
              <w:rPr>
                <w:rFonts w:ascii="Calibri" w:hAnsi="Calibri" w:cs="Calibri"/>
                <w:color w:val="000000"/>
              </w:rPr>
              <w:t>3</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jc w:val="right"/>
              <w:rPr>
                <w:rFonts w:ascii="Calibri" w:hAnsi="Calibri" w:cs="Calibri"/>
                <w:color w:val="000000"/>
              </w:rPr>
            </w:pPr>
            <w:r>
              <w:rPr>
                <w:rFonts w:ascii="Calibri" w:hAnsi="Calibri" w:cs="Calibri"/>
                <w:color w:val="000000"/>
              </w:rPr>
              <w:t>21.</w:t>
            </w:r>
          </w:p>
        </w:tc>
        <w:tc>
          <w:tcPr>
            <w:tcW w:w="3731" w:type="dxa"/>
            <w:tcBorders>
              <w:top w:val="nil"/>
              <w:left w:val="nil"/>
              <w:bottom w:val="single" w:sz="4" w:space="0" w:color="auto"/>
              <w:right w:val="single" w:sz="4" w:space="0" w:color="auto"/>
            </w:tcBorders>
            <w:shd w:val="clear" w:color="auto" w:fill="auto"/>
            <w:hideMark/>
          </w:tcPr>
          <w:p w:rsidR="00B70978" w:rsidRPr="00783327" w:rsidRDefault="00783327" w:rsidP="00B70978">
            <w:pPr>
              <w:rPr>
                <w:rFonts w:ascii="Calibri" w:hAnsi="Calibri" w:cs="Calibri"/>
                <w:color w:val="000000"/>
              </w:rPr>
            </w:pPr>
            <w:r>
              <w:rPr>
                <w:rFonts w:ascii="Calibri" w:hAnsi="Calibri" w:cs="Calibri"/>
                <w:color w:val="000000"/>
              </w:rPr>
              <w:t>ЛГ жабљи поклопац ДН 100</w:t>
            </w:r>
            <w:r w:rsidR="00CC2B76">
              <w:rPr>
                <w:rFonts w:ascii="Calibri" w:hAnsi="Calibri" w:cs="Calibri"/>
                <w:color w:val="000000"/>
              </w:rPr>
              <w:t xml:space="preserve"> НП 10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783327" w:rsidP="00B70978">
            <w:pPr>
              <w:jc w:val="right"/>
              <w:rPr>
                <w:rFonts w:ascii="Calibri" w:hAnsi="Calibri" w:cs="Calibri"/>
                <w:color w:val="000000"/>
              </w:rPr>
            </w:pPr>
            <w:r>
              <w:rPr>
                <w:rFonts w:ascii="Calibri" w:hAnsi="Calibri" w:cs="Calibri"/>
                <w:color w:val="000000"/>
              </w:rPr>
              <w:t>2</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jc w:val="right"/>
              <w:rPr>
                <w:rFonts w:ascii="Calibri" w:hAnsi="Calibri" w:cs="Calibri"/>
                <w:color w:val="000000"/>
              </w:rPr>
            </w:pPr>
            <w:r>
              <w:rPr>
                <w:rFonts w:ascii="Calibri" w:hAnsi="Calibri" w:cs="Calibri"/>
                <w:color w:val="000000"/>
              </w:rPr>
              <w:t>22.</w:t>
            </w:r>
          </w:p>
        </w:tc>
        <w:tc>
          <w:tcPr>
            <w:tcW w:w="3731" w:type="dxa"/>
            <w:tcBorders>
              <w:top w:val="nil"/>
              <w:left w:val="nil"/>
              <w:bottom w:val="single" w:sz="4" w:space="0" w:color="auto"/>
              <w:right w:val="single" w:sz="4" w:space="0" w:color="auto"/>
            </w:tcBorders>
            <w:shd w:val="clear" w:color="auto" w:fill="auto"/>
            <w:hideMark/>
          </w:tcPr>
          <w:p w:rsidR="00B70978" w:rsidRPr="00783327" w:rsidRDefault="00783327" w:rsidP="00B9476C">
            <w:pPr>
              <w:jc w:val="both"/>
              <w:rPr>
                <w:rStyle w:val="Emphasis"/>
                <w:i w:val="0"/>
              </w:rPr>
            </w:pPr>
            <w:r>
              <w:rPr>
                <w:rFonts w:ascii="Calibri" w:hAnsi="Calibri" w:cs="Calibri"/>
                <w:color w:val="000000"/>
              </w:rPr>
              <w:t>ХДПЕ</w:t>
            </w:r>
            <w:r w:rsidR="00B9476C">
              <w:rPr>
                <w:rFonts w:ascii="Calibri" w:hAnsi="Calibri" w:cs="Calibri"/>
                <w:color w:val="000000"/>
              </w:rPr>
              <w:t xml:space="preserve"> </w:t>
            </w:r>
            <w:r>
              <w:rPr>
                <w:rFonts w:ascii="Calibri" w:hAnsi="Calibri" w:cs="Calibri"/>
                <w:color w:val="000000"/>
              </w:rPr>
              <w:t xml:space="preserve">Т-комад ДН 250/80 </w:t>
            </w:r>
            <w:r w:rsidR="00B9476C">
              <w:rPr>
                <w:rFonts w:ascii="Calibri" w:hAnsi="Calibri" w:cs="Calibri"/>
                <w:color w:val="000000"/>
              </w:rPr>
              <w:t xml:space="preserve">НП 16 </w:t>
            </w:r>
            <w:r>
              <w:rPr>
                <w:rFonts w:ascii="Calibri" w:hAnsi="Calibri" w:cs="Calibri"/>
                <w:color w:val="000000"/>
              </w:rPr>
              <w:t>са нав</w:t>
            </w:r>
            <w:r w:rsidR="00CC2B76">
              <w:rPr>
                <w:rFonts w:ascii="Calibri" w:hAnsi="Calibri" w:cs="Calibri"/>
                <w:color w:val="000000"/>
              </w:rPr>
              <w:t>ареним туљком „ниско“ и прирубницом ДН 80 за ваздушни вентил</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CC2B76" w:rsidRDefault="00CC2B76" w:rsidP="00B9476C">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CC2B76" w:rsidRDefault="00CC2B76" w:rsidP="00B70978">
            <w:pPr>
              <w:jc w:val="right"/>
              <w:rPr>
                <w:rFonts w:ascii="Calibri" w:hAnsi="Calibri" w:cs="Calibri"/>
                <w:color w:val="000000"/>
              </w:rPr>
            </w:pPr>
            <w:r>
              <w:rPr>
                <w:rFonts w:ascii="Calibri" w:hAnsi="Calibri" w:cs="Calibri"/>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jc w:val="right"/>
              <w:rPr>
                <w:rFonts w:ascii="Calibri" w:hAnsi="Calibri" w:cs="Calibri"/>
                <w:color w:val="000000"/>
              </w:rPr>
            </w:pPr>
            <w:r>
              <w:rPr>
                <w:rFonts w:ascii="Calibri" w:hAnsi="Calibri" w:cs="Calibri"/>
                <w:color w:val="000000"/>
              </w:rPr>
              <w:t>23.</w:t>
            </w:r>
          </w:p>
        </w:tc>
        <w:tc>
          <w:tcPr>
            <w:tcW w:w="3731" w:type="dxa"/>
            <w:tcBorders>
              <w:top w:val="nil"/>
              <w:left w:val="nil"/>
              <w:bottom w:val="single" w:sz="4" w:space="0" w:color="auto"/>
              <w:right w:val="single" w:sz="4" w:space="0" w:color="auto"/>
            </w:tcBorders>
            <w:shd w:val="clear" w:color="auto" w:fill="auto"/>
            <w:hideMark/>
          </w:tcPr>
          <w:p w:rsidR="00B70978" w:rsidRPr="00B9476C" w:rsidRDefault="00B9476C" w:rsidP="00B70978">
            <w:pPr>
              <w:rPr>
                <w:rFonts w:ascii="Calibri" w:hAnsi="Calibri" w:cs="Calibri"/>
                <w:color w:val="000000"/>
              </w:rPr>
            </w:pPr>
            <w:r>
              <w:rPr>
                <w:rFonts w:ascii="Calibri" w:hAnsi="Calibri" w:cs="Calibri"/>
                <w:color w:val="000000"/>
              </w:rPr>
              <w:t>Ваздушни вентил аутоматско усисни одзрачно са куглом ДН 80 НП 16</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3E4083" w:rsidRDefault="00B9476C" w:rsidP="00B70978">
            <w:pPr>
              <w:jc w:val="right"/>
              <w:rPr>
                <w:rFonts w:ascii="Calibri" w:hAnsi="Calibri" w:cs="Calibri"/>
                <w:color w:val="000000"/>
              </w:rPr>
            </w:pPr>
            <w:r>
              <w:rPr>
                <w:rFonts w:ascii="Calibri" w:hAnsi="Calibri" w:cs="Calibri"/>
                <w:color w:val="000000"/>
              </w:rPr>
              <w:t>2</w:t>
            </w:r>
            <w:r w:rsidR="00B70978" w:rsidRPr="003E4083">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6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jc w:val="right"/>
              <w:rPr>
                <w:rFonts w:ascii="Calibri" w:hAnsi="Calibri" w:cs="Calibri"/>
                <w:color w:val="000000"/>
              </w:rPr>
            </w:pPr>
            <w:r>
              <w:rPr>
                <w:rFonts w:ascii="Calibri" w:hAnsi="Calibri" w:cs="Calibri"/>
                <w:color w:val="000000"/>
              </w:rPr>
              <w:t>24.</w:t>
            </w:r>
          </w:p>
        </w:tc>
        <w:tc>
          <w:tcPr>
            <w:tcW w:w="3731" w:type="dxa"/>
            <w:tcBorders>
              <w:top w:val="nil"/>
              <w:left w:val="nil"/>
              <w:bottom w:val="single" w:sz="4" w:space="0" w:color="auto"/>
              <w:right w:val="single" w:sz="4" w:space="0" w:color="auto"/>
            </w:tcBorders>
            <w:shd w:val="clear" w:color="auto" w:fill="auto"/>
            <w:hideMark/>
          </w:tcPr>
          <w:p w:rsidR="00B70978" w:rsidRPr="00B9476C" w:rsidRDefault="00B9476C" w:rsidP="00B70978">
            <w:pPr>
              <w:rPr>
                <w:rFonts w:ascii="Calibri" w:hAnsi="Calibri" w:cs="Calibri"/>
                <w:color w:val="000000"/>
              </w:rPr>
            </w:pPr>
            <w:r>
              <w:rPr>
                <w:rFonts w:ascii="Calibri" w:hAnsi="Calibri" w:cs="Calibri"/>
                <w:color w:val="000000"/>
              </w:rPr>
              <w:t>Електрофузиони лук ДН 250/45*НП 16 бара(за прелаз преко моста)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D60D1C" w:rsidRDefault="00B33C03" w:rsidP="00B70978">
            <w:pPr>
              <w:jc w:val="right"/>
              <w:rPr>
                <w:rFonts w:ascii="Calibri" w:hAnsi="Calibri" w:cs="Calibri"/>
                <w:color w:val="000000"/>
              </w:rPr>
            </w:pPr>
            <w:r>
              <w:rPr>
                <w:rFonts w:ascii="Calibri" w:hAnsi="Calibri" w:cs="Calibri"/>
                <w:color w:val="000000"/>
              </w:rPr>
              <w:t>12</w:t>
            </w:r>
            <w:r w:rsidR="00B70978">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CF0942" w:rsidRDefault="00B70978" w:rsidP="00B70978">
            <w:pPr>
              <w:rPr>
                <w:rFonts w:ascii="Calibri" w:hAnsi="Calibri" w:cs="Calibri"/>
                <w:color w:val="000000"/>
              </w:rPr>
            </w:pPr>
            <w:r w:rsidRPr="003E4083">
              <w:rPr>
                <w:rFonts w:ascii="Calibri" w:hAnsi="Calibri" w:cs="Calibri"/>
                <w:color w:val="000000"/>
              </w:rPr>
              <w:t> </w:t>
            </w:r>
            <w:r>
              <w:rPr>
                <w:rFonts w:ascii="Calibri" w:hAnsi="Calibri" w:cs="Calibri"/>
                <w:color w:val="000000"/>
              </w:rPr>
              <w:t>25.</w:t>
            </w:r>
          </w:p>
        </w:tc>
        <w:tc>
          <w:tcPr>
            <w:tcW w:w="3731" w:type="dxa"/>
            <w:tcBorders>
              <w:top w:val="nil"/>
              <w:left w:val="nil"/>
              <w:bottom w:val="single" w:sz="4" w:space="0" w:color="auto"/>
              <w:right w:val="single" w:sz="4" w:space="0" w:color="auto"/>
            </w:tcBorders>
            <w:shd w:val="clear" w:color="auto" w:fill="auto"/>
            <w:hideMark/>
          </w:tcPr>
          <w:p w:rsidR="00B70978" w:rsidRPr="00B33C03" w:rsidRDefault="00CB2884" w:rsidP="00B70978">
            <w:pPr>
              <w:rPr>
                <w:rFonts w:ascii="Calibri" w:hAnsi="Calibri" w:cs="Calibri"/>
                <w:color w:val="000000"/>
              </w:rPr>
            </w:pPr>
            <w:r>
              <w:rPr>
                <w:rFonts w:ascii="Calibri" w:hAnsi="Calibri" w:cs="Calibri"/>
                <w:color w:val="000000"/>
              </w:rPr>
              <w:t>ПЕ</w:t>
            </w:r>
            <w:r w:rsidRPr="003E4083">
              <w:rPr>
                <w:rFonts w:ascii="Calibri" w:hAnsi="Calibri" w:cs="Calibri"/>
                <w:color w:val="000000"/>
              </w:rPr>
              <w:t xml:space="preserve"> </w:t>
            </w:r>
            <w:r>
              <w:rPr>
                <w:rFonts w:ascii="Calibri" w:hAnsi="Calibri" w:cs="Calibri"/>
                <w:color w:val="000000"/>
              </w:rPr>
              <w:t>туљак</w:t>
            </w:r>
            <w:r w:rsidRPr="003E4083">
              <w:rPr>
                <w:rFonts w:ascii="Calibri" w:hAnsi="Calibri" w:cs="Calibri"/>
                <w:color w:val="000000"/>
              </w:rPr>
              <w:t xml:space="preserve"> </w:t>
            </w:r>
            <w:r>
              <w:rPr>
                <w:rFonts w:ascii="Calibri" w:hAnsi="Calibri" w:cs="Calibri"/>
                <w:color w:val="000000"/>
              </w:rPr>
              <w:t>са</w:t>
            </w:r>
            <w:r w:rsidRPr="003E4083">
              <w:rPr>
                <w:rFonts w:ascii="Calibri" w:hAnsi="Calibri" w:cs="Calibri"/>
                <w:color w:val="000000"/>
              </w:rPr>
              <w:t xml:space="preserve"> </w:t>
            </w:r>
            <w:r w:rsidR="00B33C03">
              <w:rPr>
                <w:rFonts w:ascii="Calibri" w:hAnsi="Calibri" w:cs="Calibri"/>
                <w:color w:val="000000"/>
              </w:rPr>
              <w:t xml:space="preserve">летећом </w:t>
            </w:r>
            <w:r>
              <w:rPr>
                <w:rFonts w:ascii="Calibri" w:hAnsi="Calibri" w:cs="Calibri"/>
                <w:color w:val="000000"/>
              </w:rPr>
              <w:t>прирубн</w:t>
            </w:r>
            <w:r w:rsidRPr="003E4083">
              <w:rPr>
                <w:rFonts w:ascii="Calibri" w:hAnsi="Calibri" w:cs="Calibri"/>
                <w:color w:val="000000"/>
              </w:rPr>
              <w:t xml:space="preserve">. </w:t>
            </w:r>
            <w:r>
              <w:rPr>
                <w:rFonts w:ascii="Calibri" w:hAnsi="Calibri" w:cs="Calibri"/>
                <w:color w:val="000000"/>
              </w:rPr>
              <w:t>ДН 11</w:t>
            </w:r>
            <w:r w:rsidRPr="003E4083">
              <w:rPr>
                <w:rFonts w:ascii="Calibri" w:hAnsi="Calibri" w:cs="Calibri"/>
                <w:color w:val="000000"/>
              </w:rPr>
              <w:t xml:space="preserve">0 </w:t>
            </w:r>
            <w:r>
              <w:rPr>
                <w:rFonts w:ascii="Calibri" w:hAnsi="Calibri" w:cs="Calibri"/>
                <w:color w:val="000000"/>
              </w:rPr>
              <w:t>НП 10</w:t>
            </w:r>
            <w:r w:rsidRPr="003E4083">
              <w:rPr>
                <w:rFonts w:ascii="Calibri" w:hAnsi="Calibri" w:cs="Calibri"/>
                <w:color w:val="000000"/>
              </w:rPr>
              <w:t xml:space="preserve"> </w:t>
            </w:r>
            <w:r>
              <w:rPr>
                <w:rFonts w:ascii="Calibri" w:hAnsi="Calibri" w:cs="Calibri"/>
                <w:color w:val="000000"/>
              </w:rPr>
              <w:t>бара</w:t>
            </w:r>
            <w:r w:rsidR="00B33C03">
              <w:rPr>
                <w:rFonts w:ascii="Calibri" w:hAnsi="Calibri" w:cs="Calibri"/>
                <w:color w:val="000000"/>
              </w:rPr>
              <w:t xml:space="preserve"> Л-0,50 м.</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CB2884" w:rsidRDefault="009A1B12" w:rsidP="00B70978">
            <w:pPr>
              <w:jc w:val="right"/>
              <w:rPr>
                <w:rFonts w:ascii="Calibri" w:hAnsi="Calibri" w:cs="Calibri"/>
                <w:color w:val="000000"/>
              </w:rPr>
            </w:pPr>
            <w:r>
              <w:rPr>
                <w:rFonts w:ascii="Calibri" w:hAnsi="Calibri" w:cs="Calibri"/>
                <w:color w:val="000000"/>
              </w:rPr>
              <w:t>4</w:t>
            </w:r>
            <w:r w:rsidR="00CB2884">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9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rPr>
                <w:rFonts w:ascii="Calibri" w:hAnsi="Calibri" w:cs="Calibri"/>
                <w:color w:val="000000"/>
              </w:rPr>
            </w:pPr>
            <w:r w:rsidRPr="003E4083">
              <w:rPr>
                <w:rFonts w:ascii="Calibri" w:hAnsi="Calibri" w:cs="Calibri"/>
                <w:color w:val="000000"/>
              </w:rPr>
              <w:t> </w:t>
            </w:r>
            <w:r>
              <w:rPr>
                <w:rFonts w:ascii="Calibri" w:hAnsi="Calibri" w:cs="Calibri"/>
                <w:color w:val="000000"/>
              </w:rPr>
              <w:t>26.</w:t>
            </w:r>
          </w:p>
        </w:tc>
        <w:tc>
          <w:tcPr>
            <w:tcW w:w="3731" w:type="dxa"/>
            <w:tcBorders>
              <w:top w:val="nil"/>
              <w:left w:val="nil"/>
              <w:bottom w:val="single" w:sz="4" w:space="0" w:color="auto"/>
              <w:right w:val="single" w:sz="4" w:space="0" w:color="auto"/>
            </w:tcBorders>
            <w:shd w:val="clear" w:color="auto" w:fill="auto"/>
            <w:hideMark/>
          </w:tcPr>
          <w:p w:rsidR="00B70978" w:rsidRPr="009A1B12" w:rsidRDefault="009A1B12" w:rsidP="00B70978">
            <w:pPr>
              <w:rPr>
                <w:rFonts w:ascii="Calibri" w:hAnsi="Calibri" w:cs="Calibri"/>
                <w:color w:val="000000"/>
              </w:rPr>
            </w:pPr>
            <w:r>
              <w:rPr>
                <w:rFonts w:ascii="Calibri" w:hAnsi="Calibri" w:cs="Calibri"/>
                <w:color w:val="000000"/>
              </w:rPr>
              <w:t>ЛГ Q-комад ДН 200 НП 16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9A1B12" w:rsidRDefault="009A1B12" w:rsidP="00B70978">
            <w:pPr>
              <w:jc w:val="right"/>
              <w:rPr>
                <w:rFonts w:ascii="Calibri" w:hAnsi="Calibri" w:cs="Calibri"/>
                <w:color w:val="000000"/>
              </w:rPr>
            </w:pPr>
            <w:r>
              <w:rPr>
                <w:rFonts w:ascii="Calibri" w:hAnsi="Calibri" w:cs="Calibri"/>
                <w:color w:val="000000"/>
              </w:rPr>
              <w:t>2,00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rPr>
                <w:rFonts w:ascii="Calibri" w:hAnsi="Calibri" w:cs="Calibri"/>
                <w:color w:val="000000"/>
              </w:rPr>
            </w:pPr>
            <w:r w:rsidRPr="003E4083">
              <w:rPr>
                <w:rFonts w:ascii="Calibri" w:hAnsi="Calibri" w:cs="Calibri"/>
                <w:color w:val="000000"/>
              </w:rPr>
              <w:t> </w:t>
            </w:r>
            <w:r>
              <w:rPr>
                <w:rFonts w:ascii="Calibri" w:hAnsi="Calibri" w:cs="Calibri"/>
                <w:color w:val="000000"/>
              </w:rPr>
              <w:t>27.</w:t>
            </w:r>
          </w:p>
        </w:tc>
        <w:tc>
          <w:tcPr>
            <w:tcW w:w="3731" w:type="dxa"/>
            <w:tcBorders>
              <w:top w:val="nil"/>
              <w:left w:val="nil"/>
              <w:bottom w:val="single" w:sz="4" w:space="0" w:color="auto"/>
              <w:right w:val="single" w:sz="4" w:space="0" w:color="auto"/>
            </w:tcBorders>
            <w:shd w:val="clear" w:color="auto" w:fill="auto"/>
            <w:hideMark/>
          </w:tcPr>
          <w:p w:rsidR="00B70978" w:rsidRPr="00771555" w:rsidRDefault="009A1B12" w:rsidP="00B70978">
            <w:pPr>
              <w:rPr>
                <w:rFonts w:ascii="Calibri" w:hAnsi="Calibri" w:cs="Calibri"/>
                <w:color w:val="000000"/>
              </w:rPr>
            </w:pPr>
            <w:r>
              <w:rPr>
                <w:rFonts w:ascii="Calibri" w:hAnsi="Calibri" w:cs="Calibri"/>
                <w:color w:val="000000"/>
              </w:rPr>
              <w:t xml:space="preserve">ПЕ туљак са </w:t>
            </w:r>
            <w:r w:rsidR="00B33C03">
              <w:rPr>
                <w:rFonts w:ascii="Calibri" w:hAnsi="Calibri" w:cs="Calibri"/>
                <w:color w:val="000000"/>
              </w:rPr>
              <w:t xml:space="preserve">летећом </w:t>
            </w:r>
            <w:r>
              <w:rPr>
                <w:rFonts w:ascii="Calibri" w:hAnsi="Calibri" w:cs="Calibri"/>
                <w:color w:val="000000"/>
              </w:rPr>
              <w:t>прирубницом ДН 250 НП 16 бара</w:t>
            </w:r>
            <w:r w:rsidR="00B33C03">
              <w:rPr>
                <w:rFonts w:ascii="Calibri" w:hAnsi="Calibri" w:cs="Calibri"/>
                <w:color w:val="000000"/>
              </w:rPr>
              <w:t xml:space="preserve"> Л-0,50 м.</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9A1B12" w:rsidRDefault="009A1B12"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9A1B12" w:rsidRDefault="009A1B12" w:rsidP="00B70978">
            <w:pPr>
              <w:jc w:val="right"/>
              <w:rPr>
                <w:rFonts w:ascii="Calibri" w:hAnsi="Calibri" w:cs="Calibri"/>
                <w:color w:val="000000"/>
              </w:rPr>
            </w:pPr>
            <w:r>
              <w:rPr>
                <w:rFonts w:ascii="Calibri" w:hAnsi="Calibri" w:cs="Calibri"/>
                <w:color w:val="00000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6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rPr>
                <w:rFonts w:ascii="Calibri" w:hAnsi="Calibri" w:cs="Calibri"/>
                <w:color w:val="000000"/>
              </w:rPr>
            </w:pPr>
            <w:r w:rsidRPr="003E4083">
              <w:rPr>
                <w:rFonts w:ascii="Calibri" w:hAnsi="Calibri" w:cs="Calibri"/>
                <w:color w:val="000000"/>
              </w:rPr>
              <w:t> </w:t>
            </w:r>
            <w:r>
              <w:rPr>
                <w:rFonts w:ascii="Calibri" w:hAnsi="Calibri" w:cs="Calibri"/>
                <w:color w:val="000000"/>
              </w:rPr>
              <w:t>28.</w:t>
            </w:r>
          </w:p>
        </w:tc>
        <w:tc>
          <w:tcPr>
            <w:tcW w:w="3731" w:type="dxa"/>
            <w:tcBorders>
              <w:top w:val="nil"/>
              <w:left w:val="nil"/>
              <w:bottom w:val="single" w:sz="4" w:space="0" w:color="auto"/>
              <w:right w:val="single" w:sz="4" w:space="0" w:color="auto"/>
            </w:tcBorders>
            <w:shd w:val="clear" w:color="auto" w:fill="auto"/>
            <w:hideMark/>
          </w:tcPr>
          <w:p w:rsidR="00B70978" w:rsidRPr="00771555" w:rsidRDefault="009A1B12" w:rsidP="00B70978">
            <w:pPr>
              <w:rPr>
                <w:rFonts w:ascii="Calibri" w:hAnsi="Calibri" w:cs="Calibri"/>
                <w:color w:val="000000"/>
              </w:rPr>
            </w:pPr>
            <w:r>
              <w:rPr>
                <w:rFonts w:ascii="Calibri" w:hAnsi="Calibri" w:cs="Calibri"/>
                <w:color w:val="000000"/>
              </w:rPr>
              <w:t>ЛГ Т-комад ДН 200/200 НП 16 бара</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771555" w:rsidRDefault="009A1B12"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9A1B12" w:rsidP="00B70978">
            <w:pPr>
              <w:jc w:val="right"/>
              <w:rPr>
                <w:rFonts w:ascii="Calibri" w:hAnsi="Calibri" w:cs="Calibri"/>
                <w:color w:val="000000"/>
              </w:rPr>
            </w:pPr>
            <w:r>
              <w:rPr>
                <w:rFonts w:ascii="Calibri" w:hAnsi="Calibri" w:cs="Calibri"/>
                <w:color w:val="000000"/>
              </w:rPr>
              <w:t>1</w:t>
            </w:r>
            <w:r w:rsidR="00771555">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rPr>
                <w:rFonts w:ascii="Calibri" w:hAnsi="Calibri" w:cs="Calibri"/>
                <w:color w:val="000000"/>
              </w:rPr>
            </w:pPr>
            <w:r w:rsidRPr="003E4083">
              <w:rPr>
                <w:rFonts w:ascii="Calibri" w:hAnsi="Calibri" w:cs="Calibri"/>
                <w:color w:val="000000"/>
              </w:rPr>
              <w:t> </w:t>
            </w:r>
            <w:r>
              <w:rPr>
                <w:rFonts w:ascii="Calibri" w:hAnsi="Calibri" w:cs="Calibri"/>
                <w:color w:val="000000"/>
              </w:rPr>
              <w:t>29.</w:t>
            </w:r>
          </w:p>
        </w:tc>
        <w:tc>
          <w:tcPr>
            <w:tcW w:w="3731" w:type="dxa"/>
            <w:tcBorders>
              <w:top w:val="nil"/>
              <w:left w:val="nil"/>
              <w:bottom w:val="single" w:sz="4" w:space="0" w:color="auto"/>
              <w:right w:val="single" w:sz="4" w:space="0" w:color="auto"/>
            </w:tcBorders>
            <w:shd w:val="clear" w:color="auto" w:fill="auto"/>
            <w:hideMark/>
          </w:tcPr>
          <w:p w:rsidR="00B70978" w:rsidRPr="00771555" w:rsidRDefault="00771555" w:rsidP="00B70978">
            <w:pPr>
              <w:rPr>
                <w:rFonts w:ascii="Calibri" w:hAnsi="Calibri" w:cs="Calibri"/>
                <w:color w:val="000000"/>
              </w:rPr>
            </w:pPr>
            <w:r>
              <w:rPr>
                <w:rFonts w:ascii="Calibri" w:hAnsi="Calibri" w:cs="Calibri"/>
                <w:color w:val="000000"/>
              </w:rPr>
              <w:t>Арматура МАР Q 188</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center"/>
              <w:rPr>
                <w:rFonts w:ascii="Calibri" w:hAnsi="Calibri" w:cs="Calibri"/>
                <w:color w:val="000000"/>
              </w:rPr>
            </w:pPr>
            <w:r>
              <w:rPr>
                <w:rFonts w:ascii="Calibri" w:hAnsi="Calibri" w:cs="Calibri"/>
                <w:color w:val="000000"/>
              </w:rPr>
              <w:t>кг</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right"/>
              <w:rPr>
                <w:rFonts w:ascii="Calibri" w:hAnsi="Calibri" w:cs="Calibri"/>
                <w:color w:val="000000"/>
              </w:rPr>
            </w:pPr>
            <w:r>
              <w:rPr>
                <w:rFonts w:ascii="Calibri" w:hAnsi="Calibri" w:cs="Calibri"/>
                <w:color w:val="000000"/>
              </w:rPr>
              <w:t>80,00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Pr>
                <w:rFonts w:ascii="Calibri" w:hAnsi="Calibri" w:cs="Calibri"/>
                <w:color w:val="000000"/>
              </w:rPr>
              <w:t>30.</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rPr>
                <w:rFonts w:ascii="Calibri" w:hAnsi="Calibri" w:cs="Calibri"/>
                <w:color w:val="000000"/>
              </w:rPr>
            </w:pPr>
            <w:r>
              <w:rPr>
                <w:rFonts w:ascii="Calibri" w:hAnsi="Calibri" w:cs="Calibri"/>
                <w:color w:val="000000"/>
              </w:rPr>
              <w:t>АБ елементи 1000/1000</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right"/>
              <w:rPr>
                <w:rFonts w:ascii="Calibri" w:hAnsi="Calibri" w:cs="Calibri"/>
                <w:color w:val="000000"/>
              </w:rPr>
            </w:pPr>
            <w:r>
              <w:rPr>
                <w:rFonts w:ascii="Calibri" w:hAnsi="Calibri" w:cs="Calibri"/>
                <w:color w:val="00000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sidRPr="003E4083">
              <w:rPr>
                <w:rFonts w:ascii="Calibri" w:hAnsi="Calibri" w:cs="Calibri"/>
                <w:color w:val="000000"/>
              </w:rPr>
              <w:t> </w:t>
            </w:r>
            <w:r>
              <w:rPr>
                <w:rFonts w:ascii="Calibri" w:hAnsi="Calibri" w:cs="Calibri"/>
                <w:color w:val="000000"/>
              </w:rPr>
              <w:t>31.</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9905CD" w:rsidRDefault="00B70978" w:rsidP="00CB2884">
            <w:pPr>
              <w:rPr>
                <w:rFonts w:ascii="Calibri" w:hAnsi="Calibri" w:cs="Calibri"/>
                <w:color w:val="000000"/>
              </w:rPr>
            </w:pPr>
            <w:r w:rsidRPr="003E4083">
              <w:rPr>
                <w:rFonts w:ascii="Calibri" w:hAnsi="Calibri" w:cs="Calibri"/>
                <w:color w:val="000000"/>
              </w:rPr>
              <w:t xml:space="preserve"> </w:t>
            </w:r>
            <w:r w:rsidR="00771555">
              <w:rPr>
                <w:rFonts w:ascii="Calibri" w:hAnsi="Calibri" w:cs="Calibri"/>
                <w:color w:val="000000"/>
              </w:rPr>
              <w:t>АБ елементи 1000/600/600</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right"/>
              <w:rPr>
                <w:rFonts w:ascii="Calibri" w:hAnsi="Calibri" w:cs="Calibri"/>
                <w:color w:val="000000"/>
              </w:rPr>
            </w:pPr>
            <w:r>
              <w:rPr>
                <w:rFonts w:ascii="Calibri" w:hAnsi="Calibri" w:cs="Calibri"/>
                <w:color w:val="000000"/>
              </w:rPr>
              <w:t>1,00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sidRPr="003E4083">
              <w:rPr>
                <w:rFonts w:ascii="Calibri" w:hAnsi="Calibri" w:cs="Calibri"/>
                <w:color w:val="000000"/>
              </w:rPr>
              <w:t> </w:t>
            </w:r>
            <w:r>
              <w:rPr>
                <w:rFonts w:ascii="Calibri" w:hAnsi="Calibri" w:cs="Calibri"/>
                <w:color w:val="000000"/>
              </w:rPr>
              <w:t>32.</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771555" w:rsidRDefault="00B70978" w:rsidP="00CB2884">
            <w:pPr>
              <w:rPr>
                <w:rFonts w:ascii="Calibri" w:hAnsi="Calibri" w:cs="Calibri"/>
                <w:color w:val="000000"/>
              </w:rPr>
            </w:pPr>
            <w:r w:rsidRPr="003E4083">
              <w:rPr>
                <w:rFonts w:ascii="Calibri" w:hAnsi="Calibri" w:cs="Calibri"/>
                <w:color w:val="000000"/>
              </w:rPr>
              <w:t xml:space="preserve"> </w:t>
            </w:r>
            <w:r w:rsidR="00771555">
              <w:rPr>
                <w:rFonts w:ascii="Calibri" w:hAnsi="Calibri" w:cs="Calibri"/>
                <w:color w:val="000000"/>
              </w:rPr>
              <w:t>Шахт поклопац (округли)250 КН</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right"/>
              <w:rPr>
                <w:rFonts w:ascii="Calibri" w:hAnsi="Calibri" w:cs="Calibri"/>
                <w:color w:val="000000"/>
              </w:rPr>
            </w:pPr>
            <w:r>
              <w:rPr>
                <w:rFonts w:ascii="Calibri" w:hAnsi="Calibri" w:cs="Calibri"/>
                <w:color w:val="000000"/>
              </w:rPr>
              <w:t>3,00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Pr>
                <w:rFonts w:ascii="Calibri" w:hAnsi="Calibri" w:cs="Calibri"/>
                <w:color w:val="000000"/>
              </w:rPr>
              <w:t>33.</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rPr>
                <w:rFonts w:ascii="Calibri" w:hAnsi="Calibri" w:cs="Calibri"/>
                <w:color w:val="000000"/>
              </w:rPr>
            </w:pPr>
            <w:r>
              <w:rPr>
                <w:rFonts w:ascii="Calibri" w:hAnsi="Calibri" w:cs="Calibri"/>
                <w:color w:val="000000"/>
              </w:rPr>
              <w:t>Челична цев Фи 300(унутрашње)</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center"/>
              <w:rPr>
                <w:rFonts w:ascii="Calibri" w:hAnsi="Calibri" w:cs="Calibri"/>
                <w:color w:val="000000"/>
              </w:rPr>
            </w:pPr>
            <w:r>
              <w:rPr>
                <w:rFonts w:ascii="Calibri" w:hAnsi="Calibri" w:cs="Calibri"/>
                <w:color w:val="000000"/>
              </w:rPr>
              <w:t>м/</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right"/>
              <w:rPr>
                <w:rFonts w:ascii="Calibri" w:hAnsi="Calibri" w:cs="Calibri"/>
                <w:color w:val="000000"/>
              </w:rPr>
            </w:pPr>
            <w:r>
              <w:rPr>
                <w:rFonts w:ascii="Calibri" w:hAnsi="Calibri" w:cs="Calibri"/>
                <w:color w:val="000000"/>
              </w:rPr>
              <w:t>6,00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Pr>
                <w:rFonts w:ascii="Calibri" w:hAnsi="Calibri" w:cs="Calibri"/>
                <w:color w:val="000000"/>
              </w:rPr>
              <w:t>34.</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9905CD" w:rsidRDefault="00B70978" w:rsidP="00CB2884">
            <w:pPr>
              <w:rPr>
                <w:rFonts w:ascii="Calibri" w:hAnsi="Calibri" w:cs="Calibri"/>
                <w:color w:val="000000"/>
              </w:rPr>
            </w:pPr>
            <w:r w:rsidRPr="003E4083">
              <w:rPr>
                <w:rFonts w:ascii="Calibri" w:hAnsi="Calibri" w:cs="Calibri"/>
                <w:color w:val="000000"/>
              </w:rPr>
              <w:t xml:space="preserve"> </w:t>
            </w:r>
            <w:r w:rsidR="00771555">
              <w:rPr>
                <w:rFonts w:ascii="Calibri" w:hAnsi="Calibri" w:cs="Calibri"/>
                <w:color w:val="000000"/>
              </w:rPr>
              <w:t>Арматура Б 500 б</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center"/>
              <w:rPr>
                <w:rFonts w:ascii="Calibri" w:hAnsi="Calibri" w:cs="Calibri"/>
                <w:color w:val="000000"/>
              </w:rPr>
            </w:pPr>
            <w:r>
              <w:rPr>
                <w:rFonts w:ascii="Calibri" w:hAnsi="Calibri" w:cs="Calibri"/>
                <w:color w:val="000000"/>
              </w:rPr>
              <w:t>кг</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71555" w:rsidRDefault="00771555" w:rsidP="00B70978">
            <w:pPr>
              <w:jc w:val="right"/>
              <w:rPr>
                <w:rFonts w:ascii="Calibri" w:hAnsi="Calibri" w:cs="Calibri"/>
                <w:color w:val="000000"/>
              </w:rPr>
            </w:pPr>
            <w:r>
              <w:rPr>
                <w:rFonts w:ascii="Calibri" w:hAnsi="Calibri" w:cs="Calibri"/>
                <w:color w:val="000000"/>
              </w:rPr>
              <w:t>220,00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Pr>
                <w:rFonts w:ascii="Calibri" w:hAnsi="Calibri" w:cs="Calibri"/>
                <w:color w:val="000000"/>
              </w:rPr>
              <w:t>35.</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9905CD" w:rsidRDefault="00B70978" w:rsidP="00CB2884">
            <w:pPr>
              <w:rPr>
                <w:rFonts w:ascii="Calibri" w:hAnsi="Calibri" w:cs="Calibri"/>
                <w:color w:val="000000"/>
              </w:rPr>
            </w:pPr>
            <w:r w:rsidRPr="003E4083">
              <w:rPr>
                <w:rFonts w:ascii="Calibri" w:hAnsi="Calibri" w:cs="Calibri"/>
                <w:color w:val="000000"/>
              </w:rPr>
              <w:t xml:space="preserve"> </w:t>
            </w:r>
            <w:r w:rsidR="009A1B12">
              <w:rPr>
                <w:rFonts w:ascii="Calibri" w:hAnsi="Calibri" w:cs="Calibri"/>
                <w:color w:val="000000"/>
              </w:rPr>
              <w:t xml:space="preserve">Термоизолација д= 8,0 цм </w:t>
            </w:r>
            <w:r w:rsidR="00794C56">
              <w:rPr>
                <w:rFonts w:ascii="Calibri" w:hAnsi="Calibri" w:cs="Calibri"/>
                <w:color w:val="000000"/>
              </w:rPr>
              <w:t xml:space="preserve">(орјентационе </w:t>
            </w:r>
            <w:r w:rsidR="009A1B12">
              <w:rPr>
                <w:rFonts w:ascii="Calibri" w:hAnsi="Calibri" w:cs="Calibri"/>
                <w:color w:val="000000"/>
              </w:rPr>
              <w:t xml:space="preserve">дужине Л=54.0 </w:t>
            </w:r>
            <w:r w:rsidR="00794C56">
              <w:rPr>
                <w:rFonts w:ascii="Calibri" w:hAnsi="Calibri" w:cs="Calibri"/>
                <w:color w:val="000000"/>
              </w:rPr>
              <w:t xml:space="preserve">и </w:t>
            </w:r>
            <w:r w:rsidR="00794C56">
              <w:rPr>
                <w:rFonts w:ascii="Calibri" w:hAnsi="Calibri" w:cs="Calibri"/>
                <w:color w:val="000000"/>
              </w:rPr>
              <w:lastRenderedPageBreak/>
              <w:t>и</w:t>
            </w:r>
            <w:r w:rsidR="009A1B12">
              <w:rPr>
                <w:rFonts w:ascii="Calibri" w:hAnsi="Calibri" w:cs="Calibri"/>
                <w:color w:val="000000"/>
              </w:rPr>
              <w:t>ширине 1.10</w:t>
            </w:r>
            <w:r w:rsidR="00794C56">
              <w:rPr>
                <w:rFonts w:ascii="Calibri" w:hAnsi="Calibri" w:cs="Calibri"/>
                <w:color w:val="000000"/>
              </w:rPr>
              <w:t xml:space="preserve">  или еквивалетних мера) а за укупну површину П=</w:t>
            </w:r>
            <w:r w:rsidR="00B33C03">
              <w:rPr>
                <w:rFonts w:ascii="Calibri" w:hAnsi="Calibri" w:cs="Calibri"/>
                <w:color w:val="000000"/>
              </w:rPr>
              <w:t>7</w:t>
            </w:r>
            <w:r w:rsidR="00794C56">
              <w:rPr>
                <w:rFonts w:ascii="Calibri" w:hAnsi="Calibri" w:cs="Calibri"/>
                <w:color w:val="000000"/>
              </w:rPr>
              <w:t>0 м2</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794C56" w:rsidRDefault="00DF64FB" w:rsidP="00B70978">
            <w:pPr>
              <w:jc w:val="center"/>
              <w:rPr>
                <w:rFonts w:ascii="Calibri" w:hAnsi="Calibri" w:cs="Calibri"/>
                <w:color w:val="000000"/>
              </w:rPr>
            </w:pPr>
            <w:r>
              <w:rPr>
                <w:rFonts w:ascii="Calibri" w:hAnsi="Calibri" w:cs="Calibri"/>
                <w:color w:val="000000"/>
              </w:rPr>
              <w:lastRenderedPageBreak/>
              <w:t>м</w:t>
            </w:r>
            <w:r w:rsidR="00794C56">
              <w:rPr>
                <w:rFonts w:ascii="Calibri" w:hAnsi="Calibri" w:cs="Calibri"/>
                <w:color w:val="000000"/>
              </w:rPr>
              <w:t>2</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794C56" w:rsidRDefault="00B33C03" w:rsidP="00B70978">
            <w:pPr>
              <w:jc w:val="right"/>
              <w:rPr>
                <w:rFonts w:ascii="Calibri" w:hAnsi="Calibri" w:cs="Calibri"/>
                <w:color w:val="000000"/>
              </w:rPr>
            </w:pPr>
            <w:r>
              <w:rPr>
                <w:rFonts w:ascii="Calibri" w:hAnsi="Calibri" w:cs="Calibri"/>
                <w:color w:val="000000"/>
              </w:rPr>
              <w:t>7</w:t>
            </w:r>
            <w:r w:rsidR="00794C56">
              <w:rPr>
                <w:rFonts w:ascii="Calibri" w:hAnsi="Calibri" w:cs="Calibri"/>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Pr>
                <w:rFonts w:ascii="Calibri" w:hAnsi="Calibri" w:cs="Calibri"/>
                <w:color w:val="000000"/>
              </w:rPr>
              <w:lastRenderedPageBreak/>
              <w:t>36.</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CB2884" w:rsidRDefault="00B70978" w:rsidP="00DF64FB">
            <w:pPr>
              <w:rPr>
                <w:rFonts w:ascii="Calibri" w:hAnsi="Calibri" w:cs="Calibri"/>
                <w:color w:val="000000"/>
              </w:rPr>
            </w:pPr>
            <w:r w:rsidRPr="003E4083">
              <w:rPr>
                <w:rFonts w:ascii="Calibri" w:hAnsi="Calibri" w:cs="Calibri"/>
                <w:color w:val="000000"/>
              </w:rPr>
              <w:t xml:space="preserve"> </w:t>
            </w:r>
            <w:r>
              <w:rPr>
                <w:rFonts w:ascii="Calibri" w:hAnsi="Calibri" w:cs="Calibri"/>
                <w:color w:val="000000"/>
              </w:rPr>
              <w:t xml:space="preserve"> </w:t>
            </w:r>
            <w:r w:rsidR="009A1B12">
              <w:rPr>
                <w:rFonts w:ascii="Calibri" w:hAnsi="Calibri" w:cs="Calibri"/>
                <w:color w:val="000000"/>
              </w:rPr>
              <w:t xml:space="preserve">Алуминијумски лим д=0,7 мм </w:t>
            </w:r>
            <w:r w:rsidR="00DF64FB">
              <w:rPr>
                <w:rFonts w:ascii="Calibri" w:hAnsi="Calibri" w:cs="Calibri"/>
                <w:color w:val="000000"/>
              </w:rPr>
              <w:t xml:space="preserve">за површину </w:t>
            </w:r>
            <w:r w:rsidR="009A1B12">
              <w:rPr>
                <w:rFonts w:ascii="Calibri" w:hAnsi="Calibri" w:cs="Calibri"/>
                <w:color w:val="000000"/>
              </w:rPr>
              <w:t>П=</w:t>
            </w:r>
            <w:r w:rsidR="00B33C03">
              <w:rPr>
                <w:rFonts w:ascii="Calibri" w:hAnsi="Calibri" w:cs="Calibri"/>
                <w:color w:val="000000"/>
              </w:rPr>
              <w:t>7</w:t>
            </w:r>
            <w:r w:rsidR="009A1B12">
              <w:rPr>
                <w:rFonts w:ascii="Calibri" w:hAnsi="Calibri" w:cs="Calibri"/>
                <w:color w:val="000000"/>
              </w:rPr>
              <w:t>0,0 м2</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9A1B12" w:rsidRDefault="00DF64FB" w:rsidP="00B70978">
            <w:pPr>
              <w:jc w:val="center"/>
              <w:rPr>
                <w:rFonts w:ascii="Calibri" w:hAnsi="Calibri" w:cs="Calibri"/>
                <w:color w:val="000000"/>
              </w:rPr>
            </w:pPr>
            <w:r>
              <w:rPr>
                <w:rFonts w:ascii="Calibri" w:hAnsi="Calibri" w:cs="Calibri"/>
                <w:color w:val="000000"/>
              </w:rPr>
              <w:t>м</w:t>
            </w:r>
            <w:r w:rsidR="009A1B12">
              <w:rPr>
                <w:rFonts w:ascii="Calibri" w:hAnsi="Calibri" w:cs="Calibri"/>
                <w:color w:val="000000"/>
              </w:rPr>
              <w:t>2</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9A1B12" w:rsidRDefault="00B33C03" w:rsidP="00B70978">
            <w:pPr>
              <w:jc w:val="right"/>
              <w:rPr>
                <w:rFonts w:ascii="Calibri" w:hAnsi="Calibri" w:cs="Calibri"/>
                <w:color w:val="000000"/>
              </w:rPr>
            </w:pPr>
            <w:r>
              <w:rPr>
                <w:rFonts w:ascii="Calibri" w:hAnsi="Calibri" w:cs="Calibri"/>
                <w:color w:val="000000"/>
              </w:rPr>
              <w:t>7</w:t>
            </w:r>
            <w:r w:rsidR="009A1B12">
              <w:rPr>
                <w:rFonts w:ascii="Calibri" w:hAnsi="Calibri" w:cs="Calibri"/>
                <w:color w:val="000000"/>
              </w:rPr>
              <w:t>0,00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B70978" w:rsidRPr="003E4083" w:rsidTr="00B7097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B70978" w:rsidRPr="00DA69D4" w:rsidRDefault="00B70978" w:rsidP="00B70978">
            <w:pPr>
              <w:jc w:val="right"/>
              <w:rPr>
                <w:rFonts w:ascii="Calibri" w:hAnsi="Calibri" w:cs="Calibri"/>
                <w:color w:val="000000"/>
              </w:rPr>
            </w:pPr>
            <w:r>
              <w:rPr>
                <w:rFonts w:ascii="Calibri" w:hAnsi="Calibri" w:cs="Calibri"/>
                <w:color w:val="000000"/>
              </w:rPr>
              <w:t>37.</w:t>
            </w:r>
          </w:p>
        </w:tc>
        <w:tc>
          <w:tcPr>
            <w:tcW w:w="3731" w:type="dxa"/>
            <w:tcBorders>
              <w:top w:val="nil"/>
              <w:left w:val="nil"/>
              <w:bottom w:val="single" w:sz="4" w:space="0" w:color="auto"/>
              <w:right w:val="single" w:sz="4" w:space="0" w:color="auto"/>
            </w:tcBorders>
            <w:shd w:val="clear" w:color="auto" w:fill="auto"/>
            <w:noWrap/>
            <w:vAlign w:val="bottom"/>
            <w:hideMark/>
          </w:tcPr>
          <w:p w:rsidR="00B70978" w:rsidRPr="00CB2884" w:rsidRDefault="009A1B12" w:rsidP="00CB2884">
            <w:pPr>
              <w:rPr>
                <w:rFonts w:ascii="Calibri" w:hAnsi="Calibri" w:cs="Calibri"/>
                <w:color w:val="000000"/>
              </w:rPr>
            </w:pPr>
            <w:r>
              <w:rPr>
                <w:rFonts w:ascii="Calibri" w:hAnsi="Calibri" w:cs="Calibri"/>
                <w:color w:val="000000"/>
              </w:rPr>
              <w:t>Алуминијски ребрасти лим д=3,0 мм</w:t>
            </w:r>
            <w:r w:rsidR="00DF64FB">
              <w:rPr>
                <w:rFonts w:ascii="Calibri" w:hAnsi="Calibri" w:cs="Calibri"/>
                <w:color w:val="000000"/>
              </w:rPr>
              <w:t xml:space="preserve"> за површину П=12,0 м2</w:t>
            </w:r>
          </w:p>
        </w:tc>
        <w:tc>
          <w:tcPr>
            <w:tcW w:w="1134" w:type="dxa"/>
            <w:tcBorders>
              <w:top w:val="nil"/>
              <w:left w:val="nil"/>
              <w:bottom w:val="single" w:sz="4" w:space="0" w:color="auto"/>
              <w:right w:val="single" w:sz="4" w:space="0" w:color="auto"/>
            </w:tcBorders>
            <w:shd w:val="clear" w:color="auto" w:fill="auto"/>
            <w:noWrap/>
            <w:vAlign w:val="bottom"/>
            <w:hideMark/>
          </w:tcPr>
          <w:p w:rsidR="00B70978" w:rsidRPr="00DF64FB" w:rsidRDefault="00DF64FB" w:rsidP="00B70978">
            <w:pPr>
              <w:jc w:val="center"/>
              <w:rPr>
                <w:rFonts w:ascii="Calibri" w:hAnsi="Calibri" w:cs="Calibri"/>
                <w:color w:val="000000"/>
              </w:rPr>
            </w:pPr>
            <w:r>
              <w:rPr>
                <w:rFonts w:ascii="Calibri" w:hAnsi="Calibri" w:cs="Calibri"/>
                <w:color w:val="000000"/>
              </w:rPr>
              <w:t>м2</w:t>
            </w:r>
          </w:p>
        </w:tc>
        <w:tc>
          <w:tcPr>
            <w:tcW w:w="1192" w:type="dxa"/>
            <w:tcBorders>
              <w:top w:val="nil"/>
              <w:left w:val="nil"/>
              <w:bottom w:val="single" w:sz="4" w:space="0" w:color="auto"/>
              <w:right w:val="single" w:sz="4" w:space="0" w:color="auto"/>
            </w:tcBorders>
            <w:shd w:val="clear" w:color="auto" w:fill="auto"/>
            <w:noWrap/>
            <w:vAlign w:val="bottom"/>
            <w:hideMark/>
          </w:tcPr>
          <w:p w:rsidR="00B70978" w:rsidRPr="00DF64FB" w:rsidRDefault="00823E28" w:rsidP="00B70978">
            <w:pPr>
              <w:jc w:val="right"/>
              <w:rPr>
                <w:rFonts w:ascii="Calibri" w:hAnsi="Calibri" w:cs="Calibri"/>
                <w:color w:val="000000"/>
              </w:rPr>
            </w:pPr>
            <w:r>
              <w:rPr>
                <w:rFonts w:ascii="Calibri" w:hAnsi="Calibri" w:cs="Calibri"/>
                <w:color w:val="000000"/>
              </w:rPr>
              <w:t>4</w:t>
            </w:r>
            <w:r w:rsidR="00DF64FB">
              <w:rPr>
                <w:rFonts w:ascii="Calibri" w:hAnsi="Calibri" w:cs="Calibri"/>
                <w:color w:val="000000"/>
              </w:rPr>
              <w:t>,00</w:t>
            </w:r>
          </w:p>
        </w:tc>
        <w:tc>
          <w:tcPr>
            <w:tcW w:w="1275"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B70978" w:rsidRPr="003E4083" w:rsidRDefault="00B70978" w:rsidP="00B7097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23E28" w:rsidP="00823E28">
            <w:pPr>
              <w:jc w:val="right"/>
              <w:rPr>
                <w:rFonts w:ascii="Calibri" w:hAnsi="Calibri" w:cs="Calibri"/>
                <w:color w:val="000000"/>
              </w:rPr>
            </w:pPr>
            <w:r w:rsidRPr="003E4083">
              <w:rPr>
                <w:rFonts w:ascii="Calibri" w:hAnsi="Calibri" w:cs="Calibri"/>
                <w:color w:val="000000"/>
              </w:rPr>
              <w:t> </w:t>
            </w:r>
            <w:r>
              <w:rPr>
                <w:rFonts w:ascii="Calibri" w:hAnsi="Calibri" w:cs="Calibri"/>
                <w:color w:val="000000"/>
              </w:rPr>
              <w:t>38.</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rPr>
                <w:rFonts w:ascii="Calibri" w:hAnsi="Calibri" w:cs="Calibri"/>
                <w:color w:val="000000"/>
              </w:rPr>
            </w:pPr>
            <w:r>
              <w:rPr>
                <w:rFonts w:ascii="Calibri" w:hAnsi="Calibri" w:cs="Calibri"/>
                <w:color w:val="000000"/>
              </w:rPr>
              <w:t xml:space="preserve">Електрофузионе спојнице ДН 110 НП 10 бара </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39</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rPr>
                <w:rFonts w:ascii="Calibri" w:hAnsi="Calibri" w:cs="Calibri"/>
                <w:color w:val="000000"/>
              </w:rPr>
            </w:pPr>
            <w:r>
              <w:rPr>
                <w:rFonts w:ascii="Calibri" w:hAnsi="Calibri" w:cs="Calibri"/>
                <w:color w:val="000000"/>
              </w:rPr>
              <w:t>Шраф са матицом М20 х80 пуна лоза</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jc w:val="center"/>
              <w:rPr>
                <w:rFonts w:ascii="Calibri" w:hAnsi="Calibri" w:cs="Calibri"/>
                <w:color w:val="000000"/>
              </w:rPr>
            </w:pPr>
            <w:r w:rsidRPr="00823E28">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230,00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23E28" w:rsidP="008C2F05">
            <w:pPr>
              <w:jc w:val="right"/>
              <w:rPr>
                <w:rFonts w:ascii="Calibri" w:hAnsi="Calibri" w:cs="Calibri"/>
                <w:color w:val="000000"/>
              </w:rPr>
            </w:pPr>
            <w:r w:rsidRPr="003E4083">
              <w:rPr>
                <w:rFonts w:ascii="Calibri" w:hAnsi="Calibri" w:cs="Calibri"/>
                <w:color w:val="000000"/>
              </w:rPr>
              <w:t> </w:t>
            </w:r>
            <w:r w:rsidR="008C2F05">
              <w:rPr>
                <w:rFonts w:ascii="Calibri" w:hAnsi="Calibri" w:cs="Calibri"/>
                <w:color w:val="000000"/>
              </w:rPr>
              <w:t>40</w:t>
            </w:r>
            <w:r>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rPr>
                <w:rFonts w:ascii="Calibri" w:hAnsi="Calibri" w:cs="Calibri"/>
                <w:color w:val="000000"/>
              </w:rPr>
            </w:pPr>
            <w:r w:rsidRPr="00823E28">
              <w:rPr>
                <w:rFonts w:ascii="Calibri" w:hAnsi="Calibri" w:cs="Calibri"/>
                <w:color w:val="000000"/>
              </w:rPr>
              <w:t xml:space="preserve"> </w:t>
            </w:r>
            <w:r>
              <w:rPr>
                <w:rFonts w:ascii="Calibri" w:hAnsi="Calibri" w:cs="Calibri"/>
                <w:color w:val="000000"/>
              </w:rPr>
              <w:t>Шраф са матицом М16х100 пуна лоза</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jc w:val="center"/>
              <w:rPr>
                <w:rFonts w:ascii="Calibri" w:hAnsi="Calibri" w:cs="Calibri"/>
                <w:color w:val="000000"/>
              </w:rPr>
            </w:pPr>
            <w:r w:rsidRPr="00823E28">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120,00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23E28" w:rsidP="008C2F05">
            <w:pPr>
              <w:jc w:val="right"/>
              <w:rPr>
                <w:rFonts w:ascii="Calibri" w:hAnsi="Calibri" w:cs="Calibri"/>
                <w:color w:val="000000"/>
              </w:rPr>
            </w:pPr>
            <w:r w:rsidRPr="003E4083">
              <w:rPr>
                <w:rFonts w:ascii="Calibri" w:hAnsi="Calibri" w:cs="Calibri"/>
                <w:color w:val="000000"/>
              </w:rPr>
              <w:t> </w:t>
            </w:r>
            <w:r w:rsidR="008C2F05">
              <w:rPr>
                <w:rFonts w:ascii="Calibri" w:hAnsi="Calibri" w:cs="Calibri"/>
                <w:color w:val="000000"/>
              </w:rPr>
              <w:t>41</w:t>
            </w:r>
            <w:r>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rPr>
                <w:rFonts w:ascii="Calibri" w:hAnsi="Calibri" w:cs="Calibri"/>
                <w:color w:val="000000"/>
              </w:rPr>
            </w:pPr>
            <w:r w:rsidRPr="00823E28">
              <w:rPr>
                <w:rFonts w:ascii="Calibri" w:hAnsi="Calibri" w:cs="Calibri"/>
                <w:color w:val="000000"/>
              </w:rPr>
              <w:t xml:space="preserve"> </w:t>
            </w:r>
            <w:r>
              <w:rPr>
                <w:rFonts w:ascii="Calibri" w:hAnsi="Calibri" w:cs="Calibri"/>
                <w:color w:val="000000"/>
              </w:rPr>
              <w:t>Шраф са матицом М20 х80 пуна лоза</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jc w:val="center"/>
              <w:rPr>
                <w:rFonts w:ascii="Calibri" w:hAnsi="Calibri" w:cs="Calibri"/>
                <w:color w:val="000000"/>
              </w:rPr>
            </w:pPr>
            <w:r w:rsidRPr="00823E28">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200,00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42</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rPr>
                <w:rFonts w:ascii="Calibri" w:hAnsi="Calibri" w:cs="Calibri"/>
                <w:color w:val="000000"/>
              </w:rPr>
            </w:pPr>
            <w:r>
              <w:rPr>
                <w:rFonts w:ascii="Calibri" w:hAnsi="Calibri" w:cs="Calibri"/>
                <w:color w:val="000000"/>
              </w:rPr>
              <w:t>Гума ДН 250</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43</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rPr>
                <w:rFonts w:ascii="Calibri" w:hAnsi="Calibri" w:cs="Calibri"/>
                <w:color w:val="000000"/>
              </w:rPr>
            </w:pPr>
            <w:r w:rsidRPr="00823E28">
              <w:rPr>
                <w:rFonts w:ascii="Calibri" w:hAnsi="Calibri" w:cs="Calibri"/>
                <w:color w:val="000000"/>
              </w:rPr>
              <w:t xml:space="preserve"> </w:t>
            </w:r>
            <w:r>
              <w:rPr>
                <w:rFonts w:ascii="Calibri" w:hAnsi="Calibri" w:cs="Calibri"/>
                <w:color w:val="000000"/>
              </w:rPr>
              <w:t>Гума ДН 200</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10,00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44</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rPr>
                <w:rFonts w:ascii="Calibri" w:hAnsi="Calibri" w:cs="Calibri"/>
                <w:color w:val="000000"/>
              </w:rPr>
            </w:pPr>
            <w:r w:rsidRPr="00823E28">
              <w:rPr>
                <w:rFonts w:ascii="Calibri" w:hAnsi="Calibri" w:cs="Calibri"/>
                <w:color w:val="000000"/>
              </w:rPr>
              <w:t xml:space="preserve"> </w:t>
            </w:r>
            <w:r>
              <w:rPr>
                <w:rFonts w:ascii="Calibri" w:hAnsi="Calibri" w:cs="Calibri"/>
                <w:color w:val="000000"/>
              </w:rPr>
              <w:t>Гума ДН 100</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794C56" w:rsidRDefault="00823E28" w:rsidP="00823E28">
            <w:pPr>
              <w:jc w:val="center"/>
              <w:rPr>
                <w:rFonts w:ascii="Calibri" w:hAnsi="Calibri" w:cs="Calibri"/>
                <w:color w:val="000000"/>
              </w:rPr>
            </w:pPr>
            <w:r>
              <w:rPr>
                <w:rFonts w:ascii="Calibri" w:hAnsi="Calibri" w:cs="Calibri"/>
                <w:color w:val="000000"/>
              </w:rPr>
              <w:t>ком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94C56" w:rsidRDefault="00823E28" w:rsidP="00823E28">
            <w:pPr>
              <w:jc w:val="right"/>
              <w:rPr>
                <w:rFonts w:ascii="Calibri" w:hAnsi="Calibri" w:cs="Calibri"/>
                <w:color w:val="000000"/>
              </w:rPr>
            </w:pPr>
            <w:r>
              <w:rPr>
                <w:rFonts w:ascii="Calibri" w:hAnsi="Calibri" w:cs="Calibri"/>
                <w:color w:val="000000"/>
              </w:rPr>
              <w:t>20,00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45</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rPr>
                <w:rFonts w:ascii="Calibri" w:hAnsi="Calibri" w:cs="Calibri"/>
                <w:color w:val="000000"/>
              </w:rPr>
            </w:pPr>
            <w:r>
              <w:rPr>
                <w:rFonts w:ascii="Calibri" w:hAnsi="Calibri" w:cs="Calibri"/>
                <w:color w:val="000000"/>
              </w:rPr>
              <w:t>Метални кутијасти профил 30х40</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jc w:val="center"/>
              <w:rPr>
                <w:rFonts w:ascii="Calibri" w:hAnsi="Calibri" w:cs="Calibri"/>
                <w:color w:val="000000"/>
              </w:rPr>
            </w:pPr>
            <w:r>
              <w:rPr>
                <w:rFonts w:ascii="Calibri" w:hAnsi="Calibri" w:cs="Calibri"/>
                <w:color w:val="000000"/>
              </w:rPr>
              <w:t>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15,00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46</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rPr>
                <w:rFonts w:ascii="Calibri" w:hAnsi="Calibri" w:cs="Calibri"/>
                <w:color w:val="000000"/>
              </w:rPr>
            </w:pPr>
            <w:r>
              <w:rPr>
                <w:rFonts w:ascii="Calibri" w:hAnsi="Calibri" w:cs="Calibri"/>
                <w:color w:val="000000"/>
              </w:rPr>
              <w:t xml:space="preserve">Винкла  35 х 35 </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center"/>
              <w:rPr>
                <w:rFonts w:ascii="Calibri" w:hAnsi="Calibri" w:cs="Calibri"/>
                <w:color w:val="000000"/>
              </w:rPr>
            </w:pPr>
            <w:r>
              <w:rPr>
                <w:rFonts w:ascii="Calibri" w:hAnsi="Calibri" w:cs="Calibri"/>
                <w:color w:val="000000"/>
              </w:rPr>
              <w:t>м/</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30,00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823E28" w:rsidRPr="003E4083" w:rsidTr="00823E28">
        <w:trPr>
          <w:trHeight w:val="300"/>
        </w:trPr>
        <w:tc>
          <w:tcPr>
            <w:tcW w:w="1097" w:type="dxa"/>
            <w:tcBorders>
              <w:top w:val="nil"/>
              <w:left w:val="single" w:sz="4" w:space="0" w:color="auto"/>
              <w:bottom w:val="single" w:sz="4" w:space="0" w:color="auto"/>
              <w:right w:val="single" w:sz="4" w:space="0" w:color="auto"/>
            </w:tcBorders>
            <w:shd w:val="clear" w:color="auto" w:fill="auto"/>
            <w:noWrap/>
            <w:hideMark/>
          </w:tcPr>
          <w:p w:rsidR="00823E28" w:rsidRPr="00DA69D4" w:rsidRDefault="008C2F05" w:rsidP="00823E28">
            <w:pPr>
              <w:jc w:val="right"/>
              <w:rPr>
                <w:rFonts w:ascii="Calibri" w:hAnsi="Calibri" w:cs="Calibri"/>
                <w:color w:val="000000"/>
              </w:rPr>
            </w:pPr>
            <w:r>
              <w:rPr>
                <w:rFonts w:ascii="Calibri" w:hAnsi="Calibri" w:cs="Calibri"/>
                <w:color w:val="000000"/>
              </w:rPr>
              <w:t>47</w:t>
            </w:r>
            <w:r w:rsidR="00823E28">
              <w:rPr>
                <w:rFonts w:ascii="Calibri" w:hAnsi="Calibri" w:cs="Calibri"/>
                <w:color w:val="000000"/>
              </w:rPr>
              <w:t>.</w:t>
            </w:r>
          </w:p>
        </w:tc>
        <w:tc>
          <w:tcPr>
            <w:tcW w:w="3731" w:type="dxa"/>
            <w:tcBorders>
              <w:top w:val="nil"/>
              <w:left w:val="nil"/>
              <w:bottom w:val="single" w:sz="4" w:space="0" w:color="auto"/>
              <w:right w:val="single" w:sz="4" w:space="0" w:color="auto"/>
            </w:tcBorders>
            <w:shd w:val="clear" w:color="auto" w:fill="auto"/>
            <w:noWrap/>
            <w:vAlign w:val="bottom"/>
            <w:hideMark/>
          </w:tcPr>
          <w:p w:rsidR="00823E28" w:rsidRPr="00823E28" w:rsidRDefault="00823E28" w:rsidP="00823E28">
            <w:pPr>
              <w:rPr>
                <w:rFonts w:ascii="Calibri" w:hAnsi="Calibri" w:cs="Calibri"/>
                <w:color w:val="000000"/>
              </w:rPr>
            </w:pPr>
            <w:r w:rsidRPr="00823E28">
              <w:rPr>
                <w:rFonts w:ascii="Calibri" w:hAnsi="Calibri" w:cs="Calibri"/>
                <w:color w:val="000000"/>
              </w:rPr>
              <w:t xml:space="preserve"> </w:t>
            </w:r>
            <w:r>
              <w:rPr>
                <w:rFonts w:ascii="Calibri" w:hAnsi="Calibri" w:cs="Calibri"/>
                <w:color w:val="000000"/>
              </w:rPr>
              <w:t>Дупли сендвич лим д=8 цм</w:t>
            </w:r>
          </w:p>
        </w:tc>
        <w:tc>
          <w:tcPr>
            <w:tcW w:w="1134" w:type="dxa"/>
            <w:tcBorders>
              <w:top w:val="nil"/>
              <w:left w:val="nil"/>
              <w:bottom w:val="single" w:sz="4" w:space="0" w:color="auto"/>
              <w:right w:val="single" w:sz="4" w:space="0" w:color="auto"/>
            </w:tcBorders>
            <w:shd w:val="clear" w:color="auto" w:fill="auto"/>
            <w:noWrap/>
            <w:vAlign w:val="bottom"/>
            <w:hideMark/>
          </w:tcPr>
          <w:p w:rsidR="00823E28" w:rsidRPr="00771555" w:rsidRDefault="002D5BAE" w:rsidP="00823E28">
            <w:pPr>
              <w:jc w:val="center"/>
              <w:rPr>
                <w:rFonts w:ascii="Calibri" w:hAnsi="Calibri" w:cs="Calibri"/>
                <w:color w:val="000000"/>
              </w:rPr>
            </w:pPr>
            <w:r>
              <w:rPr>
                <w:rFonts w:ascii="Calibri" w:hAnsi="Calibri" w:cs="Calibri"/>
                <w:color w:val="000000"/>
              </w:rPr>
              <w:t>м</w:t>
            </w:r>
            <w:r w:rsidR="00823E28">
              <w:rPr>
                <w:rFonts w:ascii="Calibri" w:hAnsi="Calibri" w:cs="Calibri"/>
                <w:color w:val="000000"/>
              </w:rPr>
              <w:t xml:space="preserve">2 </w:t>
            </w:r>
          </w:p>
        </w:tc>
        <w:tc>
          <w:tcPr>
            <w:tcW w:w="1192" w:type="dxa"/>
            <w:tcBorders>
              <w:top w:val="nil"/>
              <w:left w:val="nil"/>
              <w:bottom w:val="single" w:sz="4" w:space="0" w:color="auto"/>
              <w:right w:val="single" w:sz="4" w:space="0" w:color="auto"/>
            </w:tcBorders>
            <w:shd w:val="clear" w:color="auto" w:fill="auto"/>
            <w:noWrap/>
            <w:vAlign w:val="bottom"/>
            <w:hideMark/>
          </w:tcPr>
          <w:p w:rsidR="00823E28" w:rsidRPr="00771555" w:rsidRDefault="00823E28" w:rsidP="00823E28">
            <w:pPr>
              <w:jc w:val="right"/>
              <w:rPr>
                <w:rFonts w:ascii="Calibri" w:hAnsi="Calibri" w:cs="Calibri"/>
                <w:color w:val="000000"/>
              </w:rPr>
            </w:pPr>
            <w:r>
              <w:rPr>
                <w:rFonts w:ascii="Calibri" w:hAnsi="Calibri" w:cs="Calibri"/>
                <w:color w:val="000000"/>
              </w:rPr>
              <w:t>12,00</w:t>
            </w:r>
          </w:p>
        </w:tc>
        <w:tc>
          <w:tcPr>
            <w:tcW w:w="1275"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c>
          <w:tcPr>
            <w:tcW w:w="1394" w:type="dxa"/>
            <w:tcBorders>
              <w:top w:val="nil"/>
              <w:left w:val="nil"/>
              <w:bottom w:val="single" w:sz="4" w:space="0" w:color="auto"/>
              <w:right w:val="single" w:sz="4" w:space="0" w:color="auto"/>
            </w:tcBorders>
            <w:shd w:val="clear" w:color="auto" w:fill="auto"/>
            <w:noWrap/>
            <w:vAlign w:val="bottom"/>
            <w:hideMark/>
          </w:tcPr>
          <w:p w:rsidR="00823E28" w:rsidRPr="003E4083" w:rsidRDefault="00823E28" w:rsidP="00823E28">
            <w:pPr>
              <w:jc w:val="right"/>
              <w:rPr>
                <w:rFonts w:ascii="Calibri" w:hAnsi="Calibri" w:cs="Calibri"/>
                <w:color w:val="000000"/>
              </w:rPr>
            </w:pPr>
          </w:p>
        </w:tc>
      </w:tr>
      <w:tr w:rsidR="002D5BAE" w:rsidRPr="003E4083" w:rsidTr="00F705B0">
        <w:trPr>
          <w:trHeight w:val="300"/>
        </w:trPr>
        <w:tc>
          <w:tcPr>
            <w:tcW w:w="8429"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D5BAE" w:rsidRPr="003E4083" w:rsidRDefault="002D5BAE" w:rsidP="00F705B0">
            <w:pPr>
              <w:jc w:val="right"/>
              <w:rPr>
                <w:rFonts w:ascii="Calibri" w:hAnsi="Calibri" w:cs="Calibri"/>
                <w:b/>
                <w:bCs/>
                <w:color w:val="000000"/>
              </w:rPr>
            </w:pPr>
            <w:r>
              <w:rPr>
                <w:rFonts w:ascii="Calibri" w:hAnsi="Calibri" w:cs="Calibri"/>
                <w:b/>
                <w:bCs/>
                <w:color w:val="000000"/>
              </w:rPr>
              <w:t>УКУПНО     (1 - 47)</w:t>
            </w:r>
            <w:r w:rsidRPr="003E4083">
              <w:rPr>
                <w:rFonts w:ascii="Calibri" w:hAnsi="Calibri" w:cs="Calibri"/>
                <w:b/>
                <w:bCs/>
                <w:color w:val="000000"/>
              </w:rPr>
              <w:t xml:space="preserve">: </w:t>
            </w:r>
            <w:r>
              <w:rPr>
                <w:rFonts w:ascii="Calibri" w:hAnsi="Calibri" w:cs="Calibri"/>
                <w:b/>
                <w:bCs/>
                <w:color w:val="000000"/>
              </w:rPr>
              <w:t>БЕЗ</w:t>
            </w:r>
            <w:r w:rsidRPr="003E4083">
              <w:rPr>
                <w:rFonts w:ascii="Calibri" w:hAnsi="Calibri" w:cs="Calibri"/>
                <w:b/>
                <w:bCs/>
                <w:color w:val="000000"/>
              </w:rPr>
              <w:t xml:space="preserve"> </w:t>
            </w:r>
            <w:r>
              <w:rPr>
                <w:rFonts w:ascii="Calibri" w:hAnsi="Calibri" w:cs="Calibri"/>
                <w:b/>
                <w:bCs/>
                <w:color w:val="000000"/>
              </w:rPr>
              <w:t>пдв</w:t>
            </w:r>
            <w:r w:rsidRPr="003E4083">
              <w:rPr>
                <w:rFonts w:ascii="Calibri" w:hAnsi="Calibri" w:cs="Calibri"/>
                <w:b/>
                <w:bCs/>
                <w:color w:val="000000"/>
              </w:rPr>
              <w:t>-</w:t>
            </w:r>
            <w:r>
              <w:rPr>
                <w:rFonts w:ascii="Calibri" w:hAnsi="Calibri" w:cs="Calibri"/>
                <w:b/>
                <w:bCs/>
                <w:color w:val="000000"/>
              </w:rPr>
              <w:t>а</w:t>
            </w:r>
            <w:r w:rsidRPr="003E4083">
              <w:rPr>
                <w:rFonts w:ascii="Calibri" w:hAnsi="Calibri" w:cs="Calibri"/>
                <w:b/>
                <w:bCs/>
                <w:color w:val="000000"/>
              </w:rPr>
              <w:t>:</w:t>
            </w:r>
          </w:p>
        </w:tc>
        <w:tc>
          <w:tcPr>
            <w:tcW w:w="1394" w:type="dxa"/>
            <w:tcBorders>
              <w:top w:val="nil"/>
              <w:left w:val="nil"/>
              <w:bottom w:val="single" w:sz="4" w:space="0" w:color="auto"/>
              <w:right w:val="single" w:sz="4" w:space="0" w:color="auto"/>
            </w:tcBorders>
            <w:shd w:val="clear" w:color="000000" w:fill="D8D8D8"/>
            <w:noWrap/>
            <w:vAlign w:val="bottom"/>
            <w:hideMark/>
          </w:tcPr>
          <w:p w:rsidR="002D5BAE" w:rsidRPr="003E4083" w:rsidRDefault="002D5BAE" w:rsidP="00F705B0">
            <w:pPr>
              <w:jc w:val="right"/>
              <w:rPr>
                <w:rFonts w:ascii="Calibri" w:hAnsi="Calibri" w:cs="Calibri"/>
                <w:b/>
                <w:bCs/>
                <w:color w:val="000000"/>
              </w:rPr>
            </w:pPr>
          </w:p>
        </w:tc>
      </w:tr>
      <w:tr w:rsidR="002D5BAE" w:rsidRPr="003E4083" w:rsidTr="00F705B0">
        <w:trPr>
          <w:trHeight w:val="300"/>
        </w:trPr>
        <w:tc>
          <w:tcPr>
            <w:tcW w:w="8429" w:type="dxa"/>
            <w:gridSpan w:val="5"/>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2D5BAE" w:rsidRPr="003E4083" w:rsidRDefault="002D5BAE" w:rsidP="00F705B0">
            <w:pPr>
              <w:jc w:val="right"/>
              <w:rPr>
                <w:rFonts w:ascii="Calibri" w:hAnsi="Calibri" w:cs="Calibri"/>
                <w:b/>
                <w:bCs/>
                <w:color w:val="000000"/>
              </w:rPr>
            </w:pPr>
            <w:r>
              <w:rPr>
                <w:rFonts w:ascii="Calibri" w:hAnsi="Calibri" w:cs="Calibri"/>
                <w:b/>
                <w:bCs/>
                <w:color w:val="000000"/>
              </w:rPr>
              <w:t>ПДВ</w:t>
            </w:r>
            <w:r w:rsidRPr="003E4083">
              <w:rPr>
                <w:rFonts w:ascii="Calibri" w:hAnsi="Calibri" w:cs="Calibri"/>
                <w:b/>
                <w:bCs/>
                <w:color w:val="000000"/>
              </w:rPr>
              <w:t xml:space="preserve"> 20%:</w:t>
            </w:r>
          </w:p>
        </w:tc>
        <w:tc>
          <w:tcPr>
            <w:tcW w:w="1394" w:type="dxa"/>
            <w:tcBorders>
              <w:top w:val="nil"/>
              <w:left w:val="nil"/>
              <w:bottom w:val="single" w:sz="4" w:space="0" w:color="auto"/>
              <w:right w:val="single" w:sz="4" w:space="0" w:color="auto"/>
            </w:tcBorders>
            <w:shd w:val="clear" w:color="000000" w:fill="D8D8D8"/>
            <w:noWrap/>
            <w:vAlign w:val="bottom"/>
            <w:hideMark/>
          </w:tcPr>
          <w:p w:rsidR="002D5BAE" w:rsidRPr="003E4083" w:rsidRDefault="002D5BAE" w:rsidP="00F705B0">
            <w:pPr>
              <w:jc w:val="right"/>
              <w:rPr>
                <w:rFonts w:ascii="Calibri" w:hAnsi="Calibri" w:cs="Calibri"/>
                <w:b/>
                <w:bCs/>
                <w:color w:val="000000"/>
              </w:rPr>
            </w:pPr>
          </w:p>
        </w:tc>
      </w:tr>
      <w:tr w:rsidR="002D5BAE" w:rsidRPr="003E4083" w:rsidTr="00F705B0">
        <w:trPr>
          <w:trHeight w:val="300"/>
        </w:trPr>
        <w:tc>
          <w:tcPr>
            <w:tcW w:w="8429" w:type="dxa"/>
            <w:gridSpan w:val="5"/>
            <w:tcBorders>
              <w:top w:val="single" w:sz="4" w:space="0" w:color="auto"/>
              <w:left w:val="single" w:sz="4" w:space="0" w:color="auto"/>
              <w:bottom w:val="single" w:sz="4" w:space="0" w:color="auto"/>
              <w:right w:val="single" w:sz="4" w:space="0" w:color="000000"/>
            </w:tcBorders>
            <w:shd w:val="clear" w:color="000000" w:fill="D8D8D8"/>
            <w:noWrap/>
            <w:vAlign w:val="bottom"/>
            <w:hideMark/>
          </w:tcPr>
          <w:p w:rsidR="002D5BAE" w:rsidRPr="003E4083" w:rsidRDefault="002D5BAE" w:rsidP="00F705B0">
            <w:pPr>
              <w:jc w:val="right"/>
              <w:rPr>
                <w:rFonts w:ascii="Calibri" w:hAnsi="Calibri" w:cs="Calibri"/>
                <w:b/>
                <w:bCs/>
                <w:color w:val="000000"/>
              </w:rPr>
            </w:pPr>
            <w:r>
              <w:rPr>
                <w:rFonts w:ascii="Calibri" w:hAnsi="Calibri" w:cs="Calibri"/>
                <w:b/>
                <w:bCs/>
                <w:color w:val="000000"/>
              </w:rPr>
              <w:t>УКУПНО ( 1 -47)</w:t>
            </w:r>
            <w:r w:rsidRPr="003E4083">
              <w:rPr>
                <w:rFonts w:ascii="Calibri" w:hAnsi="Calibri" w:cs="Calibri"/>
                <w:b/>
                <w:bCs/>
                <w:color w:val="000000"/>
              </w:rPr>
              <w:t xml:space="preserve"> </w:t>
            </w:r>
            <w:r>
              <w:rPr>
                <w:rFonts w:ascii="Calibri" w:hAnsi="Calibri" w:cs="Calibri"/>
                <w:b/>
                <w:bCs/>
                <w:color w:val="000000"/>
              </w:rPr>
              <w:t>СА</w:t>
            </w:r>
            <w:r w:rsidRPr="003E4083">
              <w:rPr>
                <w:rFonts w:ascii="Calibri" w:hAnsi="Calibri" w:cs="Calibri"/>
                <w:b/>
                <w:bCs/>
                <w:color w:val="000000"/>
              </w:rPr>
              <w:t xml:space="preserve"> </w:t>
            </w:r>
            <w:r>
              <w:rPr>
                <w:rFonts w:ascii="Calibri" w:hAnsi="Calibri" w:cs="Calibri"/>
                <w:b/>
                <w:bCs/>
                <w:color w:val="000000"/>
              </w:rPr>
              <w:t>ПДВ</w:t>
            </w:r>
            <w:r w:rsidRPr="003E4083">
              <w:rPr>
                <w:rFonts w:ascii="Calibri" w:hAnsi="Calibri" w:cs="Calibri"/>
                <w:b/>
                <w:bCs/>
                <w:color w:val="000000"/>
              </w:rPr>
              <w:t>-</w:t>
            </w:r>
            <w:r>
              <w:rPr>
                <w:rFonts w:ascii="Calibri" w:hAnsi="Calibri" w:cs="Calibri"/>
                <w:b/>
                <w:bCs/>
                <w:color w:val="000000"/>
              </w:rPr>
              <w:t>ом</w:t>
            </w:r>
            <w:r w:rsidRPr="003E4083">
              <w:rPr>
                <w:rFonts w:ascii="Calibri" w:hAnsi="Calibri" w:cs="Calibri"/>
                <w:b/>
                <w:bCs/>
                <w:color w:val="000000"/>
              </w:rPr>
              <w:t xml:space="preserve"> 20 %:</w:t>
            </w:r>
          </w:p>
        </w:tc>
        <w:tc>
          <w:tcPr>
            <w:tcW w:w="1394" w:type="dxa"/>
            <w:tcBorders>
              <w:top w:val="nil"/>
              <w:left w:val="nil"/>
              <w:bottom w:val="single" w:sz="4" w:space="0" w:color="auto"/>
              <w:right w:val="single" w:sz="4" w:space="0" w:color="auto"/>
            </w:tcBorders>
            <w:shd w:val="clear" w:color="000000" w:fill="D8D8D8"/>
            <w:noWrap/>
            <w:vAlign w:val="bottom"/>
            <w:hideMark/>
          </w:tcPr>
          <w:p w:rsidR="002D5BAE" w:rsidRPr="003E4083" w:rsidRDefault="002D5BAE" w:rsidP="00F705B0">
            <w:pPr>
              <w:jc w:val="right"/>
              <w:rPr>
                <w:rFonts w:ascii="Calibri" w:hAnsi="Calibri" w:cs="Calibri"/>
                <w:b/>
                <w:bCs/>
                <w:color w:val="000000"/>
              </w:rPr>
            </w:pPr>
          </w:p>
        </w:tc>
      </w:tr>
    </w:tbl>
    <w:p w:rsidR="002D5BAE" w:rsidRPr="002D5BAE" w:rsidRDefault="002D5BAE" w:rsidP="00EA4622"/>
    <w:p w:rsidR="00B70978" w:rsidRDefault="00B70978" w:rsidP="00EA4622"/>
    <w:p w:rsidR="00EA4622" w:rsidRDefault="00EA4622" w:rsidP="00EA4622">
      <w:pPr>
        <w:rPr>
          <w:lang w:val="sr-Latn-CS"/>
        </w:rPr>
      </w:pPr>
      <w:r>
        <w:rPr>
          <w:lang w:val="sr-Latn-CS"/>
        </w:rPr>
        <w:t>Понуђач треба да попуниобразац структуре цене на следећи начин:</w:t>
      </w:r>
    </w:p>
    <w:p w:rsidR="00EA4622" w:rsidRDefault="008C2F05" w:rsidP="00EA4622">
      <w:pPr>
        <w:numPr>
          <w:ilvl w:val="0"/>
          <w:numId w:val="13"/>
        </w:numPr>
        <w:jc w:val="both"/>
        <w:rPr>
          <w:lang w:val="sr-Latn-CS"/>
        </w:rPr>
      </w:pPr>
      <w:r>
        <w:rPr>
          <w:lang w:val="sr-Latn-CS"/>
        </w:rPr>
        <w:t xml:space="preserve">у колони </w:t>
      </w:r>
      <w:r>
        <w:t>5</w:t>
      </w:r>
      <w:r w:rsidR="00EA4622">
        <w:rPr>
          <w:lang w:val="sr-Latn-CS"/>
        </w:rPr>
        <w:t>. уписати колико износи јединична цена без ПДВ-а,за сваки тражени предмет јавне набавке;</w:t>
      </w:r>
    </w:p>
    <w:p w:rsidR="008C2F05" w:rsidRDefault="008C2F05" w:rsidP="00EA4622">
      <w:pPr>
        <w:numPr>
          <w:ilvl w:val="0"/>
          <w:numId w:val="13"/>
        </w:numPr>
        <w:jc w:val="both"/>
        <w:rPr>
          <w:lang w:val="sr-Cyrl-CS"/>
        </w:rPr>
      </w:pPr>
      <w:r w:rsidRPr="008C2F05">
        <w:rPr>
          <w:lang w:val="sr-Latn-CS"/>
        </w:rPr>
        <w:t xml:space="preserve">у колони </w:t>
      </w:r>
      <w:r w:rsidRPr="008C2F05">
        <w:t>6</w:t>
      </w:r>
      <w:r w:rsidR="00EA4622" w:rsidRPr="008C2F05">
        <w:rPr>
          <w:lang w:val="sr-Latn-CS"/>
        </w:rPr>
        <w:t xml:space="preserve">. уписати укупна цена без ПДВ-а за </w:t>
      </w:r>
      <w:r w:rsidR="00EA4622" w:rsidRPr="008C2F05">
        <w:rPr>
          <w:lang w:val="sr-Cyrl-CS"/>
        </w:rPr>
        <w:t>поједини,</w:t>
      </w:r>
      <w:r w:rsidR="00EA4622" w:rsidRPr="008C2F05">
        <w:rPr>
          <w:lang w:val="sr-Latn-CS"/>
        </w:rPr>
        <w:t xml:space="preserve"> тражени</w:t>
      </w:r>
      <w:r w:rsidR="00EA4622" w:rsidRPr="008C2F05">
        <w:rPr>
          <w:lang w:val="sr-Cyrl-CS"/>
        </w:rPr>
        <w:t>,</w:t>
      </w:r>
      <w:r w:rsidR="00EA4622" w:rsidRPr="008C2F05">
        <w:rPr>
          <w:lang w:val="sr-Latn-CS"/>
        </w:rPr>
        <w:t xml:space="preserve"> предмет јавне набавке и то тако што ће помножити јединичну цен</w:t>
      </w:r>
      <w:r w:rsidRPr="008C2F05">
        <w:rPr>
          <w:lang w:val="sr-Latn-CS"/>
        </w:rPr>
        <w:t xml:space="preserve">у без ПДВ-а (наведену у колони </w:t>
      </w:r>
      <w:r w:rsidRPr="008C2F05">
        <w:t>5</w:t>
      </w:r>
      <w:r w:rsidR="00EA4622" w:rsidRPr="008C2F05">
        <w:rPr>
          <w:lang w:val="sr-Latn-CS"/>
        </w:rPr>
        <w:t>.) са траженим количина</w:t>
      </w:r>
      <w:r w:rsidRPr="008C2F05">
        <w:rPr>
          <w:lang w:val="sr-Latn-CS"/>
        </w:rPr>
        <w:t xml:space="preserve">ма (које су наведене у колони </w:t>
      </w:r>
      <w:r w:rsidRPr="008C2F05">
        <w:t>4.</w:t>
      </w:r>
      <w:r w:rsidR="00EA4622" w:rsidRPr="008C2F05">
        <w:rPr>
          <w:lang w:val="sr-Latn-CS"/>
        </w:rPr>
        <w:t>)</w:t>
      </w:r>
      <w:r w:rsidR="00EA4622" w:rsidRPr="008C2F05">
        <w:rPr>
          <w:lang w:val="sr-Cyrl-CS"/>
        </w:rPr>
        <w:t>,</w:t>
      </w:r>
    </w:p>
    <w:p w:rsidR="00EA4622" w:rsidRPr="002D5BAE" w:rsidRDefault="008C2F05" w:rsidP="00EA4622">
      <w:pPr>
        <w:numPr>
          <w:ilvl w:val="0"/>
          <w:numId w:val="13"/>
        </w:numPr>
        <w:jc w:val="both"/>
        <w:rPr>
          <w:lang w:val="sr-Cyrl-CS"/>
        </w:rPr>
      </w:pPr>
      <w:r w:rsidRPr="008C2F05">
        <w:rPr>
          <w:lang w:val="sr-Latn-CS"/>
        </w:rPr>
        <w:t xml:space="preserve"> </w:t>
      </w:r>
      <w:r w:rsidR="00EA4622" w:rsidRPr="008C2F05">
        <w:rPr>
          <w:lang w:val="sr-Latn-CS"/>
        </w:rPr>
        <w:t xml:space="preserve">у колони </w:t>
      </w:r>
      <w:r>
        <w:t>„укупно без ПДВ-а“</w:t>
      </w:r>
      <w:r w:rsidR="00EA4622" w:rsidRPr="008C2F05">
        <w:rPr>
          <w:lang w:val="sr-Latn-CS"/>
        </w:rPr>
        <w:t xml:space="preserve"> уписати колико изно</w:t>
      </w:r>
      <w:r>
        <w:rPr>
          <w:lang w:val="sr-Latn-CS"/>
        </w:rPr>
        <w:t>си укуп</w:t>
      </w:r>
      <w:r>
        <w:t>ан износ (збир износа у колони 6. од редног броја 1-47) без обр.ПДВ-а.</w:t>
      </w:r>
      <w:r w:rsidR="00EA4622" w:rsidRPr="008C2F05">
        <w:rPr>
          <w:lang w:val="sr-Latn-CS"/>
        </w:rPr>
        <w:t xml:space="preserve"> </w:t>
      </w:r>
      <w:r>
        <w:t>У колони „Износ ПДВ_а“ унети износ обрачунатог ПДВ-а од 20% на износ из колоне „укупно без ПДВ_а“ а у колони „Укупно са ПДВ-ом</w:t>
      </w:r>
      <w:r w:rsidR="00A8676C">
        <w:t>“</w:t>
      </w:r>
      <w:r>
        <w:t xml:space="preserve"> унети износ (збир колона „Укупно без ПДВ-а“ и </w:t>
      </w:r>
      <w:r w:rsidR="00A8676C">
        <w:t>„Износ ПДВ-а“).</w:t>
      </w:r>
      <w:r w:rsidR="00EA4622" w:rsidRPr="008C2F05">
        <w:rPr>
          <w:lang w:val="sr-Cyrl-CS"/>
        </w:rPr>
        <w:t xml:space="preserve"> </w:t>
      </w:r>
    </w:p>
    <w:p w:rsidR="002D5BAE" w:rsidRDefault="00696433" w:rsidP="00F705B0">
      <w:pPr>
        <w:pStyle w:val="BodyText"/>
        <w:spacing w:beforeLines="10"/>
        <w:jc w:val="both"/>
        <w:rPr>
          <w:bCs/>
          <w:noProof/>
        </w:rPr>
      </w:pPr>
      <w:r w:rsidRPr="00CA5620">
        <w:rPr>
          <w:bCs/>
          <w:noProof/>
        </w:rPr>
        <w:t>Прецртана поља у обрасцу структуре цене (нпр.“ / „  или на слича</w:t>
      </w:r>
      <w:r w:rsidR="002D5BAE">
        <w:rPr>
          <w:bCs/>
          <w:noProof/>
        </w:rPr>
        <w:t>н начин) чине понуду неисправн</w:t>
      </w:r>
    </w:p>
    <w:p w:rsidR="00696433" w:rsidRPr="002D5BAE" w:rsidRDefault="00696433" w:rsidP="00F705B0">
      <w:pPr>
        <w:pStyle w:val="BodyText"/>
        <w:spacing w:beforeLines="10"/>
        <w:jc w:val="both"/>
        <w:rPr>
          <w:bCs/>
          <w:noProof/>
        </w:rPr>
      </w:pPr>
      <w:r w:rsidRPr="005156CF">
        <w:rPr>
          <w:b/>
          <w:i/>
          <w:lang w:val="sr-Cyrl-CS"/>
        </w:rPr>
        <w:t>Датум</w:t>
      </w:r>
      <w:r w:rsidR="002D5BAE">
        <w:rPr>
          <w:b/>
          <w:i/>
          <w:lang w:val="sr-Cyrl-CS"/>
        </w:rPr>
        <w:t xml:space="preserve"> и место</w:t>
      </w:r>
      <w:r w:rsidRPr="005156CF">
        <w:rPr>
          <w:b/>
          <w:i/>
          <w:lang w:val="sr-Cyrl-CS"/>
        </w:rPr>
        <w:t xml:space="preserve">:  _________________            </w:t>
      </w:r>
      <w:r w:rsidR="002D5BAE">
        <w:rPr>
          <w:b/>
          <w:i/>
          <w:lang w:val="sr-Cyrl-CS"/>
        </w:rPr>
        <w:t xml:space="preserve">М.П.          </w:t>
      </w:r>
      <w:r w:rsidRPr="005156CF">
        <w:rPr>
          <w:b/>
          <w:i/>
          <w:lang w:val="sr-Cyrl-CS"/>
        </w:rPr>
        <w:t xml:space="preserve"> Потпис одговорног  лица</w:t>
      </w:r>
    </w:p>
    <w:p w:rsidR="004F76A4" w:rsidRPr="002D5BAE" w:rsidRDefault="004F76A4" w:rsidP="00D47F7C">
      <w:pPr>
        <w:rPr>
          <w:b/>
        </w:rPr>
      </w:pPr>
    </w:p>
    <w:p w:rsidR="00696433" w:rsidRPr="00C140EC" w:rsidRDefault="00696433" w:rsidP="00C140EC">
      <w:pPr>
        <w:rPr>
          <w:b/>
        </w:rPr>
      </w:pPr>
    </w:p>
    <w:p w:rsidR="00696433" w:rsidRDefault="00696433" w:rsidP="00696433">
      <w:pPr>
        <w:jc w:val="right"/>
        <w:rPr>
          <w:b/>
          <w:lang w:val="sr-Cyrl-CS"/>
        </w:rPr>
      </w:pPr>
      <w:r w:rsidRPr="001E0B3F">
        <w:rPr>
          <w:b/>
          <w:lang w:val="sr-Cyrl-CS"/>
        </w:rPr>
        <w:lastRenderedPageBreak/>
        <w:t xml:space="preserve">ОБРАЗАЦ БРОЈ </w:t>
      </w:r>
      <w:r>
        <w:rPr>
          <w:b/>
          <w:lang w:val="sr-Cyrl-CS"/>
        </w:rPr>
        <w:t>4</w:t>
      </w:r>
    </w:p>
    <w:p w:rsidR="00696433" w:rsidRDefault="00696433" w:rsidP="00696433">
      <w:pPr>
        <w:jc w:val="right"/>
        <w:rPr>
          <w:b/>
          <w:lang w:val="sr-Cyrl-CS"/>
        </w:rPr>
      </w:pPr>
    </w:p>
    <w:p w:rsidR="00696433" w:rsidRDefault="00696433" w:rsidP="00696433">
      <w:pPr>
        <w:jc w:val="center"/>
        <w:rPr>
          <w:b/>
          <w:lang w:val="sr-Cyrl-CS"/>
        </w:rPr>
      </w:pPr>
    </w:p>
    <w:p w:rsidR="00696433" w:rsidRDefault="00696433" w:rsidP="00696433">
      <w:pPr>
        <w:rPr>
          <w:b/>
        </w:rPr>
      </w:pPr>
    </w:p>
    <w:p w:rsidR="00DF4E75" w:rsidRDefault="00DF4E75" w:rsidP="00DF4E75">
      <w:pPr>
        <w:jc w:val="center"/>
        <w:rPr>
          <w:b/>
          <w:lang w:val="sr-Cyrl-CS"/>
        </w:rPr>
      </w:pPr>
      <w:r>
        <w:rPr>
          <w:b/>
          <w:lang w:val="sr-Cyrl-CS"/>
        </w:rPr>
        <w:t xml:space="preserve">Комунално стамбено предузеће „СТАН“ ЈП </w:t>
      </w:r>
    </w:p>
    <w:p w:rsidR="00DC324F" w:rsidRPr="009D5E84" w:rsidRDefault="00DF4E75" w:rsidP="009D5E84">
      <w:pPr>
        <w:rPr>
          <w:b/>
        </w:rPr>
      </w:pPr>
      <w:r>
        <w:rPr>
          <w:b/>
          <w:lang w:val="sr-Cyrl-CS"/>
        </w:rPr>
        <w:t xml:space="preserve">                                       Павла Ивића 1 35213 Деспотовац</w:t>
      </w:r>
      <w:r w:rsidR="00DC324F">
        <w:rPr>
          <w:lang w:val="sr-Cyrl-CS"/>
        </w:rPr>
        <w:t xml:space="preserve">      </w:t>
      </w:r>
    </w:p>
    <w:p w:rsidR="00DC324F" w:rsidRPr="006E5D8D" w:rsidRDefault="00DC324F" w:rsidP="00DC324F">
      <w:pPr>
        <w:rPr>
          <w:b/>
        </w:rPr>
      </w:pPr>
    </w:p>
    <w:p w:rsidR="00DC324F" w:rsidRPr="005156CF" w:rsidRDefault="00DC324F" w:rsidP="00DC324F">
      <w:pPr>
        <w:jc w:val="center"/>
        <w:rPr>
          <w:rFonts w:eastAsia="Arial Unicode MS"/>
          <w:b/>
          <w:bCs/>
          <w:lang w:val="sr-Cyrl-CS"/>
        </w:rPr>
      </w:pPr>
      <w:r>
        <w:rPr>
          <w:rFonts w:eastAsia="Arial Unicode MS"/>
          <w:b/>
          <w:bCs/>
          <w:lang w:val="sr-Cyrl-CS"/>
        </w:rPr>
        <w:t xml:space="preserve">                         </w:t>
      </w:r>
      <w:r>
        <w:rPr>
          <w:b/>
        </w:rPr>
        <w:t xml:space="preserve">                                                                                    </w:t>
      </w:r>
      <w:r>
        <w:rPr>
          <w:rFonts w:eastAsia="Arial Unicode MS"/>
          <w:b/>
          <w:bCs/>
          <w:lang w:val="sr-Cyrl-CS"/>
        </w:rPr>
        <w:t>-</w:t>
      </w:r>
    </w:p>
    <w:p w:rsidR="00DC324F" w:rsidRPr="006E423B" w:rsidRDefault="00DC324F" w:rsidP="00DC324F">
      <w:pPr>
        <w:jc w:val="center"/>
        <w:rPr>
          <w:b/>
          <w:bCs/>
          <w:lang w:val="sr-Cyrl-CS"/>
        </w:rPr>
      </w:pPr>
      <w:r w:rsidRPr="005156CF">
        <w:rPr>
          <w:b/>
          <w:bCs/>
          <w:lang w:val="sr-Cyrl-CS"/>
        </w:rPr>
        <w:t>(</w:t>
      </w:r>
      <w:r>
        <w:rPr>
          <w:b/>
          <w:bCs/>
        </w:rPr>
        <w:t xml:space="preserve">Јавна </w:t>
      </w:r>
      <w:r w:rsidRPr="005156CF">
        <w:rPr>
          <w:b/>
          <w:bCs/>
          <w:lang w:val="sr-Cyrl-CS"/>
        </w:rPr>
        <w:t xml:space="preserve">набавка број </w:t>
      </w:r>
      <w:r>
        <w:rPr>
          <w:b/>
          <w:bCs/>
        </w:rPr>
        <w:t>06/2018</w:t>
      </w:r>
      <w:r w:rsidRPr="005156CF">
        <w:rPr>
          <w:b/>
          <w:bCs/>
          <w:lang w:val="sr-Cyrl-CS"/>
        </w:rPr>
        <w:t>)</w:t>
      </w:r>
    </w:p>
    <w:p w:rsidR="00DC324F" w:rsidRDefault="00DC324F" w:rsidP="00DC324F">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DC324F" w:rsidRPr="008E4467" w:rsidRDefault="00DC324F" w:rsidP="00DC324F">
      <w:pPr>
        <w:jc w:val="center"/>
        <w:rPr>
          <w:b/>
          <w:lang w:val="sr-Cyrl-CS"/>
        </w:rPr>
      </w:pPr>
      <w:r>
        <w:rPr>
          <w:rFonts w:eastAsia="Arial Unicode MS"/>
          <w:b/>
          <w:bCs/>
        </w:rPr>
        <w:t>Општина Деспотовац</w:t>
      </w:r>
    </w:p>
    <w:p w:rsidR="00DC324F" w:rsidRDefault="00DC324F" w:rsidP="00DC324F">
      <w:pPr>
        <w:rPr>
          <w:rFonts w:eastAsia="Arial Unicode MS"/>
          <w:b/>
          <w:bCs/>
          <w:lang w:val="sr-Cyrl-CS"/>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складу са чланом 88 Закона о јавним набавкама („Сл. гласник РС“ бр. 124/12</w:t>
      </w:r>
      <w:r w:rsidR="00D47F7C">
        <w:rPr>
          <w:lang w:val="sr-Cyrl-CS"/>
        </w:rPr>
        <w:t>..68/2015</w:t>
      </w:r>
      <w:r>
        <w:rPr>
          <w:lang w:val="sr-Cyrl-CS"/>
        </w:rPr>
        <w:t>) дајем следећи</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center"/>
        <w:rPr>
          <w:b/>
          <w:lang w:val="sr-Cyrl-CS"/>
        </w:rPr>
      </w:pPr>
      <w:r w:rsidRPr="00666D00">
        <w:rPr>
          <w:b/>
          <w:lang w:val="sr-Cyrl-CS"/>
        </w:rPr>
        <w:t>ОБРАЗАЦ ТРОШКОВА ПРИПРЕМЕ ПОНУДЕ</w:t>
      </w:r>
    </w:p>
    <w:p w:rsidR="00696433" w:rsidRDefault="00696433" w:rsidP="00696433">
      <w:pPr>
        <w:ind w:firstLine="720"/>
        <w:jc w:val="center"/>
        <w:rPr>
          <w:b/>
          <w:lang w:val="sr-Cyrl-CS"/>
        </w:rPr>
      </w:pPr>
    </w:p>
    <w:p w:rsidR="00696433" w:rsidRDefault="00696433" w:rsidP="00696433">
      <w:pPr>
        <w:ind w:firstLine="720"/>
        <w:jc w:val="center"/>
        <w:rPr>
          <w:b/>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428"/>
      </w:tblGrid>
      <w:tr w:rsidR="00696433" w:rsidRPr="00D67A49" w:rsidTr="00696433">
        <w:tc>
          <w:tcPr>
            <w:tcW w:w="4428" w:type="dxa"/>
          </w:tcPr>
          <w:p w:rsidR="00696433" w:rsidRDefault="00696433" w:rsidP="00696433">
            <w:pPr>
              <w:jc w:val="center"/>
              <w:rPr>
                <w:b/>
                <w:lang w:val="sr-Cyrl-CS"/>
              </w:rPr>
            </w:pPr>
          </w:p>
          <w:p w:rsidR="00696433" w:rsidRDefault="00696433" w:rsidP="00696433">
            <w:pPr>
              <w:jc w:val="center"/>
              <w:rPr>
                <w:b/>
                <w:lang w:val="sr-Cyrl-CS"/>
              </w:rPr>
            </w:pPr>
            <w:r w:rsidRPr="00D67A49">
              <w:rPr>
                <w:b/>
                <w:lang w:val="sr-Cyrl-CS"/>
              </w:rPr>
              <w:t>Назив и опис трошкова</w:t>
            </w:r>
          </w:p>
          <w:p w:rsidR="00696433" w:rsidRPr="00D67A49" w:rsidRDefault="00696433" w:rsidP="00696433">
            <w:pPr>
              <w:jc w:val="center"/>
              <w:rPr>
                <w:b/>
                <w:lang w:val="sr-Cyrl-CS"/>
              </w:rPr>
            </w:pPr>
          </w:p>
        </w:tc>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r w:rsidRPr="00D67A49">
              <w:rPr>
                <w:b/>
                <w:lang w:val="sr-Cyrl-CS"/>
              </w:rPr>
              <w:t>Износ</w:t>
            </w: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center"/>
              <w:rPr>
                <w:b/>
                <w:lang w:val="sr-Cyrl-CS"/>
              </w:rPr>
            </w:pPr>
          </w:p>
          <w:p w:rsidR="00696433" w:rsidRPr="00D67A49" w:rsidRDefault="00696433" w:rsidP="00696433">
            <w:pPr>
              <w:jc w:val="center"/>
              <w:rPr>
                <w:b/>
                <w:lang w:val="sr-Cyrl-CS"/>
              </w:rPr>
            </w:pPr>
          </w:p>
        </w:tc>
        <w:tc>
          <w:tcPr>
            <w:tcW w:w="4428" w:type="dxa"/>
          </w:tcPr>
          <w:p w:rsidR="00696433" w:rsidRPr="00D67A49" w:rsidRDefault="00696433" w:rsidP="00696433">
            <w:pPr>
              <w:jc w:val="center"/>
              <w:rPr>
                <w:b/>
                <w:lang w:val="sr-Cyrl-CS"/>
              </w:rPr>
            </w:pPr>
          </w:p>
        </w:tc>
      </w:tr>
      <w:tr w:rsidR="00696433" w:rsidRPr="00D67A49" w:rsidTr="00696433">
        <w:tc>
          <w:tcPr>
            <w:tcW w:w="4428" w:type="dxa"/>
          </w:tcPr>
          <w:p w:rsidR="00696433" w:rsidRDefault="00696433" w:rsidP="00696433">
            <w:pPr>
              <w:jc w:val="right"/>
              <w:rPr>
                <w:b/>
                <w:lang w:val="sr-Cyrl-CS"/>
              </w:rPr>
            </w:pPr>
          </w:p>
          <w:p w:rsidR="00696433" w:rsidRPr="00D67A49" w:rsidRDefault="00696433" w:rsidP="00696433">
            <w:pPr>
              <w:jc w:val="right"/>
              <w:rPr>
                <w:b/>
                <w:lang w:val="sr-Cyrl-CS"/>
              </w:rPr>
            </w:pPr>
            <w:r w:rsidRPr="00D67A49">
              <w:rPr>
                <w:b/>
                <w:lang w:val="sr-Cyrl-CS"/>
              </w:rPr>
              <w:t>Укупно</w:t>
            </w:r>
          </w:p>
        </w:tc>
        <w:tc>
          <w:tcPr>
            <w:tcW w:w="4428" w:type="dxa"/>
          </w:tcPr>
          <w:p w:rsidR="00696433" w:rsidRPr="00D67A49" w:rsidRDefault="00696433" w:rsidP="00696433">
            <w:pPr>
              <w:jc w:val="center"/>
              <w:rPr>
                <w:b/>
                <w:lang w:val="sr-Cyrl-CS"/>
              </w:rPr>
            </w:pPr>
          </w:p>
        </w:tc>
      </w:tr>
    </w:tbl>
    <w:p w:rsidR="00696433" w:rsidRPr="00666D00" w:rsidRDefault="00696433" w:rsidP="00696433">
      <w:pPr>
        <w:ind w:firstLine="720"/>
        <w:jc w:val="center"/>
        <w:rPr>
          <w:b/>
          <w:lang w:val="sr-Cyrl-CS"/>
        </w:rPr>
      </w:pPr>
    </w:p>
    <w:p w:rsidR="00696433" w:rsidRDefault="00696433" w:rsidP="00696433">
      <w:pPr>
        <w:jc w:val="both"/>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Pr="00655B8E" w:rsidRDefault="00696433" w:rsidP="00655B8E">
      <w:pPr>
        <w:jc w:val="right"/>
        <w:rPr>
          <w:lang w:val="sr-Cyrl-CS"/>
        </w:rPr>
      </w:pPr>
      <w:r>
        <w:rPr>
          <w:lang w:val="sr-Cyrl-CS"/>
        </w:rPr>
        <w:t>_______________________</w:t>
      </w:r>
      <w:r w:rsidR="00655B8E">
        <w:rPr>
          <w:lang w:val="sr-Cyrl-CS"/>
        </w:rPr>
        <w:t>___</w:t>
      </w:r>
    </w:p>
    <w:p w:rsidR="00696433" w:rsidRDefault="00696433" w:rsidP="00655B8E">
      <w:pPr>
        <w:rPr>
          <w:b/>
          <w:lang w:val="sr-Cyrl-CS"/>
        </w:rPr>
      </w:pPr>
    </w:p>
    <w:p w:rsidR="00A14240" w:rsidRDefault="00A14240" w:rsidP="00655B8E">
      <w:pPr>
        <w:rPr>
          <w:b/>
          <w:lang w:val="sr-Cyrl-CS"/>
        </w:rPr>
      </w:pPr>
    </w:p>
    <w:p w:rsidR="00C140EC" w:rsidRDefault="00C140EC" w:rsidP="00655B8E">
      <w:pPr>
        <w:jc w:val="right"/>
        <w:rPr>
          <w:b/>
          <w:lang w:val="sr-Cyrl-CS"/>
        </w:rPr>
      </w:pPr>
    </w:p>
    <w:p w:rsidR="00655B8E" w:rsidRDefault="00696433" w:rsidP="00655B8E">
      <w:pPr>
        <w:jc w:val="right"/>
        <w:rPr>
          <w:b/>
          <w:lang w:val="sr-Cyrl-CS"/>
        </w:rPr>
      </w:pPr>
      <w:r>
        <w:rPr>
          <w:b/>
          <w:lang w:val="sr-Cyrl-CS"/>
        </w:rPr>
        <w:t>ОБРАЗАЦ БРОЈ 5</w:t>
      </w:r>
    </w:p>
    <w:p w:rsidR="00D47F7C" w:rsidRDefault="00D47F7C" w:rsidP="00DF4E75">
      <w:pPr>
        <w:jc w:val="center"/>
        <w:rPr>
          <w:b/>
          <w:lang w:val="sr-Cyrl-CS"/>
        </w:rPr>
      </w:pPr>
    </w:p>
    <w:p w:rsidR="00DF4E75" w:rsidRDefault="00DF4E75" w:rsidP="00DF4E75">
      <w:pPr>
        <w:jc w:val="center"/>
        <w:rPr>
          <w:b/>
          <w:lang w:val="sr-Cyrl-CS"/>
        </w:rPr>
      </w:pPr>
      <w:r>
        <w:rPr>
          <w:b/>
          <w:lang w:val="sr-Cyrl-CS"/>
        </w:rPr>
        <w:t xml:space="preserve">Комунално стамбено предузеће „СТАН“ ЈП </w:t>
      </w:r>
    </w:p>
    <w:p w:rsidR="00DF4E75" w:rsidRPr="00102EC5" w:rsidRDefault="00DF4E75" w:rsidP="00DF4E75">
      <w:pPr>
        <w:rPr>
          <w:b/>
        </w:rPr>
      </w:pPr>
      <w:r>
        <w:rPr>
          <w:b/>
          <w:lang w:val="sr-Cyrl-CS"/>
        </w:rPr>
        <w:t xml:space="preserve">                                       Павла Ивића 1 35213 Деспотовац</w:t>
      </w:r>
    </w:p>
    <w:p w:rsidR="00655B8E" w:rsidRDefault="00655B8E" w:rsidP="00696433">
      <w:pPr>
        <w:jc w:val="right"/>
        <w:rPr>
          <w:b/>
          <w:lang w:val="sr-Cyrl-CS"/>
        </w:rPr>
      </w:pPr>
    </w:p>
    <w:p w:rsidR="009D5E84" w:rsidRPr="006E423B" w:rsidRDefault="009D5E84" w:rsidP="009D5E84">
      <w:pPr>
        <w:jc w:val="center"/>
        <w:rPr>
          <w:b/>
          <w:bCs/>
          <w:lang w:val="sr-Cyrl-CS"/>
        </w:rPr>
      </w:pPr>
      <w:r>
        <w:rPr>
          <w:b/>
        </w:rPr>
        <w:t xml:space="preserve">     </w:t>
      </w:r>
      <w:r w:rsidRPr="005156CF">
        <w:rPr>
          <w:b/>
          <w:bCs/>
          <w:lang w:val="sr-Cyrl-CS"/>
        </w:rPr>
        <w:t>(</w:t>
      </w:r>
      <w:r>
        <w:rPr>
          <w:b/>
          <w:bCs/>
        </w:rPr>
        <w:t xml:space="preserve">Јавна </w:t>
      </w:r>
      <w:r w:rsidRPr="005156CF">
        <w:rPr>
          <w:b/>
          <w:bCs/>
          <w:lang w:val="sr-Cyrl-CS"/>
        </w:rPr>
        <w:t xml:space="preserve">набавка број </w:t>
      </w:r>
      <w:r>
        <w:rPr>
          <w:b/>
          <w:bCs/>
        </w:rPr>
        <w:t>06/2018</w:t>
      </w:r>
      <w:r w:rsidRPr="005156CF">
        <w:rPr>
          <w:b/>
          <w:bCs/>
          <w:lang w:val="sr-Cyrl-CS"/>
        </w:rPr>
        <w:t>)</w:t>
      </w:r>
    </w:p>
    <w:p w:rsidR="009D5E84" w:rsidRDefault="009D5E84" w:rsidP="009D5E84">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9D5E84" w:rsidRPr="008E4467" w:rsidRDefault="009D5E84" w:rsidP="009D5E84">
      <w:pPr>
        <w:jc w:val="center"/>
        <w:rPr>
          <w:b/>
          <w:lang w:val="sr-Cyrl-CS"/>
        </w:rPr>
      </w:pPr>
      <w:r>
        <w:rPr>
          <w:rFonts w:eastAsia="Arial Unicode MS"/>
          <w:b/>
          <w:bCs/>
        </w:rPr>
        <w:t>Општина Деспотовац</w:t>
      </w:r>
    </w:p>
    <w:p w:rsidR="00696433" w:rsidRPr="009D5E84" w:rsidRDefault="00696433" w:rsidP="00696433">
      <w:pPr>
        <w:rPr>
          <w:b/>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складу са чланом 26 Закона о јавним набавкама („Сл. гласник РС“ бр. 124/12</w:t>
      </w:r>
      <w:r w:rsidR="00D47F7C">
        <w:rPr>
          <w:lang w:val="sr-Cyrl-CS"/>
        </w:rPr>
        <w:t>..68/2015</w:t>
      </w:r>
      <w:r>
        <w:rPr>
          <w:lang w:val="sr-Cyrl-CS"/>
        </w:rPr>
        <w:t xml:space="preserve">) дајем следећу  </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Pr="0030380F" w:rsidRDefault="00696433" w:rsidP="00696433">
      <w:pPr>
        <w:ind w:firstLine="720"/>
        <w:jc w:val="center"/>
        <w:rPr>
          <w:b/>
          <w:lang w:val="sr-Cyrl-CS"/>
        </w:rPr>
      </w:pPr>
      <w:r w:rsidRPr="0030380F">
        <w:rPr>
          <w:b/>
          <w:lang w:val="sr-Cyrl-CS"/>
        </w:rPr>
        <w:t>И З Ј А В У</w:t>
      </w:r>
    </w:p>
    <w:p w:rsidR="00696433" w:rsidRPr="00666D00" w:rsidRDefault="00696433" w:rsidP="00696433">
      <w:pPr>
        <w:ind w:firstLine="720"/>
        <w:jc w:val="center"/>
        <w:rPr>
          <w:b/>
          <w:lang w:val="sr-Cyrl-CS"/>
        </w:rPr>
      </w:pPr>
      <w:r w:rsidRPr="00666D00">
        <w:rPr>
          <w:b/>
          <w:lang w:val="sr-Cyrl-CS"/>
        </w:rPr>
        <w:t>О НЕЗАВИСНОЈ ПОНУДИ</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У својству ________________________________________________________</w:t>
      </w:r>
    </w:p>
    <w:p w:rsidR="00696433" w:rsidRDefault="00696433" w:rsidP="00696433">
      <w:pPr>
        <w:ind w:firstLine="720"/>
        <w:jc w:val="center"/>
        <w:rPr>
          <w:i/>
          <w:lang w:val="sr-Cyrl-CS"/>
        </w:rPr>
      </w:pPr>
      <w:r w:rsidRPr="0030380F">
        <w:rPr>
          <w:i/>
          <w:lang w:val="sr-Cyrl-CS"/>
        </w:rPr>
        <w:t>(уписати: понуђача, члана групе понуђача, подизвођача)</w:t>
      </w:r>
    </w:p>
    <w:p w:rsidR="00696433" w:rsidRPr="0030380F" w:rsidRDefault="00696433" w:rsidP="00696433">
      <w:pPr>
        <w:ind w:firstLine="720"/>
        <w:jc w:val="center"/>
        <w:rPr>
          <w:i/>
          <w:lang w:val="sr-Cyrl-CS"/>
        </w:rPr>
      </w:pPr>
    </w:p>
    <w:p w:rsidR="00696433" w:rsidRDefault="00696433" w:rsidP="00696433">
      <w:pPr>
        <w:ind w:firstLine="720"/>
        <w:jc w:val="both"/>
        <w:rPr>
          <w:lang w:val="sr-Cyrl-CS"/>
        </w:rPr>
      </w:pPr>
      <w:r>
        <w:rPr>
          <w:lang w:val="sr-Cyrl-CS"/>
        </w:rPr>
        <w:t>под пуном материјалном и кривичном одговорношћу потврђујем:</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__________________________________________________________________</w:t>
      </w:r>
    </w:p>
    <w:p w:rsidR="00696433" w:rsidRDefault="00696433" w:rsidP="00696433">
      <w:pPr>
        <w:ind w:firstLine="720"/>
        <w:jc w:val="center"/>
        <w:rPr>
          <w:i/>
          <w:lang w:val="sr-Cyrl-CS"/>
        </w:rPr>
      </w:pPr>
      <w:r w:rsidRPr="0030380F">
        <w:rPr>
          <w:i/>
          <w:lang w:val="sr-Cyrl-CS"/>
        </w:rPr>
        <w:t>пун назив и седиште</w:t>
      </w:r>
    </w:p>
    <w:p w:rsidR="00696433" w:rsidRDefault="00696433" w:rsidP="00696433">
      <w:pPr>
        <w:ind w:firstLine="720"/>
        <w:jc w:val="center"/>
        <w:rPr>
          <w:i/>
          <w:lang w:val="sr-Cyrl-CS"/>
        </w:rPr>
      </w:pPr>
    </w:p>
    <w:p w:rsidR="00696433" w:rsidRDefault="00696433" w:rsidP="00696433">
      <w:pPr>
        <w:ind w:firstLine="720"/>
        <w:jc w:val="both"/>
        <w:rPr>
          <w:lang w:val="sr-Cyrl-CS"/>
        </w:rPr>
      </w:pPr>
      <w:r>
        <w:rPr>
          <w:lang w:val="sr-Cyrl-CS"/>
        </w:rPr>
        <w:t xml:space="preserve">да понуду подносимо назависно, без договора са другим понуђачима или заинтересованим лицима. </w:t>
      </w:r>
    </w:p>
    <w:p w:rsidR="00696433" w:rsidRDefault="00696433" w:rsidP="00696433">
      <w:pPr>
        <w:ind w:firstLine="720"/>
        <w:jc w:val="both"/>
        <w:rPr>
          <w:lang w:val="sr-Cyrl-CS"/>
        </w:rPr>
      </w:pPr>
    </w:p>
    <w:p w:rsidR="00696433" w:rsidRPr="003B6EBD" w:rsidRDefault="00696433" w:rsidP="00696433">
      <w:pPr>
        <w:tabs>
          <w:tab w:val="left" w:pos="6028"/>
        </w:tabs>
        <w:autoSpaceDE w:val="0"/>
        <w:jc w:val="both"/>
      </w:pPr>
      <w:r w:rsidRPr="003B6EBD">
        <w:rPr>
          <w:b/>
          <w:bCs/>
          <w:iCs/>
        </w:rPr>
        <w:t xml:space="preserve">Напомена: </w:t>
      </w:r>
      <w:r>
        <w:rPr>
          <w:bCs/>
          <w:iCs/>
        </w:rPr>
        <w:t>У</w:t>
      </w:r>
      <w:r w:rsidRPr="003B6EBD">
        <w:rPr>
          <w:bCs/>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конкуренције.Мера забране учешћа у поступку јавне набавке може трајати до две године.Повреда конкуренције представља негативну референцу, у смислу члана 82.став 1. </w:t>
      </w:r>
      <w:proofErr w:type="gramStart"/>
      <w:r w:rsidRPr="003B6EBD">
        <w:rPr>
          <w:bCs/>
          <w:iCs/>
        </w:rPr>
        <w:t>тачка</w:t>
      </w:r>
      <w:proofErr w:type="gramEnd"/>
      <w:r w:rsidRPr="003B6EBD">
        <w:rPr>
          <w:bCs/>
          <w:iCs/>
        </w:rPr>
        <w:t xml:space="preserve"> 2. </w:t>
      </w:r>
      <w:proofErr w:type="gramStart"/>
      <w:r w:rsidRPr="003B6EBD">
        <w:rPr>
          <w:bCs/>
          <w:iCs/>
        </w:rPr>
        <w:t>Закона.</w:t>
      </w:r>
      <w:proofErr w:type="gramEnd"/>
    </w:p>
    <w:p w:rsidR="00696433" w:rsidRPr="00655B8E" w:rsidRDefault="00696433" w:rsidP="00655B8E">
      <w:pPr>
        <w:tabs>
          <w:tab w:val="left" w:pos="6028"/>
        </w:tabs>
        <w:autoSpaceDE w:val="0"/>
        <w:jc w:val="both"/>
        <w:rPr>
          <w:bCs/>
          <w:iCs/>
        </w:rPr>
      </w:pPr>
      <w:r w:rsidRPr="003B6EBD">
        <w:rPr>
          <w:b/>
          <w:bCs/>
          <w:iCs/>
          <w:u w:val="single"/>
        </w:rPr>
        <w:t>Уколико понуду подноси група понуђача,</w:t>
      </w:r>
      <w:r w:rsidRPr="003B6EBD">
        <w:rPr>
          <w:bCs/>
          <w:iCs/>
        </w:rPr>
        <w:t xml:space="preserve"> Изјава мора бити потписана од стране овлашћеног лица сваког понуђача из групе понуђача и оверена печатом.</w:t>
      </w:r>
    </w:p>
    <w:p w:rsidR="00696433" w:rsidRDefault="00696433" w:rsidP="00696433">
      <w:pPr>
        <w:rPr>
          <w:lang w:val="sr-Cyrl-CS"/>
        </w:rPr>
      </w:pPr>
      <w:r>
        <w:rPr>
          <w:lang w:val="sr-Cyrl-CS"/>
        </w:rPr>
        <w:t>Датум: _________________</w:t>
      </w: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p>
    <w:p w:rsidR="00A14240" w:rsidRDefault="00A14240" w:rsidP="00696433">
      <w:pPr>
        <w:jc w:val="right"/>
        <w:rPr>
          <w:b/>
          <w:lang w:val="sr-Cyrl-CS"/>
        </w:rPr>
      </w:pPr>
    </w:p>
    <w:p w:rsidR="00C140EC" w:rsidRDefault="00C140EC" w:rsidP="00696433">
      <w:pPr>
        <w:jc w:val="right"/>
        <w:rPr>
          <w:b/>
          <w:lang w:val="sr-Cyrl-CS"/>
        </w:rPr>
      </w:pPr>
    </w:p>
    <w:p w:rsidR="00696433" w:rsidRPr="00A92238" w:rsidRDefault="00696433" w:rsidP="00696433">
      <w:pPr>
        <w:jc w:val="right"/>
        <w:rPr>
          <w:b/>
          <w:lang w:val="sr-Cyrl-CS"/>
        </w:rPr>
      </w:pPr>
      <w:r w:rsidRPr="00A92238">
        <w:rPr>
          <w:b/>
          <w:lang w:val="sr-Cyrl-CS"/>
        </w:rPr>
        <w:t>ОБРАЗАЦ БРОЈ 6</w:t>
      </w:r>
    </w:p>
    <w:p w:rsidR="00696433" w:rsidRDefault="00696433" w:rsidP="00696433">
      <w:pPr>
        <w:rPr>
          <w:lang w:val="sr-Cyrl-CS"/>
        </w:rPr>
      </w:pPr>
    </w:p>
    <w:p w:rsidR="00696433" w:rsidRDefault="00696433" w:rsidP="00696433">
      <w:pPr>
        <w:rPr>
          <w:lang w:val="sr-Cyrl-CS"/>
        </w:rPr>
      </w:pPr>
    </w:p>
    <w:p w:rsidR="00DF4E75" w:rsidRDefault="00DF4E75" w:rsidP="00DF4E75">
      <w:pPr>
        <w:jc w:val="center"/>
        <w:rPr>
          <w:b/>
          <w:lang w:val="sr-Cyrl-CS"/>
        </w:rPr>
      </w:pPr>
      <w:r>
        <w:rPr>
          <w:b/>
          <w:lang w:val="sr-Cyrl-CS"/>
        </w:rPr>
        <w:t xml:space="preserve">Комунално стамбено предузеће „СТАН“ ЈП </w:t>
      </w:r>
    </w:p>
    <w:p w:rsidR="009D5E84" w:rsidRDefault="00DF4E75" w:rsidP="009D5E84">
      <w:pPr>
        <w:rPr>
          <w:b/>
        </w:rPr>
      </w:pPr>
      <w:r>
        <w:rPr>
          <w:b/>
          <w:lang w:val="sr-Cyrl-CS"/>
        </w:rPr>
        <w:t xml:space="preserve">                                       Павла Ивића 1 35213 Деспотовац</w:t>
      </w:r>
    </w:p>
    <w:p w:rsidR="009D5E84" w:rsidRDefault="009D5E84" w:rsidP="009D5E84">
      <w:pPr>
        <w:rPr>
          <w:b/>
        </w:rPr>
      </w:pPr>
      <w:r>
        <w:rPr>
          <w:b/>
        </w:rPr>
        <w:t xml:space="preserve">       </w:t>
      </w:r>
    </w:p>
    <w:p w:rsidR="009D5E84" w:rsidRPr="009D5E84" w:rsidRDefault="009D5E84" w:rsidP="009D5E84">
      <w:pPr>
        <w:rPr>
          <w:b/>
        </w:rPr>
      </w:pPr>
      <w:r>
        <w:rPr>
          <w:b/>
        </w:rPr>
        <w:t xml:space="preserve">                                               </w:t>
      </w:r>
      <w:r w:rsidRPr="005156CF">
        <w:rPr>
          <w:b/>
          <w:bCs/>
          <w:lang w:val="sr-Cyrl-CS"/>
        </w:rPr>
        <w:t>(</w:t>
      </w:r>
      <w:r>
        <w:rPr>
          <w:b/>
          <w:bCs/>
        </w:rPr>
        <w:t xml:space="preserve">Јавна </w:t>
      </w:r>
      <w:r w:rsidRPr="005156CF">
        <w:rPr>
          <w:b/>
          <w:bCs/>
          <w:lang w:val="sr-Cyrl-CS"/>
        </w:rPr>
        <w:t xml:space="preserve">набавка број </w:t>
      </w:r>
      <w:r>
        <w:rPr>
          <w:b/>
          <w:bCs/>
        </w:rPr>
        <w:t>06/2018</w:t>
      </w:r>
      <w:r w:rsidRPr="005156CF">
        <w:rPr>
          <w:b/>
          <w:bCs/>
          <w:lang w:val="sr-Cyrl-CS"/>
        </w:rPr>
        <w:t>)</w:t>
      </w:r>
    </w:p>
    <w:p w:rsidR="009D5E84" w:rsidRDefault="009D5E84" w:rsidP="009D5E84">
      <w:pPr>
        <w:jc w:val="center"/>
        <w:rPr>
          <w:rFonts w:eastAsia="Arial Unicode MS"/>
          <w:b/>
          <w:bCs/>
        </w:rPr>
      </w:pPr>
      <w:r>
        <w:rPr>
          <w:rFonts w:eastAsia="Arial Unicode MS"/>
          <w:b/>
          <w:bCs/>
        </w:rPr>
        <w:t xml:space="preserve">Материјал за реконструкцију водоводне мреже у насељу Плажане </w:t>
      </w:r>
    </w:p>
    <w:p w:rsidR="009D5E84" w:rsidRPr="008E4467" w:rsidRDefault="009D5E84" w:rsidP="009D5E84">
      <w:pPr>
        <w:jc w:val="center"/>
        <w:rPr>
          <w:b/>
          <w:lang w:val="sr-Cyrl-CS"/>
        </w:rPr>
      </w:pPr>
      <w:r>
        <w:rPr>
          <w:rFonts w:eastAsia="Arial Unicode MS"/>
          <w:b/>
          <w:bCs/>
        </w:rPr>
        <w:t>Општина Деспотовац</w:t>
      </w:r>
    </w:p>
    <w:p w:rsidR="009D5E84" w:rsidRPr="009D5E84" w:rsidRDefault="009D5E84" w:rsidP="009D5E84">
      <w:pPr>
        <w:rPr>
          <w:b/>
        </w:rPr>
      </w:pPr>
    </w:p>
    <w:p w:rsidR="009D5E84" w:rsidRDefault="009D5E84" w:rsidP="009D5E84">
      <w:pPr>
        <w:jc w:val="both"/>
        <w:rPr>
          <w:lang w:val="sr-Cyrl-CS"/>
        </w:rPr>
      </w:pPr>
    </w:p>
    <w:p w:rsidR="00696433" w:rsidRPr="009D5E84" w:rsidRDefault="00696433" w:rsidP="00696433">
      <w:pPr>
        <w:rPr>
          <w:b/>
        </w:rPr>
      </w:pPr>
    </w:p>
    <w:p w:rsidR="00696433" w:rsidRDefault="00696433" w:rsidP="00696433">
      <w:pPr>
        <w:jc w:val="both"/>
        <w:rPr>
          <w:lang w:val="sr-Cyrl-CS"/>
        </w:rPr>
      </w:pPr>
    </w:p>
    <w:p w:rsidR="00696433" w:rsidRDefault="00696433" w:rsidP="00696433">
      <w:pPr>
        <w:jc w:val="both"/>
        <w:rPr>
          <w:lang w:val="sr-Cyrl-CS"/>
        </w:rPr>
      </w:pPr>
    </w:p>
    <w:p w:rsidR="00696433" w:rsidRDefault="00696433" w:rsidP="00696433">
      <w:pPr>
        <w:ind w:firstLine="720"/>
        <w:jc w:val="both"/>
        <w:rPr>
          <w:lang w:val="sr-Cyrl-CS"/>
        </w:rPr>
      </w:pPr>
      <w:r>
        <w:rPr>
          <w:lang w:val="sr-Cyrl-CS"/>
        </w:rPr>
        <w:t>У складу са чланом 75 став 2 Закона о јавним набавкама („Сл. гласник РС“ бр. 124/12</w:t>
      </w:r>
      <w:r w:rsidR="00D47F7C">
        <w:rPr>
          <w:lang w:val="sr-Cyrl-CS"/>
        </w:rPr>
        <w:t>..68/2015</w:t>
      </w:r>
      <w:r>
        <w:rPr>
          <w:lang w:val="sr-Cyrl-CS"/>
        </w:rPr>
        <w:t xml:space="preserve">) дајем следећу  </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Pr="0030380F" w:rsidRDefault="00696433" w:rsidP="00696433">
      <w:pPr>
        <w:ind w:firstLine="720"/>
        <w:jc w:val="center"/>
        <w:rPr>
          <w:b/>
          <w:lang w:val="sr-Cyrl-CS"/>
        </w:rPr>
      </w:pPr>
      <w:r w:rsidRPr="0030380F">
        <w:rPr>
          <w:b/>
          <w:lang w:val="sr-Cyrl-CS"/>
        </w:rPr>
        <w:t>И З Ј А В У</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У својству______________________________ __________________________</w:t>
      </w:r>
    </w:p>
    <w:p w:rsidR="00696433" w:rsidRDefault="00696433" w:rsidP="00696433">
      <w:pPr>
        <w:ind w:firstLine="720"/>
        <w:jc w:val="center"/>
        <w:rPr>
          <w:i/>
          <w:lang w:val="sr-Cyrl-CS"/>
        </w:rPr>
      </w:pPr>
      <w:r w:rsidRPr="0030380F">
        <w:rPr>
          <w:i/>
          <w:lang w:val="sr-Cyrl-CS"/>
        </w:rPr>
        <w:t>(уписати: понуђача, члана групе понуђача, подизвођача)</w:t>
      </w:r>
    </w:p>
    <w:p w:rsidR="00696433" w:rsidRPr="0030380F" w:rsidRDefault="00696433" w:rsidP="00696433">
      <w:pPr>
        <w:ind w:firstLine="720"/>
        <w:jc w:val="center"/>
        <w:rPr>
          <w:i/>
          <w:lang w:val="sr-Cyrl-CS"/>
        </w:rPr>
      </w:pPr>
    </w:p>
    <w:p w:rsidR="00696433" w:rsidRDefault="00696433" w:rsidP="00696433">
      <w:pPr>
        <w:ind w:firstLine="720"/>
        <w:jc w:val="both"/>
        <w:rPr>
          <w:lang w:val="sr-Cyrl-CS"/>
        </w:rPr>
      </w:pPr>
      <w:r>
        <w:rPr>
          <w:lang w:val="sr-Cyrl-CS"/>
        </w:rPr>
        <w:t>под пуном материјалном и кривичном одговорношћу да:</w:t>
      </w:r>
    </w:p>
    <w:p w:rsidR="00696433" w:rsidRDefault="00696433" w:rsidP="00696433">
      <w:pPr>
        <w:ind w:firstLine="720"/>
        <w:jc w:val="both"/>
        <w:rPr>
          <w:lang w:val="sr-Cyrl-CS"/>
        </w:rPr>
      </w:pPr>
    </w:p>
    <w:p w:rsidR="00696433" w:rsidRDefault="00696433" w:rsidP="00696433">
      <w:pPr>
        <w:ind w:firstLine="720"/>
        <w:jc w:val="both"/>
        <w:rPr>
          <w:lang w:val="sr-Cyrl-CS"/>
        </w:rPr>
      </w:pPr>
      <w:r>
        <w:rPr>
          <w:lang w:val="sr-Cyrl-CS"/>
        </w:rPr>
        <w:t>__________________________________________________________________</w:t>
      </w:r>
    </w:p>
    <w:p w:rsidR="00696433" w:rsidRDefault="00696433" w:rsidP="00696433">
      <w:pPr>
        <w:ind w:firstLine="720"/>
        <w:jc w:val="center"/>
        <w:rPr>
          <w:i/>
          <w:lang w:val="sr-Cyrl-CS"/>
        </w:rPr>
      </w:pPr>
      <w:r w:rsidRPr="0030380F">
        <w:rPr>
          <w:i/>
          <w:lang w:val="sr-Cyrl-CS"/>
        </w:rPr>
        <w:t>пун назив и седиште</w:t>
      </w:r>
    </w:p>
    <w:p w:rsidR="00696433" w:rsidRDefault="00696433" w:rsidP="00696433">
      <w:pPr>
        <w:ind w:firstLine="720"/>
        <w:jc w:val="center"/>
        <w:rPr>
          <w:i/>
          <w:lang w:val="sr-Cyrl-CS"/>
        </w:rPr>
      </w:pPr>
    </w:p>
    <w:p w:rsidR="00696433" w:rsidRDefault="00696433" w:rsidP="00696433">
      <w:pPr>
        <w:ind w:firstLine="720"/>
        <w:jc w:val="both"/>
        <w:rPr>
          <w:lang w:val="sr-Cyrl-CS"/>
        </w:rPr>
      </w:pPr>
      <w:r>
        <w:rPr>
          <w:lang w:val="sr-Cyrl-CS"/>
        </w:rPr>
        <w:t>поштује све 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ind w:firstLine="720"/>
        <w:jc w:val="both"/>
        <w:rPr>
          <w:lang w:val="sr-Cyrl-CS"/>
        </w:rPr>
      </w:pPr>
    </w:p>
    <w:p w:rsidR="00696433" w:rsidRDefault="00696433" w:rsidP="00696433">
      <w:pPr>
        <w:rPr>
          <w:lang w:val="sr-Cyrl-CS"/>
        </w:rPr>
      </w:pPr>
      <w:r>
        <w:rPr>
          <w:lang w:val="sr-Cyrl-CS"/>
        </w:rPr>
        <w:t>Датум: _________________</w:t>
      </w:r>
    </w:p>
    <w:p w:rsidR="00696433" w:rsidRDefault="00696433" w:rsidP="00696433">
      <w:pPr>
        <w:rPr>
          <w:lang w:val="sr-Cyrl-CS"/>
        </w:rPr>
      </w:pPr>
    </w:p>
    <w:p w:rsidR="00696433" w:rsidRDefault="00696433" w:rsidP="00696433">
      <w:pPr>
        <w:rPr>
          <w:lang w:val="sr-Cyrl-CS"/>
        </w:rPr>
      </w:pPr>
    </w:p>
    <w:p w:rsidR="00696433" w:rsidRDefault="00696433" w:rsidP="00696433">
      <w:pPr>
        <w:jc w:val="right"/>
        <w:rPr>
          <w:lang w:val="sr-Cyrl-CS"/>
        </w:rPr>
      </w:pPr>
      <w:r>
        <w:rPr>
          <w:lang w:val="sr-Cyrl-CS"/>
        </w:rPr>
        <w:t>Потпис овлашћеног лица понуђача</w:t>
      </w:r>
    </w:p>
    <w:p w:rsidR="00696433" w:rsidRDefault="00696433" w:rsidP="00696433">
      <w:pPr>
        <w:jc w:val="center"/>
        <w:rPr>
          <w:lang w:val="sr-Cyrl-CS"/>
        </w:rPr>
      </w:pPr>
      <w:r>
        <w:rPr>
          <w:lang w:val="sr-Cyrl-CS"/>
        </w:rPr>
        <w:t>М.П.</w:t>
      </w:r>
    </w:p>
    <w:p w:rsidR="00696433" w:rsidRDefault="005152D0" w:rsidP="00696433">
      <w:pPr>
        <w:rPr>
          <w:lang w:val="sr-Latn-CS"/>
        </w:rPr>
      </w:pPr>
      <w:r>
        <w:rPr>
          <w:lang w:val="sr-Cyrl-CS"/>
        </w:rPr>
        <w:t xml:space="preserve"> </w:t>
      </w:r>
    </w:p>
    <w:sectPr w:rsidR="00696433" w:rsidSect="00A30B92">
      <w:footerReference w:type="default" r:id="rId9"/>
      <w:pgSz w:w="12240" w:h="15840"/>
      <w:pgMar w:top="1440" w:right="1800" w:bottom="1440" w:left="180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5B82" w:rsidRDefault="00695B82" w:rsidP="00401995">
      <w:r>
        <w:separator/>
      </w:r>
    </w:p>
  </w:endnote>
  <w:endnote w:type="continuationSeparator" w:id="0">
    <w:p w:rsidR="00695B82" w:rsidRDefault="00695B82" w:rsidP="00401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imesNewRomanPSMT">
    <w:altName w:val="Times New Roman"/>
    <w:charset w:val="EE"/>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01537"/>
      <w:docPartObj>
        <w:docPartGallery w:val="Page Numbers (Bottom of Page)"/>
        <w:docPartUnique/>
      </w:docPartObj>
    </w:sdtPr>
    <w:sdtContent>
      <w:p w:rsidR="00FA2793" w:rsidRDefault="00FA2793">
        <w:pPr>
          <w:pStyle w:val="Footer"/>
          <w:jc w:val="right"/>
        </w:pPr>
        <w:fldSimple w:instr=" PAGE   \* MERGEFORMAT ">
          <w:r w:rsidR="00703548">
            <w:rPr>
              <w:noProof/>
            </w:rPr>
            <w:t>1</w:t>
          </w:r>
        </w:fldSimple>
      </w:p>
    </w:sdtContent>
  </w:sdt>
  <w:p w:rsidR="00FA2793" w:rsidRDefault="00FA2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5B82" w:rsidRDefault="00695B82" w:rsidP="00401995">
      <w:r>
        <w:separator/>
      </w:r>
    </w:p>
  </w:footnote>
  <w:footnote w:type="continuationSeparator" w:id="0">
    <w:p w:rsidR="00695B82" w:rsidRDefault="00695B82" w:rsidP="004019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rPr>
        <w:rFonts w:cs="Arial"/>
        <w:i w:val="0"/>
        <w:color w:val="FF0000"/>
        <w:sz w:val="24"/>
        <w:lang w:val="ru-RU"/>
      </w:r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b/>
        <w:color w:val="000000"/>
        <w:lang w:val="ru-RU"/>
      </w:rPr>
    </w:lvl>
  </w:abstractNum>
  <w:abstractNum w:abstractNumId="2">
    <w:nsid w:val="00000003"/>
    <w:multiLevelType w:val="singleLevel"/>
    <w:tmpl w:val="00000003"/>
    <w:name w:val="WW8Num3"/>
    <w:lvl w:ilvl="0">
      <w:start w:val="1"/>
      <w:numFmt w:val="bullet"/>
      <w:lvlText w:val=""/>
      <w:lvlJc w:val="left"/>
      <w:pPr>
        <w:tabs>
          <w:tab w:val="num" w:pos="1080"/>
        </w:tabs>
        <w:ind w:left="1080" w:hanging="360"/>
      </w:pPr>
      <w:rPr>
        <w:rFonts w:ascii="Symbol" w:hAnsi="Symbol"/>
        <w:b/>
        <w:lang w:val="ru-RU"/>
      </w:rPr>
    </w:lvl>
  </w:abstractNum>
  <w:abstractNum w:abstractNumId="3">
    <w:nsid w:val="00000004"/>
    <w:multiLevelType w:val="multilevel"/>
    <w:tmpl w:val="00000004"/>
    <w:name w:val="WW8Num4"/>
    <w:lvl w:ilvl="0">
      <w:start w:val="5"/>
      <w:numFmt w:val="decimal"/>
      <w:lvlText w:val="%1"/>
      <w:lvlJc w:val="left"/>
      <w:pPr>
        <w:tabs>
          <w:tab w:val="num" w:pos="390"/>
        </w:tabs>
        <w:ind w:left="390" w:hanging="390"/>
      </w:pPr>
      <w:rPr>
        <w:rFonts w:ascii="Symbol" w:hAnsi="Symbol" w:cs="Symbol" w:hint="default"/>
        <w:color w:val="000000"/>
        <w:sz w:val="23"/>
        <w:szCs w:val="23"/>
        <w:lang w:val="sr-Cyrl-CS"/>
      </w:rPr>
    </w:lvl>
    <w:lvl w:ilvl="1">
      <w:start w:val="7"/>
      <w:numFmt w:val="decimal"/>
      <w:lvlText w:val="%1.%2"/>
      <w:lvlJc w:val="left"/>
      <w:pPr>
        <w:tabs>
          <w:tab w:val="num" w:pos="390"/>
        </w:tabs>
        <w:ind w:left="390" w:hanging="390"/>
      </w:pPr>
      <w:rPr>
        <w:rFonts w:ascii="Symbol" w:hAnsi="Symbol" w:cs="Symbol" w:hint="default"/>
        <w:color w:val="000000"/>
        <w:sz w:val="23"/>
        <w:szCs w:val="23"/>
        <w:lang w:val="sr-Cyrl-CS"/>
      </w:rPr>
    </w:lvl>
    <w:lvl w:ilvl="2">
      <w:start w:val="1"/>
      <w:numFmt w:val="decimal"/>
      <w:lvlText w:val="%1.%2.%3"/>
      <w:lvlJc w:val="left"/>
      <w:pPr>
        <w:tabs>
          <w:tab w:val="num" w:pos="720"/>
        </w:tabs>
        <w:ind w:left="720" w:hanging="720"/>
      </w:pPr>
      <w:rPr>
        <w:rFonts w:ascii="Symbol" w:hAnsi="Symbol" w:cs="Symbol" w:hint="default"/>
        <w:color w:val="000000"/>
        <w:sz w:val="23"/>
        <w:szCs w:val="23"/>
        <w:lang w:val="sr-Cyrl-CS"/>
      </w:rPr>
    </w:lvl>
    <w:lvl w:ilvl="3">
      <w:start w:val="1"/>
      <w:numFmt w:val="decimal"/>
      <w:lvlText w:val="%1.%2.%3.%4"/>
      <w:lvlJc w:val="left"/>
      <w:pPr>
        <w:tabs>
          <w:tab w:val="num" w:pos="720"/>
        </w:tabs>
        <w:ind w:left="720" w:hanging="720"/>
      </w:pPr>
      <w:rPr>
        <w:rFonts w:ascii="Symbol" w:hAnsi="Symbol" w:cs="Symbol" w:hint="default"/>
        <w:color w:val="000000"/>
        <w:sz w:val="23"/>
        <w:szCs w:val="23"/>
        <w:lang w:val="sr-Cyrl-CS"/>
      </w:rPr>
    </w:lvl>
    <w:lvl w:ilvl="4">
      <w:start w:val="1"/>
      <w:numFmt w:val="decimal"/>
      <w:lvlText w:val="%1.%2.%3.%4.%5"/>
      <w:lvlJc w:val="left"/>
      <w:pPr>
        <w:tabs>
          <w:tab w:val="num" w:pos="1080"/>
        </w:tabs>
        <w:ind w:left="1080" w:hanging="1080"/>
      </w:pPr>
      <w:rPr>
        <w:rFonts w:ascii="Symbol" w:hAnsi="Symbol" w:cs="Symbol" w:hint="default"/>
        <w:color w:val="000000"/>
        <w:sz w:val="23"/>
        <w:szCs w:val="23"/>
        <w:lang w:val="sr-Cyrl-CS"/>
      </w:rPr>
    </w:lvl>
    <w:lvl w:ilvl="5">
      <w:start w:val="1"/>
      <w:numFmt w:val="decimal"/>
      <w:lvlText w:val="%1.%2.%3.%4.%5.%6"/>
      <w:lvlJc w:val="left"/>
      <w:pPr>
        <w:tabs>
          <w:tab w:val="num" w:pos="1080"/>
        </w:tabs>
        <w:ind w:left="1080" w:hanging="1080"/>
      </w:pPr>
      <w:rPr>
        <w:rFonts w:ascii="Symbol" w:hAnsi="Symbol" w:cs="Symbol" w:hint="default"/>
        <w:color w:val="000000"/>
        <w:sz w:val="23"/>
        <w:szCs w:val="23"/>
        <w:lang w:val="sr-Cyrl-CS"/>
      </w:rPr>
    </w:lvl>
    <w:lvl w:ilvl="6">
      <w:start w:val="1"/>
      <w:numFmt w:val="decimal"/>
      <w:lvlText w:val="%1.%2.%3.%4.%5.%6.%7"/>
      <w:lvlJc w:val="left"/>
      <w:pPr>
        <w:tabs>
          <w:tab w:val="num" w:pos="1440"/>
        </w:tabs>
        <w:ind w:left="1440" w:hanging="1440"/>
      </w:pPr>
      <w:rPr>
        <w:rFonts w:ascii="Symbol" w:hAnsi="Symbol" w:cs="Symbol" w:hint="default"/>
        <w:color w:val="000000"/>
        <w:sz w:val="23"/>
        <w:szCs w:val="23"/>
        <w:lang w:val="sr-Cyrl-CS"/>
      </w:rPr>
    </w:lvl>
    <w:lvl w:ilvl="7">
      <w:start w:val="1"/>
      <w:numFmt w:val="decimal"/>
      <w:lvlText w:val="%1.%2.%3.%4.%5.%6.%7.%8"/>
      <w:lvlJc w:val="left"/>
      <w:pPr>
        <w:tabs>
          <w:tab w:val="num" w:pos="1440"/>
        </w:tabs>
        <w:ind w:left="1440" w:hanging="1440"/>
      </w:pPr>
      <w:rPr>
        <w:rFonts w:ascii="Symbol" w:hAnsi="Symbol" w:cs="Symbol" w:hint="default"/>
        <w:color w:val="000000"/>
        <w:sz w:val="23"/>
        <w:szCs w:val="23"/>
        <w:lang w:val="sr-Cyrl-CS"/>
      </w:rPr>
    </w:lvl>
    <w:lvl w:ilvl="8">
      <w:start w:val="1"/>
      <w:numFmt w:val="decimal"/>
      <w:lvlText w:val="%1.%2.%3.%4.%5.%6.%7.%8.%9"/>
      <w:lvlJc w:val="left"/>
      <w:pPr>
        <w:tabs>
          <w:tab w:val="num" w:pos="1440"/>
        </w:tabs>
        <w:ind w:left="1440" w:hanging="1440"/>
      </w:pPr>
      <w:rPr>
        <w:rFonts w:ascii="Symbol" w:hAnsi="Symbol" w:cs="Symbol" w:hint="default"/>
        <w:color w:val="000000"/>
        <w:sz w:val="23"/>
        <w:szCs w:val="23"/>
        <w:lang w:val="sr-Cyrl-CS"/>
      </w:rPr>
    </w:lvl>
  </w:abstractNum>
  <w:abstractNum w:abstractNumId="4">
    <w:nsid w:val="00000005"/>
    <w:multiLevelType w:val="singleLevel"/>
    <w:tmpl w:val="00000005"/>
    <w:name w:val="WW8Num5"/>
    <w:lvl w:ilvl="0">
      <w:start w:val="1"/>
      <w:numFmt w:val="bullet"/>
      <w:lvlText w:val=""/>
      <w:lvlJc w:val="left"/>
      <w:pPr>
        <w:tabs>
          <w:tab w:val="num" w:pos="720"/>
        </w:tabs>
        <w:ind w:left="720" w:hanging="360"/>
      </w:pPr>
      <w:rPr>
        <w:rFonts w:ascii="Symbol" w:hAnsi="Symbol" w:cs="Symbol" w:hint="default"/>
        <w:color w:val="000000"/>
        <w:lang w:val="sr-Cyrl-CS"/>
      </w:rPr>
    </w:lvl>
  </w:abstractNum>
  <w:abstractNum w:abstractNumId="5">
    <w:nsid w:val="00000006"/>
    <w:multiLevelType w:val="singleLevel"/>
    <w:tmpl w:val="00000006"/>
    <w:name w:val="WW8Num6"/>
    <w:lvl w:ilvl="0">
      <w:start w:val="1"/>
      <w:numFmt w:val="bullet"/>
      <w:lvlText w:val=""/>
      <w:lvlJc w:val="left"/>
      <w:pPr>
        <w:tabs>
          <w:tab w:val="num" w:pos="1260"/>
        </w:tabs>
        <w:ind w:left="1260" w:hanging="360"/>
      </w:pPr>
      <w:rPr>
        <w:rFonts w:ascii="Symbol" w:hAnsi="Symbol" w:hint="default"/>
        <w:lang w:val="ru-RU"/>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Symbol" w:hint="default"/>
        <w:lang w:val="ru-RU"/>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hint="default"/>
        <w:color w:val="000000"/>
        <w:lang w:val="ru-RU"/>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cs="Symbol" w:hint="default"/>
        <w:lang w:val="ru-RU"/>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color w:val="000000"/>
        <w:lang w:val="ru-RU"/>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Symbol" w:hint="default"/>
        <w:lang w:val="sr-Latn-CS"/>
      </w:rPr>
    </w:lvl>
  </w:abstractNum>
  <w:abstractNum w:abstractNumId="11">
    <w:nsid w:val="0000000C"/>
    <w:multiLevelType w:val="singleLevel"/>
    <w:tmpl w:val="0000000C"/>
    <w:name w:val="WW8Num12"/>
    <w:lvl w:ilvl="0">
      <w:start w:val="1"/>
      <w:numFmt w:val="decimal"/>
      <w:lvlText w:val="%1."/>
      <w:lvlJc w:val="left"/>
      <w:pPr>
        <w:tabs>
          <w:tab w:val="num" w:pos="780"/>
        </w:tabs>
        <w:ind w:left="780" w:hanging="360"/>
      </w:pPr>
      <w:rPr>
        <w:rFonts w:ascii="Symbol" w:hAnsi="Symbol" w:cs="Symbol" w:hint="default"/>
        <w:color w:val="000000"/>
        <w:lang w:val="sr-Cyrl-CS"/>
      </w:rPr>
    </w:lvl>
  </w:abstractNum>
  <w:abstractNum w:abstractNumId="12">
    <w:nsid w:val="0000000D"/>
    <w:multiLevelType w:val="singleLevel"/>
    <w:tmpl w:val="0000000D"/>
    <w:name w:val="WW8Num13"/>
    <w:lvl w:ilvl="0">
      <w:start w:val="1"/>
      <w:numFmt w:val="bullet"/>
      <w:lvlText w:val=""/>
      <w:lvlJc w:val="left"/>
      <w:pPr>
        <w:tabs>
          <w:tab w:val="num" w:pos="1260"/>
        </w:tabs>
        <w:ind w:left="1260" w:hanging="360"/>
      </w:pPr>
      <w:rPr>
        <w:rFonts w:ascii="Symbol" w:hAnsi="Symbol" w:cs="Symbol" w:hint="default"/>
        <w:color w:val="000000"/>
        <w:lang w:val="sr-Latn-CS"/>
      </w:rPr>
    </w:lvl>
  </w:abstractNum>
  <w:abstractNum w:abstractNumId="13">
    <w:nsid w:val="0000000E"/>
    <w:multiLevelType w:val="singleLevel"/>
    <w:tmpl w:val="0000000E"/>
    <w:name w:val="WW8Num14"/>
    <w:lvl w:ilvl="0">
      <w:start w:val="1"/>
      <w:numFmt w:val="bullet"/>
      <w:lvlText w:val=""/>
      <w:lvlJc w:val="left"/>
      <w:pPr>
        <w:tabs>
          <w:tab w:val="num" w:pos="540"/>
        </w:tabs>
        <w:ind w:left="540" w:hanging="360"/>
      </w:pPr>
      <w:rPr>
        <w:rFonts w:ascii="Symbol" w:hAnsi="Symbol"/>
        <w:b/>
        <w:lang w:val="sr-Latn-CS"/>
      </w:rPr>
    </w:lvl>
  </w:abstractNum>
  <w:abstractNum w:abstractNumId="14">
    <w:nsid w:val="0000000F"/>
    <w:multiLevelType w:val="singleLevel"/>
    <w:tmpl w:val="0000000F"/>
    <w:name w:val="WW8Num15"/>
    <w:lvl w:ilvl="0">
      <w:start w:val="1"/>
      <w:numFmt w:val="bullet"/>
      <w:lvlText w:val=""/>
      <w:lvlJc w:val="left"/>
      <w:pPr>
        <w:tabs>
          <w:tab w:val="num" w:pos="780"/>
        </w:tabs>
        <w:ind w:left="780" w:hanging="360"/>
      </w:pPr>
      <w:rPr>
        <w:rFonts w:ascii="Symbol" w:hAnsi="Symbol" w:cs="Symbol" w:hint="default"/>
        <w:lang w:val="ru-RU"/>
      </w:rPr>
    </w:lvl>
  </w:abstractNum>
  <w:abstractNum w:abstractNumId="15">
    <w:nsid w:val="00000010"/>
    <w:multiLevelType w:val="singleLevel"/>
    <w:tmpl w:val="00000010"/>
    <w:name w:val="WW8Num16"/>
    <w:lvl w:ilvl="0">
      <w:start w:val="1"/>
      <w:numFmt w:val="bullet"/>
      <w:lvlText w:val=""/>
      <w:lvlJc w:val="left"/>
      <w:pPr>
        <w:tabs>
          <w:tab w:val="num" w:pos="720"/>
        </w:tabs>
        <w:ind w:left="720" w:hanging="360"/>
      </w:pPr>
      <w:rPr>
        <w:rFonts w:ascii="Symbol" w:hAnsi="Symbol" w:cs="Symbol" w:hint="default"/>
        <w:lang w:val="sr-Cyrl-CS"/>
      </w:rPr>
    </w:lvl>
  </w:abstractNum>
  <w:abstractNum w:abstractNumId="16">
    <w:nsid w:val="00000011"/>
    <w:multiLevelType w:val="singleLevel"/>
    <w:tmpl w:val="00000011"/>
    <w:name w:val="WW8Num17"/>
    <w:lvl w:ilvl="0">
      <w:start w:val="1"/>
      <w:numFmt w:val="bullet"/>
      <w:lvlText w:val=""/>
      <w:lvlJc w:val="left"/>
      <w:pPr>
        <w:tabs>
          <w:tab w:val="num" w:pos="720"/>
        </w:tabs>
        <w:ind w:left="720" w:hanging="360"/>
      </w:pPr>
      <w:rPr>
        <w:rFonts w:ascii="Symbol" w:hAnsi="Symbol" w:cs="Symbol" w:hint="default"/>
      </w:rPr>
    </w:lvl>
  </w:abstractNum>
  <w:abstractNum w:abstractNumId="17">
    <w:nsid w:val="00000012"/>
    <w:multiLevelType w:val="singleLevel"/>
    <w:tmpl w:val="00000012"/>
    <w:name w:val="WW8Num18"/>
    <w:lvl w:ilvl="0">
      <w:start w:val="1"/>
      <w:numFmt w:val="decimal"/>
      <w:lvlText w:val="%1."/>
      <w:lvlJc w:val="left"/>
      <w:pPr>
        <w:tabs>
          <w:tab w:val="num" w:pos="780"/>
        </w:tabs>
        <w:ind w:left="780" w:hanging="360"/>
      </w:pPr>
      <w:rPr>
        <w:rFonts w:ascii="Symbol" w:hAnsi="Symbol" w:cs="Symbol" w:hint="default"/>
        <w:color w:val="000000"/>
        <w:lang w:val="sr-Cyrl-CS"/>
      </w:rPr>
    </w:lvl>
  </w:abstractNum>
  <w:abstractNum w:abstractNumId="18">
    <w:nsid w:val="00000013"/>
    <w:multiLevelType w:val="singleLevel"/>
    <w:tmpl w:val="00000013"/>
    <w:name w:val="WW8Num19"/>
    <w:lvl w:ilvl="0">
      <w:start w:val="9"/>
      <w:numFmt w:val="decimal"/>
      <w:lvlText w:val="%1."/>
      <w:lvlJc w:val="left"/>
      <w:pPr>
        <w:tabs>
          <w:tab w:val="num" w:pos="720"/>
        </w:tabs>
        <w:ind w:left="720" w:hanging="360"/>
      </w:pPr>
      <w:rPr>
        <w:rFonts w:ascii="Symbol" w:hAnsi="Symbol" w:cs="Symbol" w:hint="default"/>
        <w:lang w:val="ru-RU"/>
      </w:rPr>
    </w:lvl>
  </w:abstractNum>
  <w:abstractNum w:abstractNumId="19">
    <w:nsid w:val="00000014"/>
    <w:multiLevelType w:val="singleLevel"/>
    <w:tmpl w:val="00000014"/>
    <w:name w:val="WW8Num20"/>
    <w:lvl w:ilvl="0">
      <w:start w:val="1"/>
      <w:numFmt w:val="decimal"/>
      <w:lvlText w:val="%1."/>
      <w:lvlJc w:val="left"/>
      <w:pPr>
        <w:tabs>
          <w:tab w:val="num" w:pos="720"/>
        </w:tabs>
        <w:ind w:left="720" w:hanging="360"/>
      </w:pPr>
      <w:rPr>
        <w:b/>
        <w:lang w:val="sr-Cyrl-CS"/>
      </w:rPr>
    </w:lvl>
  </w:abstractNum>
  <w:abstractNum w:abstractNumId="20">
    <w:nsid w:val="00000015"/>
    <w:multiLevelType w:val="multilevel"/>
    <w:tmpl w:val="00000015"/>
    <w:name w:val="WW8Num21"/>
    <w:lvl w:ilvl="0">
      <w:start w:val="5"/>
      <w:numFmt w:val="decimal"/>
      <w:lvlText w:val="%1"/>
      <w:lvlJc w:val="left"/>
      <w:pPr>
        <w:tabs>
          <w:tab w:val="num" w:pos="420"/>
        </w:tabs>
        <w:ind w:left="420" w:hanging="420"/>
      </w:pPr>
      <w:rPr>
        <w:b/>
      </w:rPr>
    </w:lvl>
    <w:lvl w:ilvl="1">
      <w:start w:val="2"/>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1">
    <w:nsid w:val="00000016"/>
    <w:multiLevelType w:val="singleLevel"/>
    <w:tmpl w:val="00000016"/>
    <w:name w:val="WW8Num22"/>
    <w:lvl w:ilvl="0">
      <w:start w:val="1"/>
      <w:numFmt w:val="bullet"/>
      <w:lvlText w:val=""/>
      <w:lvlJc w:val="left"/>
      <w:pPr>
        <w:tabs>
          <w:tab w:val="num" w:pos="1260"/>
        </w:tabs>
        <w:ind w:left="1260" w:hanging="360"/>
      </w:pPr>
      <w:rPr>
        <w:rFonts w:ascii="Symbol" w:hAnsi="Symbol" w:hint="default"/>
        <w:b/>
        <w:lang w:val="sr-Latn-CS"/>
      </w:rPr>
    </w:lvl>
  </w:abstractNum>
  <w:abstractNum w:abstractNumId="22">
    <w:nsid w:val="00000017"/>
    <w:multiLevelType w:val="singleLevel"/>
    <w:tmpl w:val="00000017"/>
    <w:name w:val="WW8Num23"/>
    <w:lvl w:ilvl="0">
      <w:start w:val="1"/>
      <w:numFmt w:val="bullet"/>
      <w:lvlText w:val=""/>
      <w:lvlJc w:val="left"/>
      <w:pPr>
        <w:tabs>
          <w:tab w:val="num" w:pos="720"/>
        </w:tabs>
        <w:ind w:left="720" w:hanging="360"/>
      </w:pPr>
      <w:rPr>
        <w:rFonts w:ascii="Symbol" w:hAnsi="Symbol" w:hint="default"/>
        <w:b/>
        <w:lang w:val="sr-Cyrl-CS"/>
      </w:rPr>
    </w:lvl>
  </w:abstractNum>
  <w:abstractNum w:abstractNumId="23">
    <w:nsid w:val="00000018"/>
    <w:multiLevelType w:val="singleLevel"/>
    <w:tmpl w:val="00000018"/>
    <w:name w:val="WW8Num24"/>
    <w:lvl w:ilvl="0">
      <w:start w:val="1"/>
      <w:numFmt w:val="decimal"/>
      <w:lvlText w:val="%1."/>
      <w:lvlJc w:val="left"/>
      <w:pPr>
        <w:tabs>
          <w:tab w:val="num" w:pos="780"/>
        </w:tabs>
        <w:ind w:left="780" w:hanging="360"/>
      </w:pPr>
      <w:rPr>
        <w:rFonts w:hint="default"/>
        <w:b/>
        <w:lang w:val="sr-Cyrl-CS"/>
      </w:r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cs="Symbol" w:hint="default"/>
        <w:sz w:val="23"/>
        <w:szCs w:val="23"/>
        <w:lang w:val="ru-RU"/>
      </w:rPr>
    </w:lvl>
    <w:lvl w:ilvl="1">
      <w:start w:val="1"/>
      <w:numFmt w:val="decimal"/>
      <w:lvlText w:val="%2."/>
      <w:lvlJc w:val="left"/>
      <w:pPr>
        <w:tabs>
          <w:tab w:val="num" w:pos="1440"/>
        </w:tabs>
        <w:ind w:left="1440" w:hanging="360"/>
      </w:pPr>
      <w:rPr>
        <w:rFonts w:ascii="Courier New" w:hAnsi="Courier New" w:cs="Courier New" w:hint="default"/>
        <w:sz w:val="23"/>
        <w:szCs w:val="23"/>
        <w:lang w:val="sr-Latn-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3"/>
        <w:szCs w:val="23"/>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3"/>
        <w:szCs w:val="23"/>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nsid w:val="0000001A"/>
    <w:multiLevelType w:val="singleLevel"/>
    <w:tmpl w:val="0000001A"/>
    <w:name w:val="WW8Num26"/>
    <w:lvl w:ilvl="0">
      <w:start w:val="1"/>
      <w:numFmt w:val="decimal"/>
      <w:lvlText w:val="%1."/>
      <w:lvlJc w:val="left"/>
      <w:pPr>
        <w:tabs>
          <w:tab w:val="num" w:pos="720"/>
        </w:tabs>
        <w:ind w:left="720" w:hanging="360"/>
      </w:pPr>
      <w:rPr>
        <w:rFonts w:ascii="Symbol" w:hAnsi="Symbol" w:cs="Symbol" w:hint="default"/>
        <w:lang w:val="ru-RU"/>
      </w:rPr>
    </w:lvl>
  </w:abstractNum>
  <w:abstractNum w:abstractNumId="26">
    <w:nsid w:val="0A4E7478"/>
    <w:multiLevelType w:val="hybridMultilevel"/>
    <w:tmpl w:val="46CA1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0CD7529D"/>
    <w:multiLevelType w:val="hybridMultilevel"/>
    <w:tmpl w:val="0DE44D5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cs="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cs="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cs="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28">
    <w:nsid w:val="1788783E"/>
    <w:multiLevelType w:val="hybridMultilevel"/>
    <w:tmpl w:val="5268EBE4"/>
    <w:lvl w:ilvl="0" w:tplc="0409000F">
      <w:start w:val="1"/>
      <w:numFmt w:val="decimal"/>
      <w:lvlText w:val="%1."/>
      <w:lvlJc w:val="left"/>
      <w:pPr>
        <w:ind w:left="117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nsid w:val="1BE2533E"/>
    <w:multiLevelType w:val="hybridMultilevel"/>
    <w:tmpl w:val="90C68DCA"/>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1C6A57CE"/>
    <w:multiLevelType w:val="hybridMultilevel"/>
    <w:tmpl w:val="9FF61B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EBB14E4"/>
    <w:multiLevelType w:val="hybridMultilevel"/>
    <w:tmpl w:val="37E4B740"/>
    <w:lvl w:ilvl="0" w:tplc="0409000F">
      <w:start w:val="1"/>
      <w:numFmt w:val="decimal"/>
      <w:lvlText w:val="%1."/>
      <w:lvlJc w:val="left"/>
      <w:pPr>
        <w:tabs>
          <w:tab w:val="num" w:pos="720"/>
        </w:tabs>
        <w:ind w:left="720" w:hanging="360"/>
      </w:pPr>
      <w:rPr>
        <w:rFonts w:hint="default"/>
      </w:rPr>
    </w:lvl>
    <w:lvl w:ilvl="1" w:tplc="ACE8EE8E">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21F86F7A"/>
    <w:multiLevelType w:val="hybridMultilevel"/>
    <w:tmpl w:val="A6708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4F32DFC"/>
    <w:multiLevelType w:val="hybridMultilevel"/>
    <w:tmpl w:val="9B56CC9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2BFE6850"/>
    <w:multiLevelType w:val="multilevel"/>
    <w:tmpl w:val="472E3B0A"/>
    <w:lvl w:ilvl="0">
      <w:start w:val="1"/>
      <w:numFmt w:val="bullet"/>
      <w:lvlText w:val=""/>
      <w:lvlJc w:val="left"/>
      <w:pPr>
        <w:tabs>
          <w:tab w:val="num" w:pos="720"/>
        </w:tabs>
        <w:ind w:left="720" w:hanging="360"/>
      </w:pPr>
      <w:rPr>
        <w:rFonts w:ascii="Symbol" w:hAnsi="Symbol" w:cs="Symbol" w:hint="default"/>
        <w:sz w:val="23"/>
        <w:szCs w:val="23"/>
        <w:lang w:val="ru-RU"/>
      </w:rPr>
    </w:lvl>
    <w:lvl w:ilvl="1">
      <w:start w:val="1"/>
      <w:numFmt w:val="bullet"/>
      <w:lvlText w:val=""/>
      <w:lvlJc w:val="left"/>
      <w:pPr>
        <w:tabs>
          <w:tab w:val="num" w:pos="1440"/>
        </w:tabs>
        <w:ind w:left="1440" w:hanging="360"/>
      </w:pPr>
      <w:rPr>
        <w:rFonts w:ascii="Symbol" w:hAnsi="Symbol" w:cs="Courier New" w:hint="default"/>
        <w:sz w:val="23"/>
        <w:szCs w:val="23"/>
        <w:lang w:val="sr-Latn-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3"/>
        <w:szCs w:val="23"/>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3"/>
        <w:szCs w:val="23"/>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nsid w:val="33F86826"/>
    <w:multiLevelType w:val="hybridMultilevel"/>
    <w:tmpl w:val="7CBE17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584388E"/>
    <w:multiLevelType w:val="hybridMultilevel"/>
    <w:tmpl w:val="6004E2E0"/>
    <w:lvl w:ilvl="0" w:tplc="BD90B60C">
      <w:start w:val="21"/>
      <w:numFmt w:val="bullet"/>
      <w:lvlText w:val="-"/>
      <w:lvlJc w:val="left"/>
      <w:pPr>
        <w:tabs>
          <w:tab w:val="num" w:pos="1080"/>
        </w:tabs>
        <w:ind w:left="1080" w:hanging="360"/>
      </w:pPr>
      <w:rPr>
        <w:rFonts w:ascii="Times New Roman" w:eastAsia="Times New Roman" w:hAnsi="Times New Roman" w:cs="Times New Roman" w:hint="default"/>
        <w:b/>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36227B8B"/>
    <w:multiLevelType w:val="hybridMultilevel"/>
    <w:tmpl w:val="C8AE4C3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363D79E0"/>
    <w:multiLevelType w:val="hybridMultilevel"/>
    <w:tmpl w:val="3C4EF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FF950FF"/>
    <w:multiLevelType w:val="hybridMultilevel"/>
    <w:tmpl w:val="F522D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3483F39"/>
    <w:multiLevelType w:val="multilevel"/>
    <w:tmpl w:val="472E3B0A"/>
    <w:lvl w:ilvl="0">
      <w:start w:val="1"/>
      <w:numFmt w:val="bullet"/>
      <w:lvlText w:val=""/>
      <w:lvlJc w:val="left"/>
      <w:pPr>
        <w:tabs>
          <w:tab w:val="num" w:pos="720"/>
        </w:tabs>
        <w:ind w:left="720" w:hanging="360"/>
      </w:pPr>
      <w:rPr>
        <w:rFonts w:ascii="Symbol" w:hAnsi="Symbol" w:cs="Symbol" w:hint="default"/>
        <w:sz w:val="23"/>
        <w:szCs w:val="23"/>
        <w:lang w:val="ru-RU"/>
      </w:rPr>
    </w:lvl>
    <w:lvl w:ilvl="1">
      <w:start w:val="1"/>
      <w:numFmt w:val="bullet"/>
      <w:lvlText w:val=""/>
      <w:lvlJc w:val="left"/>
      <w:pPr>
        <w:tabs>
          <w:tab w:val="num" w:pos="1440"/>
        </w:tabs>
        <w:ind w:left="1440" w:hanging="360"/>
      </w:pPr>
      <w:rPr>
        <w:rFonts w:ascii="Symbol" w:hAnsi="Symbol" w:cs="Courier New" w:hint="default"/>
        <w:sz w:val="23"/>
        <w:szCs w:val="23"/>
        <w:lang w:val="sr-Latn-CS"/>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3"/>
        <w:szCs w:val="23"/>
        <w:lang w:val="ru-RU"/>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3"/>
        <w:szCs w:val="23"/>
        <w:lang w:val="ru-RU"/>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nsid w:val="5DC80058"/>
    <w:multiLevelType w:val="hybridMultilevel"/>
    <w:tmpl w:val="100CE1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4462BF5"/>
    <w:multiLevelType w:val="hybridMultilevel"/>
    <w:tmpl w:val="2EF4A9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8137D8F"/>
    <w:multiLevelType w:val="hybridMultilevel"/>
    <w:tmpl w:val="63BA3E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93774C"/>
    <w:multiLevelType w:val="hybridMultilevel"/>
    <w:tmpl w:val="D4021172"/>
    <w:lvl w:ilvl="0" w:tplc="04090001">
      <w:start w:val="1"/>
      <w:numFmt w:val="bullet"/>
      <w:lvlText w:val=""/>
      <w:lvlJc w:val="left"/>
      <w:pPr>
        <w:tabs>
          <w:tab w:val="num" w:pos="900"/>
        </w:tabs>
        <w:ind w:left="90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31"/>
  </w:num>
  <w:num w:numId="27">
    <w:abstractNumId w:val="37"/>
  </w:num>
  <w:num w:numId="28">
    <w:abstractNumId w:val="41"/>
  </w:num>
  <w:num w:numId="29">
    <w:abstractNumId w:val="26"/>
  </w:num>
  <w:num w:numId="30">
    <w:abstractNumId w:val="33"/>
  </w:num>
  <w:num w:numId="31">
    <w:abstractNumId w:val="43"/>
  </w:num>
  <w:num w:numId="32">
    <w:abstractNumId w:val="35"/>
  </w:num>
  <w:num w:numId="33">
    <w:abstractNumId w:val="27"/>
  </w:num>
  <w:num w:numId="34">
    <w:abstractNumId w:val="30"/>
  </w:num>
  <w:num w:numId="35">
    <w:abstractNumId w:val="42"/>
  </w:num>
  <w:num w:numId="36">
    <w:abstractNumId w:val="39"/>
  </w:num>
  <w:num w:numId="37">
    <w:abstractNumId w:val="38"/>
  </w:num>
  <w:num w:numId="38">
    <w:abstractNumId w:val="36"/>
  </w:num>
  <w:num w:numId="39">
    <w:abstractNumId w:val="29"/>
  </w:num>
  <w:num w:numId="40">
    <w:abstractNumId w:val="44"/>
  </w:num>
  <w:num w:numId="41">
    <w:abstractNumId w:val="34"/>
  </w:num>
  <w:num w:numId="42">
    <w:abstractNumId w:val="28"/>
  </w:num>
  <w:num w:numId="43">
    <w:abstractNumId w:val="40"/>
  </w:num>
  <w:num w:numId="44">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characterSpacingControl w:val="doNotCompress"/>
  <w:footnotePr>
    <w:footnote w:id="-1"/>
    <w:footnote w:id="0"/>
  </w:footnotePr>
  <w:endnotePr>
    <w:endnote w:id="-1"/>
    <w:endnote w:id="0"/>
  </w:endnotePr>
  <w:compat/>
  <w:rsids>
    <w:rsidRoot w:val="00696433"/>
    <w:rsid w:val="000054EC"/>
    <w:rsid w:val="00010016"/>
    <w:rsid w:val="000254DE"/>
    <w:rsid w:val="00034D7C"/>
    <w:rsid w:val="00036CBE"/>
    <w:rsid w:val="000432EA"/>
    <w:rsid w:val="00064A82"/>
    <w:rsid w:val="00067938"/>
    <w:rsid w:val="00077B12"/>
    <w:rsid w:val="00092402"/>
    <w:rsid w:val="00092986"/>
    <w:rsid w:val="000A11D5"/>
    <w:rsid w:val="000D7C28"/>
    <w:rsid w:val="000E49FB"/>
    <w:rsid w:val="000F0983"/>
    <w:rsid w:val="000F30D3"/>
    <w:rsid w:val="000F4571"/>
    <w:rsid w:val="001016C9"/>
    <w:rsid w:val="00115D0F"/>
    <w:rsid w:val="00116BB0"/>
    <w:rsid w:val="00120754"/>
    <w:rsid w:val="00120B52"/>
    <w:rsid w:val="00132F94"/>
    <w:rsid w:val="0013456C"/>
    <w:rsid w:val="001441F0"/>
    <w:rsid w:val="0015193B"/>
    <w:rsid w:val="00195A7F"/>
    <w:rsid w:val="001A54D9"/>
    <w:rsid w:val="001B4957"/>
    <w:rsid w:val="002261AF"/>
    <w:rsid w:val="00241F02"/>
    <w:rsid w:val="0026714E"/>
    <w:rsid w:val="002673BC"/>
    <w:rsid w:val="00290D46"/>
    <w:rsid w:val="00295AB7"/>
    <w:rsid w:val="002A06B1"/>
    <w:rsid w:val="002D5BAE"/>
    <w:rsid w:val="002D73A5"/>
    <w:rsid w:val="002E75D3"/>
    <w:rsid w:val="00306474"/>
    <w:rsid w:val="00306510"/>
    <w:rsid w:val="003067D3"/>
    <w:rsid w:val="00315E9C"/>
    <w:rsid w:val="00374A2C"/>
    <w:rsid w:val="00376CE6"/>
    <w:rsid w:val="00386C89"/>
    <w:rsid w:val="003A0CE3"/>
    <w:rsid w:val="003A1493"/>
    <w:rsid w:val="003B2183"/>
    <w:rsid w:val="003C0FFC"/>
    <w:rsid w:val="003C31D1"/>
    <w:rsid w:val="00401995"/>
    <w:rsid w:val="00430500"/>
    <w:rsid w:val="00482D80"/>
    <w:rsid w:val="00490AF3"/>
    <w:rsid w:val="004A596E"/>
    <w:rsid w:val="004C193A"/>
    <w:rsid w:val="004D0010"/>
    <w:rsid w:val="004D5C6D"/>
    <w:rsid w:val="004F76A4"/>
    <w:rsid w:val="005073AD"/>
    <w:rsid w:val="00512BEE"/>
    <w:rsid w:val="005152D0"/>
    <w:rsid w:val="00517420"/>
    <w:rsid w:val="0052721B"/>
    <w:rsid w:val="00550A68"/>
    <w:rsid w:val="00562107"/>
    <w:rsid w:val="00576C6A"/>
    <w:rsid w:val="00584F21"/>
    <w:rsid w:val="005A4524"/>
    <w:rsid w:val="005C2055"/>
    <w:rsid w:val="005F6F49"/>
    <w:rsid w:val="006047C8"/>
    <w:rsid w:val="00637A1B"/>
    <w:rsid w:val="00655446"/>
    <w:rsid w:val="00655B8E"/>
    <w:rsid w:val="00677ADB"/>
    <w:rsid w:val="00680A5B"/>
    <w:rsid w:val="0068237D"/>
    <w:rsid w:val="00695B82"/>
    <w:rsid w:val="00695CE6"/>
    <w:rsid w:val="00696433"/>
    <w:rsid w:val="006A74BE"/>
    <w:rsid w:val="006E423B"/>
    <w:rsid w:val="006F28EC"/>
    <w:rsid w:val="00701376"/>
    <w:rsid w:val="00703548"/>
    <w:rsid w:val="00705555"/>
    <w:rsid w:val="007426EC"/>
    <w:rsid w:val="00746404"/>
    <w:rsid w:val="00771555"/>
    <w:rsid w:val="007753BB"/>
    <w:rsid w:val="007762AE"/>
    <w:rsid w:val="00783327"/>
    <w:rsid w:val="00794C56"/>
    <w:rsid w:val="007A1449"/>
    <w:rsid w:val="007B2668"/>
    <w:rsid w:val="007B301C"/>
    <w:rsid w:val="007C7CF2"/>
    <w:rsid w:val="007F6C22"/>
    <w:rsid w:val="0081033E"/>
    <w:rsid w:val="00823E28"/>
    <w:rsid w:val="0084003A"/>
    <w:rsid w:val="00844263"/>
    <w:rsid w:val="008478AB"/>
    <w:rsid w:val="008620F9"/>
    <w:rsid w:val="00873516"/>
    <w:rsid w:val="00876357"/>
    <w:rsid w:val="008B00A3"/>
    <w:rsid w:val="008B21D6"/>
    <w:rsid w:val="008C2F05"/>
    <w:rsid w:val="008E4467"/>
    <w:rsid w:val="00900B51"/>
    <w:rsid w:val="00940811"/>
    <w:rsid w:val="0097118A"/>
    <w:rsid w:val="009A1B12"/>
    <w:rsid w:val="009B5F75"/>
    <w:rsid w:val="009D1CFF"/>
    <w:rsid w:val="009D5122"/>
    <w:rsid w:val="009D5E84"/>
    <w:rsid w:val="009E19F0"/>
    <w:rsid w:val="009E326B"/>
    <w:rsid w:val="009F2D3F"/>
    <w:rsid w:val="00A047F5"/>
    <w:rsid w:val="00A12603"/>
    <w:rsid w:val="00A1387E"/>
    <w:rsid w:val="00A14240"/>
    <w:rsid w:val="00A2129F"/>
    <w:rsid w:val="00A30B92"/>
    <w:rsid w:val="00A35DC7"/>
    <w:rsid w:val="00A6590E"/>
    <w:rsid w:val="00A82F0E"/>
    <w:rsid w:val="00A8676C"/>
    <w:rsid w:val="00A87D8E"/>
    <w:rsid w:val="00A92851"/>
    <w:rsid w:val="00AB4756"/>
    <w:rsid w:val="00AE3EAE"/>
    <w:rsid w:val="00AF01C8"/>
    <w:rsid w:val="00AF42FD"/>
    <w:rsid w:val="00B00414"/>
    <w:rsid w:val="00B33C03"/>
    <w:rsid w:val="00B55A41"/>
    <w:rsid w:val="00B70978"/>
    <w:rsid w:val="00B84DA2"/>
    <w:rsid w:val="00B9476C"/>
    <w:rsid w:val="00BC44E0"/>
    <w:rsid w:val="00BD63B4"/>
    <w:rsid w:val="00BF02E2"/>
    <w:rsid w:val="00C12776"/>
    <w:rsid w:val="00C13BE3"/>
    <w:rsid w:val="00C140EC"/>
    <w:rsid w:val="00C26D3C"/>
    <w:rsid w:val="00C6287D"/>
    <w:rsid w:val="00C72C2E"/>
    <w:rsid w:val="00C94544"/>
    <w:rsid w:val="00C97C74"/>
    <w:rsid w:val="00CB2884"/>
    <w:rsid w:val="00CC2B76"/>
    <w:rsid w:val="00CC3298"/>
    <w:rsid w:val="00CD1DA6"/>
    <w:rsid w:val="00CE3249"/>
    <w:rsid w:val="00CF1C4A"/>
    <w:rsid w:val="00CF4E80"/>
    <w:rsid w:val="00CF6A8A"/>
    <w:rsid w:val="00D03CFF"/>
    <w:rsid w:val="00D25512"/>
    <w:rsid w:val="00D44066"/>
    <w:rsid w:val="00D47F7C"/>
    <w:rsid w:val="00D50473"/>
    <w:rsid w:val="00D65568"/>
    <w:rsid w:val="00D76D9B"/>
    <w:rsid w:val="00D85ACB"/>
    <w:rsid w:val="00D9687D"/>
    <w:rsid w:val="00DC324F"/>
    <w:rsid w:val="00DC3FFB"/>
    <w:rsid w:val="00DD555A"/>
    <w:rsid w:val="00DE48E5"/>
    <w:rsid w:val="00DE74C4"/>
    <w:rsid w:val="00DF0546"/>
    <w:rsid w:val="00DF4E75"/>
    <w:rsid w:val="00DF64FB"/>
    <w:rsid w:val="00E417E9"/>
    <w:rsid w:val="00E574EB"/>
    <w:rsid w:val="00E80CC7"/>
    <w:rsid w:val="00EA1955"/>
    <w:rsid w:val="00EA4622"/>
    <w:rsid w:val="00EB23DC"/>
    <w:rsid w:val="00EB7B48"/>
    <w:rsid w:val="00EC13A2"/>
    <w:rsid w:val="00EC5004"/>
    <w:rsid w:val="00EC6801"/>
    <w:rsid w:val="00ED2067"/>
    <w:rsid w:val="00F0612E"/>
    <w:rsid w:val="00F10A02"/>
    <w:rsid w:val="00F26CB0"/>
    <w:rsid w:val="00F705B0"/>
    <w:rsid w:val="00F909DE"/>
    <w:rsid w:val="00FA2793"/>
    <w:rsid w:val="00FC25CA"/>
    <w:rsid w:val="00FE05EA"/>
    <w:rsid w:val="00FF0CD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3"/>
    <w:pPr>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96433"/>
    <w:pPr>
      <w:keepNext/>
      <w:suppressAutoHyphens w:val="0"/>
      <w:outlineLvl w:val="0"/>
    </w:pPr>
    <w:rPr>
      <w:b/>
      <w:bCs/>
      <w:lang w:val="sr-Latn-CS" w:eastAsia="en-US"/>
    </w:rPr>
  </w:style>
  <w:style w:type="paragraph" w:styleId="Heading2">
    <w:name w:val="heading 2"/>
    <w:basedOn w:val="Normal"/>
    <w:next w:val="Normal"/>
    <w:link w:val="Heading2Char"/>
    <w:qFormat/>
    <w:rsid w:val="00696433"/>
    <w:pPr>
      <w:keepNext/>
      <w:suppressAutoHyphens w:val="0"/>
      <w:jc w:val="center"/>
      <w:outlineLvl w:val="1"/>
    </w:pPr>
    <w:rPr>
      <w:rFonts w:ascii="Arial" w:hAnsi="Arial" w:cs="Arial"/>
      <w:b/>
      <w:bCs/>
      <w:i/>
      <w:iCs/>
      <w:lang w:val="sr-Latn-CS" w:eastAsia="en-US"/>
    </w:rPr>
  </w:style>
  <w:style w:type="paragraph" w:styleId="Heading6">
    <w:name w:val="heading 6"/>
    <w:basedOn w:val="Normal"/>
    <w:next w:val="Normal"/>
    <w:link w:val="Heading6Char"/>
    <w:qFormat/>
    <w:rsid w:val="00696433"/>
    <w:pPr>
      <w:keepNext/>
      <w:suppressAutoHyphens w:val="0"/>
      <w:outlineLvl w:val="5"/>
    </w:pPr>
    <w:rPr>
      <w:i/>
      <w:iCs/>
      <w:lang w:eastAsia="en-US"/>
    </w:rPr>
  </w:style>
  <w:style w:type="paragraph" w:styleId="Heading7">
    <w:name w:val="heading 7"/>
    <w:basedOn w:val="Normal"/>
    <w:next w:val="Normal"/>
    <w:link w:val="Heading7Char"/>
    <w:qFormat/>
    <w:rsid w:val="00696433"/>
    <w:pPr>
      <w:keepNext/>
      <w:suppressAutoHyphens w:val="0"/>
      <w:outlineLvl w:val="6"/>
    </w:pPr>
    <w:rPr>
      <w:rFonts w:ascii="Arial" w:hAnsi="Arial" w:cs="Arial"/>
      <w:b/>
      <w:bCs/>
      <w:i/>
      <w:kern w:val="32"/>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6433"/>
    <w:rPr>
      <w:rFonts w:cs="Arial"/>
      <w:i w:val="0"/>
      <w:color w:val="FF0000"/>
      <w:sz w:val="24"/>
      <w:lang w:val="ru-RU"/>
    </w:rPr>
  </w:style>
  <w:style w:type="character" w:customStyle="1" w:styleId="WW8Num2z0">
    <w:name w:val="WW8Num2z0"/>
    <w:rsid w:val="00696433"/>
    <w:rPr>
      <w:b/>
      <w:color w:val="000000"/>
      <w:lang w:val="ru-RU"/>
    </w:rPr>
  </w:style>
  <w:style w:type="character" w:customStyle="1" w:styleId="WW8Num3z0">
    <w:name w:val="WW8Num3z0"/>
    <w:rsid w:val="00696433"/>
    <w:rPr>
      <w:b/>
      <w:lang w:val="ru-RU"/>
    </w:rPr>
  </w:style>
  <w:style w:type="character" w:customStyle="1" w:styleId="WW8Num4z0">
    <w:name w:val="WW8Num4z0"/>
    <w:rsid w:val="00696433"/>
    <w:rPr>
      <w:rFonts w:ascii="Symbol" w:hAnsi="Symbol" w:cs="Symbol" w:hint="default"/>
      <w:color w:val="000000"/>
      <w:sz w:val="23"/>
      <w:szCs w:val="23"/>
      <w:lang w:val="sr-Cyrl-CS"/>
    </w:rPr>
  </w:style>
  <w:style w:type="character" w:customStyle="1" w:styleId="WW8Num5z0">
    <w:name w:val="WW8Num5z0"/>
    <w:rsid w:val="00696433"/>
    <w:rPr>
      <w:rFonts w:ascii="Symbol" w:hAnsi="Symbol" w:cs="Symbol" w:hint="default"/>
      <w:color w:val="000000"/>
      <w:lang w:val="sr-Cyrl-CS"/>
    </w:rPr>
  </w:style>
  <w:style w:type="character" w:customStyle="1" w:styleId="WW8Num6z0">
    <w:name w:val="WW8Num6z0"/>
    <w:rsid w:val="00696433"/>
    <w:rPr>
      <w:rFonts w:hint="default"/>
      <w:lang w:val="ru-RU"/>
    </w:rPr>
  </w:style>
  <w:style w:type="character" w:customStyle="1" w:styleId="WW8Num7z0">
    <w:name w:val="WW8Num7z0"/>
    <w:rsid w:val="00696433"/>
    <w:rPr>
      <w:rFonts w:ascii="Symbol" w:hAnsi="Symbol" w:cs="Symbol" w:hint="default"/>
      <w:lang w:val="ru-RU"/>
    </w:rPr>
  </w:style>
  <w:style w:type="character" w:customStyle="1" w:styleId="WW8Num8z0">
    <w:name w:val="WW8Num8z0"/>
    <w:rsid w:val="00696433"/>
    <w:rPr>
      <w:rFonts w:ascii="Symbol" w:hAnsi="Symbol" w:cs="Symbol" w:hint="default"/>
      <w:color w:val="000000"/>
      <w:lang w:val="ru-RU"/>
    </w:rPr>
  </w:style>
  <w:style w:type="character" w:customStyle="1" w:styleId="WW8Num9z0">
    <w:name w:val="WW8Num9z0"/>
    <w:rsid w:val="00696433"/>
    <w:rPr>
      <w:rFonts w:ascii="Symbol" w:hAnsi="Symbol" w:cs="Symbol" w:hint="default"/>
      <w:lang w:val="ru-RU"/>
    </w:rPr>
  </w:style>
  <w:style w:type="character" w:customStyle="1" w:styleId="WW8Num10z0">
    <w:name w:val="WW8Num10z0"/>
    <w:rsid w:val="00696433"/>
    <w:rPr>
      <w:rFonts w:ascii="Symbol" w:hAnsi="Symbol" w:cs="Symbol" w:hint="default"/>
      <w:color w:val="000000"/>
      <w:lang w:val="ru-RU"/>
    </w:rPr>
  </w:style>
  <w:style w:type="character" w:customStyle="1" w:styleId="WW8Num11z0">
    <w:name w:val="WW8Num11z0"/>
    <w:rsid w:val="00696433"/>
    <w:rPr>
      <w:rFonts w:ascii="Symbol" w:hAnsi="Symbol" w:cs="Symbol" w:hint="default"/>
      <w:lang w:val="sr-Latn-CS"/>
    </w:rPr>
  </w:style>
  <w:style w:type="character" w:customStyle="1" w:styleId="WW8Num12z0">
    <w:name w:val="WW8Num12z0"/>
    <w:rsid w:val="00696433"/>
    <w:rPr>
      <w:rFonts w:ascii="Symbol" w:hAnsi="Symbol" w:cs="Symbol" w:hint="default"/>
      <w:color w:val="000000"/>
      <w:lang w:val="sr-Cyrl-CS"/>
    </w:rPr>
  </w:style>
  <w:style w:type="character" w:customStyle="1" w:styleId="WW8Num13z0">
    <w:name w:val="WW8Num13z0"/>
    <w:rsid w:val="00696433"/>
    <w:rPr>
      <w:rFonts w:ascii="Symbol" w:hAnsi="Symbol" w:cs="Symbol" w:hint="default"/>
      <w:color w:val="000000"/>
      <w:lang w:val="sr-Latn-CS"/>
    </w:rPr>
  </w:style>
  <w:style w:type="character" w:customStyle="1" w:styleId="WW8Num14z0">
    <w:name w:val="WW8Num14z0"/>
    <w:rsid w:val="00696433"/>
    <w:rPr>
      <w:b/>
      <w:lang w:val="sr-Latn-CS"/>
    </w:rPr>
  </w:style>
  <w:style w:type="character" w:customStyle="1" w:styleId="WW8Num15z0">
    <w:name w:val="WW8Num15z0"/>
    <w:rsid w:val="00696433"/>
    <w:rPr>
      <w:rFonts w:ascii="Symbol" w:hAnsi="Symbol" w:cs="Symbol" w:hint="default"/>
      <w:lang w:val="ru-RU"/>
    </w:rPr>
  </w:style>
  <w:style w:type="character" w:customStyle="1" w:styleId="WW8Num16z0">
    <w:name w:val="WW8Num16z0"/>
    <w:rsid w:val="00696433"/>
    <w:rPr>
      <w:rFonts w:ascii="Symbol" w:hAnsi="Symbol" w:cs="Symbol" w:hint="default"/>
      <w:lang w:val="sr-Cyrl-CS"/>
    </w:rPr>
  </w:style>
  <w:style w:type="character" w:customStyle="1" w:styleId="WW8Num17z0">
    <w:name w:val="WW8Num17z0"/>
    <w:rsid w:val="00696433"/>
    <w:rPr>
      <w:rFonts w:ascii="Symbol" w:hAnsi="Symbol" w:cs="Symbol" w:hint="default"/>
    </w:rPr>
  </w:style>
  <w:style w:type="character" w:customStyle="1" w:styleId="WW8Num18z0">
    <w:name w:val="WW8Num18z0"/>
    <w:rsid w:val="00696433"/>
    <w:rPr>
      <w:rFonts w:ascii="Symbol" w:hAnsi="Symbol" w:cs="Symbol" w:hint="default"/>
      <w:color w:val="000000"/>
      <w:lang w:val="sr-Cyrl-CS"/>
    </w:rPr>
  </w:style>
  <w:style w:type="character" w:customStyle="1" w:styleId="WW8Num19z0">
    <w:name w:val="WW8Num19z0"/>
    <w:rsid w:val="00696433"/>
    <w:rPr>
      <w:rFonts w:ascii="Symbol" w:hAnsi="Symbol" w:cs="Symbol" w:hint="default"/>
      <w:lang w:val="ru-RU"/>
    </w:rPr>
  </w:style>
  <w:style w:type="character" w:customStyle="1" w:styleId="WW8Num20z0">
    <w:name w:val="WW8Num20z0"/>
    <w:rsid w:val="00696433"/>
    <w:rPr>
      <w:b/>
      <w:lang w:val="sr-Cyrl-CS"/>
    </w:rPr>
  </w:style>
  <w:style w:type="character" w:customStyle="1" w:styleId="WW8Num21z0">
    <w:name w:val="WW8Num21z0"/>
    <w:rsid w:val="00696433"/>
    <w:rPr>
      <w:b/>
    </w:rPr>
  </w:style>
  <w:style w:type="character" w:customStyle="1" w:styleId="WW8Num22z0">
    <w:name w:val="WW8Num22z0"/>
    <w:rsid w:val="00696433"/>
    <w:rPr>
      <w:rFonts w:hint="default"/>
      <w:b/>
      <w:lang w:val="sr-Latn-CS"/>
    </w:rPr>
  </w:style>
  <w:style w:type="character" w:customStyle="1" w:styleId="WW8Num23z0">
    <w:name w:val="WW8Num23z0"/>
    <w:rsid w:val="00696433"/>
    <w:rPr>
      <w:rFonts w:hint="default"/>
      <w:b/>
      <w:lang w:val="sr-Cyrl-CS"/>
    </w:rPr>
  </w:style>
  <w:style w:type="character" w:customStyle="1" w:styleId="WW8Num24z0">
    <w:name w:val="WW8Num24z0"/>
    <w:rsid w:val="00696433"/>
    <w:rPr>
      <w:rFonts w:hint="default"/>
      <w:b/>
      <w:lang w:val="sr-Cyrl-CS"/>
    </w:rPr>
  </w:style>
  <w:style w:type="character" w:customStyle="1" w:styleId="WW8Num25z0">
    <w:name w:val="WW8Num25z0"/>
    <w:rsid w:val="00696433"/>
    <w:rPr>
      <w:rFonts w:ascii="Symbol" w:hAnsi="Symbol" w:cs="Symbol" w:hint="default"/>
      <w:sz w:val="23"/>
      <w:szCs w:val="23"/>
      <w:lang w:val="ru-RU"/>
    </w:rPr>
  </w:style>
  <w:style w:type="character" w:customStyle="1" w:styleId="WW8Num25z1">
    <w:name w:val="WW8Num25z1"/>
    <w:rsid w:val="00696433"/>
    <w:rPr>
      <w:rFonts w:ascii="Courier New" w:hAnsi="Courier New" w:cs="Courier New" w:hint="default"/>
      <w:sz w:val="23"/>
      <w:szCs w:val="23"/>
      <w:lang w:val="sr-Latn-CS"/>
    </w:rPr>
  </w:style>
  <w:style w:type="character" w:customStyle="1" w:styleId="WW8Num25z2">
    <w:name w:val="WW8Num25z2"/>
    <w:rsid w:val="00696433"/>
    <w:rPr>
      <w:rFonts w:ascii="Wingdings" w:hAnsi="Wingdings" w:cs="Wingdings" w:hint="default"/>
    </w:rPr>
  </w:style>
  <w:style w:type="character" w:customStyle="1" w:styleId="WW8Num25z4">
    <w:name w:val="WW8Num25z4"/>
    <w:rsid w:val="00696433"/>
    <w:rPr>
      <w:rFonts w:ascii="Courier New" w:hAnsi="Courier New" w:cs="Courier New" w:hint="default"/>
    </w:rPr>
  </w:style>
  <w:style w:type="character" w:customStyle="1" w:styleId="WW8Num26z0">
    <w:name w:val="WW8Num26z0"/>
    <w:rsid w:val="00696433"/>
    <w:rPr>
      <w:rFonts w:ascii="Symbol" w:hAnsi="Symbol" w:cs="Symbol" w:hint="default"/>
      <w:lang w:val="ru-RU"/>
    </w:rPr>
  </w:style>
  <w:style w:type="character" w:customStyle="1" w:styleId="WW8Num27z0">
    <w:name w:val="WW8Num27z0"/>
    <w:rsid w:val="00696433"/>
    <w:rPr>
      <w:b/>
      <w:lang w:val="sr-Cyrl-CS"/>
    </w:rPr>
  </w:style>
  <w:style w:type="character" w:customStyle="1" w:styleId="WW8Num27z1">
    <w:name w:val="WW8Num27z1"/>
    <w:rsid w:val="00696433"/>
  </w:style>
  <w:style w:type="character" w:customStyle="1" w:styleId="WW8Num27z2">
    <w:name w:val="WW8Num27z2"/>
    <w:rsid w:val="00696433"/>
  </w:style>
  <w:style w:type="character" w:customStyle="1" w:styleId="WW8Num27z3">
    <w:name w:val="WW8Num27z3"/>
    <w:rsid w:val="00696433"/>
  </w:style>
  <w:style w:type="character" w:customStyle="1" w:styleId="WW8Num27z4">
    <w:name w:val="WW8Num27z4"/>
    <w:rsid w:val="00696433"/>
  </w:style>
  <w:style w:type="character" w:customStyle="1" w:styleId="WW8Num27z5">
    <w:name w:val="WW8Num27z5"/>
    <w:rsid w:val="00696433"/>
  </w:style>
  <w:style w:type="character" w:customStyle="1" w:styleId="WW8Num27z6">
    <w:name w:val="WW8Num27z6"/>
    <w:rsid w:val="00696433"/>
  </w:style>
  <w:style w:type="character" w:customStyle="1" w:styleId="WW8Num27z7">
    <w:name w:val="WW8Num27z7"/>
    <w:rsid w:val="00696433"/>
  </w:style>
  <w:style w:type="character" w:customStyle="1" w:styleId="WW8Num27z8">
    <w:name w:val="WW8Num27z8"/>
    <w:rsid w:val="00696433"/>
  </w:style>
  <w:style w:type="character" w:customStyle="1" w:styleId="WW8Num1z1">
    <w:name w:val="WW8Num1z1"/>
    <w:rsid w:val="00696433"/>
  </w:style>
  <w:style w:type="character" w:customStyle="1" w:styleId="WW8Num1z2">
    <w:name w:val="WW8Num1z2"/>
    <w:rsid w:val="00696433"/>
  </w:style>
  <w:style w:type="character" w:customStyle="1" w:styleId="WW8Num1z3">
    <w:name w:val="WW8Num1z3"/>
    <w:rsid w:val="00696433"/>
  </w:style>
  <w:style w:type="character" w:customStyle="1" w:styleId="WW8Num1z4">
    <w:name w:val="WW8Num1z4"/>
    <w:rsid w:val="00696433"/>
  </w:style>
  <w:style w:type="character" w:customStyle="1" w:styleId="WW8Num1z5">
    <w:name w:val="WW8Num1z5"/>
    <w:rsid w:val="00696433"/>
  </w:style>
  <w:style w:type="character" w:customStyle="1" w:styleId="WW8Num1z6">
    <w:name w:val="WW8Num1z6"/>
    <w:rsid w:val="00696433"/>
  </w:style>
  <w:style w:type="character" w:customStyle="1" w:styleId="WW8Num1z7">
    <w:name w:val="WW8Num1z7"/>
    <w:rsid w:val="00696433"/>
  </w:style>
  <w:style w:type="character" w:customStyle="1" w:styleId="WW8Num1z8">
    <w:name w:val="WW8Num1z8"/>
    <w:rsid w:val="00696433"/>
  </w:style>
  <w:style w:type="character" w:customStyle="1" w:styleId="WW8Num2z1">
    <w:name w:val="WW8Num2z1"/>
    <w:rsid w:val="00696433"/>
  </w:style>
  <w:style w:type="character" w:customStyle="1" w:styleId="WW8Num2z2">
    <w:name w:val="WW8Num2z2"/>
    <w:rsid w:val="00696433"/>
  </w:style>
  <w:style w:type="character" w:customStyle="1" w:styleId="WW8Num2z3">
    <w:name w:val="WW8Num2z3"/>
    <w:rsid w:val="00696433"/>
  </w:style>
  <w:style w:type="character" w:customStyle="1" w:styleId="WW8Num2z4">
    <w:name w:val="WW8Num2z4"/>
    <w:rsid w:val="00696433"/>
  </w:style>
  <w:style w:type="character" w:customStyle="1" w:styleId="WW8Num2z5">
    <w:name w:val="WW8Num2z5"/>
    <w:rsid w:val="00696433"/>
  </w:style>
  <w:style w:type="character" w:customStyle="1" w:styleId="WW8Num2z6">
    <w:name w:val="WW8Num2z6"/>
    <w:rsid w:val="00696433"/>
  </w:style>
  <w:style w:type="character" w:customStyle="1" w:styleId="WW8Num2z7">
    <w:name w:val="WW8Num2z7"/>
    <w:rsid w:val="00696433"/>
  </w:style>
  <w:style w:type="character" w:customStyle="1" w:styleId="WW8Num2z8">
    <w:name w:val="WW8Num2z8"/>
    <w:rsid w:val="00696433"/>
  </w:style>
  <w:style w:type="character" w:customStyle="1" w:styleId="WW8Num3z1">
    <w:name w:val="WW8Num3z1"/>
    <w:rsid w:val="00696433"/>
  </w:style>
  <w:style w:type="character" w:customStyle="1" w:styleId="WW8Num3z2">
    <w:name w:val="WW8Num3z2"/>
    <w:rsid w:val="00696433"/>
  </w:style>
  <w:style w:type="character" w:customStyle="1" w:styleId="WW8Num3z3">
    <w:name w:val="WW8Num3z3"/>
    <w:rsid w:val="00696433"/>
  </w:style>
  <w:style w:type="character" w:customStyle="1" w:styleId="WW8Num3z4">
    <w:name w:val="WW8Num3z4"/>
    <w:rsid w:val="00696433"/>
  </w:style>
  <w:style w:type="character" w:customStyle="1" w:styleId="WW8Num3z5">
    <w:name w:val="WW8Num3z5"/>
    <w:rsid w:val="00696433"/>
  </w:style>
  <w:style w:type="character" w:customStyle="1" w:styleId="WW8Num3z6">
    <w:name w:val="WW8Num3z6"/>
    <w:rsid w:val="00696433"/>
  </w:style>
  <w:style w:type="character" w:customStyle="1" w:styleId="WW8Num3z7">
    <w:name w:val="WW8Num3z7"/>
    <w:rsid w:val="00696433"/>
  </w:style>
  <w:style w:type="character" w:customStyle="1" w:styleId="WW8Num3z8">
    <w:name w:val="WW8Num3z8"/>
    <w:rsid w:val="00696433"/>
  </w:style>
  <w:style w:type="character" w:customStyle="1" w:styleId="WW8Num4z1">
    <w:name w:val="WW8Num4z1"/>
    <w:rsid w:val="00696433"/>
    <w:rPr>
      <w:rFonts w:ascii="Courier New" w:hAnsi="Courier New" w:cs="Courier New" w:hint="default"/>
    </w:rPr>
  </w:style>
  <w:style w:type="character" w:customStyle="1" w:styleId="WW8Num4z2">
    <w:name w:val="WW8Num4z2"/>
    <w:rsid w:val="00696433"/>
    <w:rPr>
      <w:rFonts w:ascii="Wingdings" w:hAnsi="Wingdings" w:cs="Wingdings" w:hint="default"/>
    </w:rPr>
  </w:style>
  <w:style w:type="character" w:customStyle="1" w:styleId="WW8Num5z1">
    <w:name w:val="WW8Num5z1"/>
    <w:rsid w:val="00696433"/>
    <w:rPr>
      <w:rFonts w:ascii="Courier New" w:hAnsi="Courier New" w:cs="Courier New" w:hint="default"/>
    </w:rPr>
  </w:style>
  <w:style w:type="character" w:customStyle="1" w:styleId="WW8Num5z2">
    <w:name w:val="WW8Num5z2"/>
    <w:rsid w:val="00696433"/>
    <w:rPr>
      <w:rFonts w:ascii="Wingdings" w:hAnsi="Wingdings" w:cs="Wingdings" w:hint="default"/>
    </w:rPr>
  </w:style>
  <w:style w:type="character" w:customStyle="1" w:styleId="WW8Num7z1">
    <w:name w:val="WW8Num7z1"/>
    <w:rsid w:val="00696433"/>
    <w:rPr>
      <w:rFonts w:ascii="Courier New" w:hAnsi="Courier New" w:cs="Courier New" w:hint="default"/>
    </w:rPr>
  </w:style>
  <w:style w:type="character" w:customStyle="1" w:styleId="WW8Num7z2">
    <w:name w:val="WW8Num7z2"/>
    <w:rsid w:val="00696433"/>
    <w:rPr>
      <w:rFonts w:ascii="Wingdings" w:hAnsi="Wingdings" w:cs="Wingdings" w:hint="default"/>
    </w:rPr>
  </w:style>
  <w:style w:type="character" w:customStyle="1" w:styleId="WW8Num8z1">
    <w:name w:val="WW8Num8z1"/>
    <w:rsid w:val="00696433"/>
    <w:rPr>
      <w:rFonts w:ascii="Courier New" w:hAnsi="Courier New" w:cs="Courier New" w:hint="default"/>
    </w:rPr>
  </w:style>
  <w:style w:type="character" w:customStyle="1" w:styleId="WW8Num8z2">
    <w:name w:val="WW8Num8z2"/>
    <w:rsid w:val="00696433"/>
    <w:rPr>
      <w:rFonts w:ascii="Wingdings" w:hAnsi="Wingdings" w:cs="Wingdings" w:hint="default"/>
    </w:rPr>
  </w:style>
  <w:style w:type="character" w:customStyle="1" w:styleId="WW8Num9z1">
    <w:name w:val="WW8Num9z1"/>
    <w:rsid w:val="00696433"/>
    <w:rPr>
      <w:rFonts w:ascii="Courier New" w:hAnsi="Courier New" w:cs="Courier New" w:hint="default"/>
    </w:rPr>
  </w:style>
  <w:style w:type="character" w:customStyle="1" w:styleId="WW8Num9z2">
    <w:name w:val="WW8Num9z2"/>
    <w:rsid w:val="00696433"/>
    <w:rPr>
      <w:rFonts w:ascii="Wingdings" w:hAnsi="Wingdings" w:cs="Wingdings" w:hint="default"/>
    </w:rPr>
  </w:style>
  <w:style w:type="character" w:customStyle="1" w:styleId="WW8Num10z1">
    <w:name w:val="WW8Num10z1"/>
    <w:rsid w:val="00696433"/>
    <w:rPr>
      <w:rFonts w:ascii="Courier New" w:hAnsi="Courier New" w:cs="Courier New" w:hint="default"/>
    </w:rPr>
  </w:style>
  <w:style w:type="character" w:customStyle="1" w:styleId="WW8Num10z2">
    <w:name w:val="WW8Num10z2"/>
    <w:rsid w:val="00696433"/>
    <w:rPr>
      <w:rFonts w:ascii="Wingdings" w:hAnsi="Wingdings" w:cs="Wingdings" w:hint="default"/>
    </w:rPr>
  </w:style>
  <w:style w:type="character" w:customStyle="1" w:styleId="WW8Num11z1">
    <w:name w:val="WW8Num11z1"/>
    <w:rsid w:val="00696433"/>
    <w:rPr>
      <w:rFonts w:ascii="Courier New" w:hAnsi="Courier New" w:cs="Courier New" w:hint="default"/>
    </w:rPr>
  </w:style>
  <w:style w:type="character" w:customStyle="1" w:styleId="WW8Num11z2">
    <w:name w:val="WW8Num11z2"/>
    <w:rsid w:val="00696433"/>
    <w:rPr>
      <w:rFonts w:ascii="Wingdings" w:hAnsi="Wingdings" w:cs="Wingdings" w:hint="default"/>
    </w:rPr>
  </w:style>
  <w:style w:type="character" w:customStyle="1" w:styleId="WW8Num12z1">
    <w:name w:val="WW8Num12z1"/>
    <w:rsid w:val="00696433"/>
    <w:rPr>
      <w:rFonts w:ascii="Courier New" w:hAnsi="Courier New" w:cs="Courier New" w:hint="default"/>
    </w:rPr>
  </w:style>
  <w:style w:type="character" w:customStyle="1" w:styleId="WW8Num12z2">
    <w:name w:val="WW8Num12z2"/>
    <w:rsid w:val="00696433"/>
    <w:rPr>
      <w:rFonts w:ascii="Wingdings" w:hAnsi="Wingdings" w:cs="Wingdings" w:hint="default"/>
    </w:rPr>
  </w:style>
  <w:style w:type="character" w:customStyle="1" w:styleId="WW8Num13z1">
    <w:name w:val="WW8Num13z1"/>
    <w:rsid w:val="00696433"/>
    <w:rPr>
      <w:rFonts w:ascii="Courier New" w:hAnsi="Courier New" w:cs="Courier New" w:hint="default"/>
    </w:rPr>
  </w:style>
  <w:style w:type="character" w:customStyle="1" w:styleId="WW8Num13z2">
    <w:name w:val="WW8Num13z2"/>
    <w:rsid w:val="00696433"/>
    <w:rPr>
      <w:rFonts w:ascii="Wingdings" w:hAnsi="Wingdings" w:cs="Wingdings" w:hint="default"/>
    </w:rPr>
  </w:style>
  <w:style w:type="character" w:customStyle="1" w:styleId="WW8Num14z1">
    <w:name w:val="WW8Num14z1"/>
    <w:rsid w:val="00696433"/>
  </w:style>
  <w:style w:type="character" w:customStyle="1" w:styleId="WW8Num14z2">
    <w:name w:val="WW8Num14z2"/>
    <w:rsid w:val="00696433"/>
  </w:style>
  <w:style w:type="character" w:customStyle="1" w:styleId="WW8Num14z3">
    <w:name w:val="WW8Num14z3"/>
    <w:rsid w:val="00696433"/>
  </w:style>
  <w:style w:type="character" w:customStyle="1" w:styleId="WW8Num14z4">
    <w:name w:val="WW8Num14z4"/>
    <w:rsid w:val="00696433"/>
  </w:style>
  <w:style w:type="character" w:customStyle="1" w:styleId="WW8Num14z5">
    <w:name w:val="WW8Num14z5"/>
    <w:rsid w:val="00696433"/>
  </w:style>
  <w:style w:type="character" w:customStyle="1" w:styleId="WW8Num14z6">
    <w:name w:val="WW8Num14z6"/>
    <w:rsid w:val="00696433"/>
  </w:style>
  <w:style w:type="character" w:customStyle="1" w:styleId="WW8Num14z7">
    <w:name w:val="WW8Num14z7"/>
    <w:rsid w:val="00696433"/>
  </w:style>
  <w:style w:type="character" w:customStyle="1" w:styleId="WW8Num14z8">
    <w:name w:val="WW8Num14z8"/>
    <w:rsid w:val="00696433"/>
  </w:style>
  <w:style w:type="character" w:customStyle="1" w:styleId="WW8Num15z1">
    <w:name w:val="WW8Num15z1"/>
    <w:rsid w:val="00696433"/>
    <w:rPr>
      <w:rFonts w:ascii="Courier New" w:hAnsi="Courier New" w:cs="Courier New" w:hint="default"/>
    </w:rPr>
  </w:style>
  <w:style w:type="character" w:customStyle="1" w:styleId="WW8Num15z2">
    <w:name w:val="WW8Num15z2"/>
    <w:rsid w:val="00696433"/>
    <w:rPr>
      <w:rFonts w:ascii="Wingdings" w:hAnsi="Wingdings" w:cs="Wingdings" w:hint="default"/>
    </w:rPr>
  </w:style>
  <w:style w:type="character" w:customStyle="1" w:styleId="WW8Num16z1">
    <w:name w:val="WW8Num16z1"/>
    <w:rsid w:val="00696433"/>
    <w:rPr>
      <w:rFonts w:ascii="Courier New" w:hAnsi="Courier New" w:cs="Courier New" w:hint="default"/>
    </w:rPr>
  </w:style>
  <w:style w:type="character" w:customStyle="1" w:styleId="WW8Num16z2">
    <w:name w:val="WW8Num16z2"/>
    <w:rsid w:val="00696433"/>
    <w:rPr>
      <w:rFonts w:ascii="Wingdings" w:hAnsi="Wingdings" w:cs="Wingdings" w:hint="default"/>
    </w:rPr>
  </w:style>
  <w:style w:type="character" w:customStyle="1" w:styleId="WW8Num17z1">
    <w:name w:val="WW8Num17z1"/>
    <w:rsid w:val="00696433"/>
    <w:rPr>
      <w:rFonts w:ascii="Courier New" w:hAnsi="Courier New" w:cs="Courier New" w:hint="default"/>
    </w:rPr>
  </w:style>
  <w:style w:type="character" w:customStyle="1" w:styleId="WW8Num17z2">
    <w:name w:val="WW8Num17z2"/>
    <w:rsid w:val="00696433"/>
    <w:rPr>
      <w:rFonts w:ascii="Wingdings" w:hAnsi="Wingdings" w:cs="Wingdings" w:hint="default"/>
    </w:rPr>
  </w:style>
  <w:style w:type="character" w:customStyle="1" w:styleId="WW8Num18z1">
    <w:name w:val="WW8Num18z1"/>
    <w:rsid w:val="00696433"/>
    <w:rPr>
      <w:rFonts w:ascii="Courier New" w:hAnsi="Courier New" w:cs="Courier New" w:hint="default"/>
    </w:rPr>
  </w:style>
  <w:style w:type="character" w:customStyle="1" w:styleId="WW8Num18z2">
    <w:name w:val="WW8Num18z2"/>
    <w:rsid w:val="00696433"/>
    <w:rPr>
      <w:rFonts w:ascii="Wingdings" w:hAnsi="Wingdings" w:cs="Wingdings" w:hint="default"/>
    </w:rPr>
  </w:style>
  <w:style w:type="character" w:customStyle="1" w:styleId="WW8Num19z1">
    <w:name w:val="WW8Num19z1"/>
    <w:rsid w:val="00696433"/>
    <w:rPr>
      <w:rFonts w:ascii="Courier New" w:hAnsi="Courier New" w:cs="Courier New" w:hint="default"/>
    </w:rPr>
  </w:style>
  <w:style w:type="character" w:customStyle="1" w:styleId="WW8Num19z2">
    <w:name w:val="WW8Num19z2"/>
    <w:rsid w:val="00696433"/>
    <w:rPr>
      <w:rFonts w:ascii="Wingdings" w:hAnsi="Wingdings" w:cs="Wingdings" w:hint="default"/>
    </w:rPr>
  </w:style>
  <w:style w:type="character" w:customStyle="1" w:styleId="WW8Num20z1">
    <w:name w:val="WW8Num20z1"/>
    <w:rsid w:val="00696433"/>
  </w:style>
  <w:style w:type="character" w:customStyle="1" w:styleId="WW8Num20z2">
    <w:name w:val="WW8Num20z2"/>
    <w:rsid w:val="00696433"/>
  </w:style>
  <w:style w:type="character" w:customStyle="1" w:styleId="WW8Num20z3">
    <w:name w:val="WW8Num20z3"/>
    <w:rsid w:val="00696433"/>
  </w:style>
  <w:style w:type="character" w:customStyle="1" w:styleId="WW8Num20z4">
    <w:name w:val="WW8Num20z4"/>
    <w:rsid w:val="00696433"/>
  </w:style>
  <w:style w:type="character" w:customStyle="1" w:styleId="WW8Num20z5">
    <w:name w:val="WW8Num20z5"/>
    <w:rsid w:val="00696433"/>
  </w:style>
  <w:style w:type="character" w:customStyle="1" w:styleId="WW8Num20z6">
    <w:name w:val="WW8Num20z6"/>
    <w:rsid w:val="00696433"/>
  </w:style>
  <w:style w:type="character" w:customStyle="1" w:styleId="WW8Num20z7">
    <w:name w:val="WW8Num20z7"/>
    <w:rsid w:val="00696433"/>
  </w:style>
  <w:style w:type="character" w:customStyle="1" w:styleId="WW8Num20z8">
    <w:name w:val="WW8Num20z8"/>
    <w:rsid w:val="00696433"/>
  </w:style>
  <w:style w:type="character" w:customStyle="1" w:styleId="WW8Num21z1">
    <w:name w:val="WW8Num21z1"/>
    <w:rsid w:val="00696433"/>
  </w:style>
  <w:style w:type="character" w:customStyle="1" w:styleId="WW8Num21z2">
    <w:name w:val="WW8Num21z2"/>
    <w:rsid w:val="00696433"/>
  </w:style>
  <w:style w:type="character" w:customStyle="1" w:styleId="WW8Num21z3">
    <w:name w:val="WW8Num21z3"/>
    <w:rsid w:val="00696433"/>
  </w:style>
  <w:style w:type="character" w:customStyle="1" w:styleId="WW8Num21z4">
    <w:name w:val="WW8Num21z4"/>
    <w:rsid w:val="00696433"/>
  </w:style>
  <w:style w:type="character" w:customStyle="1" w:styleId="WW8Num21z5">
    <w:name w:val="WW8Num21z5"/>
    <w:rsid w:val="00696433"/>
  </w:style>
  <w:style w:type="character" w:customStyle="1" w:styleId="WW8Num21z6">
    <w:name w:val="WW8Num21z6"/>
    <w:rsid w:val="00696433"/>
  </w:style>
  <w:style w:type="character" w:customStyle="1" w:styleId="WW8Num21z7">
    <w:name w:val="WW8Num21z7"/>
    <w:rsid w:val="00696433"/>
  </w:style>
  <w:style w:type="character" w:customStyle="1" w:styleId="WW8Num21z8">
    <w:name w:val="WW8Num21z8"/>
    <w:rsid w:val="00696433"/>
  </w:style>
  <w:style w:type="character" w:customStyle="1" w:styleId="WW8Num22z1">
    <w:name w:val="WW8Num22z1"/>
    <w:rsid w:val="00696433"/>
  </w:style>
  <w:style w:type="character" w:customStyle="1" w:styleId="WW8Num22z2">
    <w:name w:val="WW8Num22z2"/>
    <w:rsid w:val="00696433"/>
  </w:style>
  <w:style w:type="character" w:customStyle="1" w:styleId="WW8Num22z3">
    <w:name w:val="WW8Num22z3"/>
    <w:rsid w:val="00696433"/>
  </w:style>
  <w:style w:type="character" w:customStyle="1" w:styleId="WW8Num22z4">
    <w:name w:val="WW8Num22z4"/>
    <w:rsid w:val="00696433"/>
  </w:style>
  <w:style w:type="character" w:customStyle="1" w:styleId="WW8Num22z5">
    <w:name w:val="WW8Num22z5"/>
    <w:rsid w:val="00696433"/>
  </w:style>
  <w:style w:type="character" w:customStyle="1" w:styleId="WW8Num22z6">
    <w:name w:val="WW8Num22z6"/>
    <w:rsid w:val="00696433"/>
  </w:style>
  <w:style w:type="character" w:customStyle="1" w:styleId="WW8Num22z7">
    <w:name w:val="WW8Num22z7"/>
    <w:rsid w:val="00696433"/>
  </w:style>
  <w:style w:type="character" w:customStyle="1" w:styleId="WW8Num22z8">
    <w:name w:val="WW8Num22z8"/>
    <w:rsid w:val="00696433"/>
  </w:style>
  <w:style w:type="character" w:customStyle="1" w:styleId="WW8Num23z1">
    <w:name w:val="WW8Num23z1"/>
    <w:rsid w:val="00696433"/>
  </w:style>
  <w:style w:type="character" w:customStyle="1" w:styleId="WW8Num23z2">
    <w:name w:val="WW8Num23z2"/>
    <w:rsid w:val="00696433"/>
  </w:style>
  <w:style w:type="character" w:customStyle="1" w:styleId="WW8Num23z3">
    <w:name w:val="WW8Num23z3"/>
    <w:rsid w:val="00696433"/>
  </w:style>
  <w:style w:type="character" w:customStyle="1" w:styleId="WW8Num23z4">
    <w:name w:val="WW8Num23z4"/>
    <w:rsid w:val="00696433"/>
  </w:style>
  <w:style w:type="character" w:customStyle="1" w:styleId="WW8Num23z5">
    <w:name w:val="WW8Num23z5"/>
    <w:rsid w:val="00696433"/>
  </w:style>
  <w:style w:type="character" w:customStyle="1" w:styleId="WW8Num23z6">
    <w:name w:val="WW8Num23z6"/>
    <w:rsid w:val="00696433"/>
  </w:style>
  <w:style w:type="character" w:customStyle="1" w:styleId="WW8Num23z7">
    <w:name w:val="WW8Num23z7"/>
    <w:rsid w:val="00696433"/>
  </w:style>
  <w:style w:type="character" w:customStyle="1" w:styleId="WW8Num23z8">
    <w:name w:val="WW8Num23z8"/>
    <w:rsid w:val="00696433"/>
  </w:style>
  <w:style w:type="character" w:customStyle="1" w:styleId="WW8Num26z1">
    <w:name w:val="WW8Num26z1"/>
    <w:rsid w:val="00696433"/>
    <w:rPr>
      <w:rFonts w:ascii="Courier New" w:hAnsi="Courier New" w:cs="Courier New" w:hint="default"/>
    </w:rPr>
  </w:style>
  <w:style w:type="character" w:customStyle="1" w:styleId="WW8Num26z2">
    <w:name w:val="WW8Num26z2"/>
    <w:rsid w:val="00696433"/>
    <w:rPr>
      <w:rFonts w:ascii="Wingdings" w:hAnsi="Wingdings" w:cs="Wingdings" w:hint="default"/>
    </w:rPr>
  </w:style>
  <w:style w:type="character" w:customStyle="1" w:styleId="WW8Num28z0">
    <w:name w:val="WW8Num28z0"/>
    <w:rsid w:val="00696433"/>
    <w:rPr>
      <w:rFonts w:ascii="Symbol" w:hAnsi="Symbol" w:cs="Symbol" w:hint="default"/>
      <w:sz w:val="26"/>
      <w:szCs w:val="26"/>
      <w:lang w:val="sr-Latn-CS"/>
    </w:rPr>
  </w:style>
  <w:style w:type="character" w:customStyle="1" w:styleId="WW8Num28z1">
    <w:name w:val="WW8Num28z1"/>
    <w:rsid w:val="00696433"/>
    <w:rPr>
      <w:rFonts w:ascii="TimesNewRomanPSMT" w:hAnsi="TimesNewRomanPSMT" w:cs="TimesNewRomanPSMT" w:hint="default"/>
      <w:sz w:val="26"/>
      <w:szCs w:val="26"/>
      <w:lang w:val="sr-Latn-CS"/>
    </w:rPr>
  </w:style>
  <w:style w:type="character" w:customStyle="1" w:styleId="WW8Num28z2">
    <w:name w:val="WW8Num28z2"/>
    <w:rsid w:val="00696433"/>
    <w:rPr>
      <w:rFonts w:ascii="Wingdings" w:hAnsi="Wingdings" w:cs="Wingdings" w:hint="default"/>
    </w:rPr>
  </w:style>
  <w:style w:type="character" w:customStyle="1" w:styleId="WW8Num28z4">
    <w:name w:val="WW8Num28z4"/>
    <w:rsid w:val="00696433"/>
    <w:rPr>
      <w:rFonts w:ascii="Courier New" w:hAnsi="Courier New" w:cs="Courier New" w:hint="default"/>
    </w:rPr>
  </w:style>
  <w:style w:type="character" w:customStyle="1" w:styleId="WW8Num29z0">
    <w:name w:val="WW8Num29z0"/>
    <w:rsid w:val="00696433"/>
    <w:rPr>
      <w:b/>
      <w:lang w:val="ru-RU"/>
    </w:rPr>
  </w:style>
  <w:style w:type="character" w:customStyle="1" w:styleId="WW8Num29z1">
    <w:name w:val="WW8Num29z1"/>
    <w:rsid w:val="00696433"/>
  </w:style>
  <w:style w:type="character" w:customStyle="1" w:styleId="WW8Num29z2">
    <w:name w:val="WW8Num29z2"/>
    <w:rsid w:val="00696433"/>
  </w:style>
  <w:style w:type="character" w:customStyle="1" w:styleId="WW8Num29z3">
    <w:name w:val="WW8Num29z3"/>
    <w:rsid w:val="00696433"/>
  </w:style>
  <w:style w:type="character" w:customStyle="1" w:styleId="WW8Num29z4">
    <w:name w:val="WW8Num29z4"/>
    <w:rsid w:val="00696433"/>
  </w:style>
  <w:style w:type="character" w:customStyle="1" w:styleId="WW8Num29z5">
    <w:name w:val="WW8Num29z5"/>
    <w:rsid w:val="00696433"/>
  </w:style>
  <w:style w:type="character" w:customStyle="1" w:styleId="WW8Num29z6">
    <w:name w:val="WW8Num29z6"/>
    <w:rsid w:val="00696433"/>
  </w:style>
  <w:style w:type="character" w:customStyle="1" w:styleId="WW8Num29z7">
    <w:name w:val="WW8Num29z7"/>
    <w:rsid w:val="00696433"/>
  </w:style>
  <w:style w:type="character" w:customStyle="1" w:styleId="WW8Num29z8">
    <w:name w:val="WW8Num29z8"/>
    <w:rsid w:val="00696433"/>
  </w:style>
  <w:style w:type="character" w:customStyle="1" w:styleId="WW-DefaultParagraphFont">
    <w:name w:val="WW-Default Paragraph Font"/>
    <w:rsid w:val="00696433"/>
  </w:style>
  <w:style w:type="character" w:styleId="Hyperlink">
    <w:name w:val="Hyperlink"/>
    <w:basedOn w:val="WW-DefaultParagraphFont"/>
    <w:rsid w:val="00696433"/>
    <w:rPr>
      <w:color w:val="0000FF"/>
      <w:u w:val="single"/>
    </w:rPr>
  </w:style>
  <w:style w:type="character" w:customStyle="1" w:styleId="st">
    <w:name w:val="st"/>
    <w:basedOn w:val="WW-DefaultParagraphFont"/>
    <w:rsid w:val="00696433"/>
  </w:style>
  <w:style w:type="character" w:styleId="Emphasis">
    <w:name w:val="Emphasis"/>
    <w:basedOn w:val="WW-DefaultParagraphFont"/>
    <w:qFormat/>
    <w:rsid w:val="00696433"/>
    <w:rPr>
      <w:i/>
      <w:iCs/>
    </w:rPr>
  </w:style>
  <w:style w:type="paragraph" w:customStyle="1" w:styleId="Heading">
    <w:name w:val="Heading"/>
    <w:basedOn w:val="Normal"/>
    <w:next w:val="BodyText"/>
    <w:rsid w:val="00696433"/>
    <w:pPr>
      <w:keepNext/>
      <w:spacing w:before="240" w:after="120"/>
    </w:pPr>
    <w:rPr>
      <w:rFonts w:ascii="Arial" w:eastAsia="Lucida Sans Unicode" w:hAnsi="Arial" w:cs="Mangal"/>
      <w:sz w:val="28"/>
      <w:szCs w:val="28"/>
    </w:rPr>
  </w:style>
  <w:style w:type="paragraph" w:styleId="BodyText">
    <w:name w:val="Body Text"/>
    <w:basedOn w:val="Normal"/>
    <w:link w:val="BodyTextChar"/>
    <w:rsid w:val="00696433"/>
    <w:pPr>
      <w:spacing w:after="120"/>
    </w:pPr>
  </w:style>
  <w:style w:type="character" w:customStyle="1" w:styleId="BodyTextChar">
    <w:name w:val="Body Text Char"/>
    <w:basedOn w:val="DefaultParagraphFont"/>
    <w:link w:val="BodyText"/>
    <w:rsid w:val="00696433"/>
    <w:rPr>
      <w:rFonts w:ascii="Times New Roman" w:eastAsia="Times New Roman" w:hAnsi="Times New Roman" w:cs="Times New Roman"/>
      <w:sz w:val="24"/>
      <w:szCs w:val="24"/>
      <w:lang w:eastAsia="ar-SA"/>
    </w:rPr>
  </w:style>
  <w:style w:type="paragraph" w:styleId="List">
    <w:name w:val="List"/>
    <w:basedOn w:val="BodyText"/>
    <w:rsid w:val="00696433"/>
    <w:rPr>
      <w:rFonts w:cs="Mangal"/>
    </w:rPr>
  </w:style>
  <w:style w:type="paragraph" w:styleId="Caption">
    <w:name w:val="caption"/>
    <w:basedOn w:val="Normal"/>
    <w:qFormat/>
    <w:rsid w:val="00696433"/>
    <w:pPr>
      <w:suppressLineNumbers/>
      <w:spacing w:before="120" w:after="120"/>
    </w:pPr>
    <w:rPr>
      <w:rFonts w:cs="Mangal"/>
      <w:i/>
      <w:iCs/>
    </w:rPr>
  </w:style>
  <w:style w:type="paragraph" w:customStyle="1" w:styleId="Index">
    <w:name w:val="Index"/>
    <w:basedOn w:val="Normal"/>
    <w:rsid w:val="00696433"/>
    <w:pPr>
      <w:suppressLineNumbers/>
    </w:pPr>
    <w:rPr>
      <w:rFonts w:cs="Mangal"/>
    </w:rPr>
  </w:style>
  <w:style w:type="paragraph" w:customStyle="1" w:styleId="WW-Default">
    <w:name w:val="WW-Default"/>
    <w:rsid w:val="00696433"/>
    <w:pPr>
      <w:suppressAutoHyphens/>
      <w:autoSpaceDE w:val="0"/>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696433"/>
    <w:pPr>
      <w:spacing w:line="100" w:lineRule="atLeast"/>
      <w:ind w:left="720"/>
    </w:pPr>
    <w:rPr>
      <w:rFonts w:eastAsia="Arial Unicode MS"/>
      <w:color w:val="000000"/>
      <w:kern w:val="1"/>
      <w:lang w:val="sr-Latn-CS"/>
    </w:rPr>
  </w:style>
  <w:style w:type="paragraph" w:styleId="BodyText2">
    <w:name w:val="Body Text 2"/>
    <w:basedOn w:val="Normal"/>
    <w:link w:val="BodyText2Char"/>
    <w:rsid w:val="00696433"/>
    <w:pPr>
      <w:spacing w:after="120" w:line="480" w:lineRule="auto"/>
    </w:pPr>
    <w:rPr>
      <w:rFonts w:eastAsia="Arial Unicode MS"/>
      <w:color w:val="000000"/>
      <w:kern w:val="1"/>
      <w:lang w:val="sr-Latn-CS"/>
    </w:rPr>
  </w:style>
  <w:style w:type="character" w:customStyle="1" w:styleId="BodyText2Char">
    <w:name w:val="Body Text 2 Char"/>
    <w:basedOn w:val="DefaultParagraphFont"/>
    <w:link w:val="BodyText2"/>
    <w:rsid w:val="00696433"/>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696433"/>
    <w:pPr>
      <w:spacing w:after="120" w:line="100" w:lineRule="atLeast"/>
    </w:pPr>
    <w:rPr>
      <w:color w:val="000000"/>
      <w:kern w:val="1"/>
      <w:sz w:val="16"/>
      <w:szCs w:val="16"/>
      <w:lang w:val="sr-Latn-CS"/>
    </w:rPr>
  </w:style>
  <w:style w:type="character" w:customStyle="1" w:styleId="BodyText3Char">
    <w:name w:val="Body Text 3 Char"/>
    <w:basedOn w:val="DefaultParagraphFont"/>
    <w:link w:val="BodyText3"/>
    <w:rsid w:val="00696433"/>
    <w:rPr>
      <w:rFonts w:ascii="Times New Roman" w:eastAsia="Times New Roman" w:hAnsi="Times New Roman" w:cs="Times New Roman"/>
      <w:color w:val="000000"/>
      <w:kern w:val="1"/>
      <w:sz w:val="16"/>
      <w:szCs w:val="16"/>
      <w:lang w:val="sr-Latn-CS" w:eastAsia="ar-SA"/>
    </w:rPr>
  </w:style>
  <w:style w:type="paragraph" w:styleId="BalloonText">
    <w:name w:val="Balloon Text"/>
    <w:basedOn w:val="Normal"/>
    <w:link w:val="BalloonTextChar"/>
    <w:rsid w:val="00696433"/>
    <w:rPr>
      <w:rFonts w:ascii="Tahoma" w:hAnsi="Tahoma" w:cs="Tahoma"/>
      <w:sz w:val="16"/>
      <w:szCs w:val="16"/>
    </w:rPr>
  </w:style>
  <w:style w:type="character" w:customStyle="1" w:styleId="BalloonTextChar">
    <w:name w:val="Balloon Text Char"/>
    <w:basedOn w:val="DefaultParagraphFont"/>
    <w:link w:val="BalloonText"/>
    <w:rsid w:val="00696433"/>
    <w:rPr>
      <w:rFonts w:ascii="Tahoma" w:eastAsia="Times New Roman" w:hAnsi="Tahoma" w:cs="Tahoma"/>
      <w:sz w:val="16"/>
      <w:szCs w:val="16"/>
      <w:lang w:eastAsia="ar-SA"/>
    </w:rPr>
  </w:style>
  <w:style w:type="paragraph" w:styleId="NormalWeb">
    <w:name w:val="Normal (Web)"/>
    <w:basedOn w:val="Normal"/>
    <w:uiPriority w:val="99"/>
    <w:rsid w:val="00696433"/>
    <w:pPr>
      <w:spacing w:before="280" w:after="280"/>
    </w:pPr>
    <w:rPr>
      <w:lang w:val="sr-Latn-CS"/>
    </w:rPr>
  </w:style>
  <w:style w:type="paragraph" w:customStyle="1" w:styleId="TableContents">
    <w:name w:val="Table Contents"/>
    <w:basedOn w:val="Normal"/>
    <w:rsid w:val="00696433"/>
    <w:pPr>
      <w:suppressLineNumbers/>
    </w:pPr>
  </w:style>
  <w:style w:type="paragraph" w:customStyle="1" w:styleId="TableHeading">
    <w:name w:val="Table Heading"/>
    <w:basedOn w:val="TableContents"/>
    <w:rsid w:val="00696433"/>
    <w:pPr>
      <w:jc w:val="center"/>
    </w:pPr>
    <w:rPr>
      <w:b/>
      <w:bCs/>
    </w:rPr>
  </w:style>
  <w:style w:type="character" w:customStyle="1" w:styleId="Heading1Char">
    <w:name w:val="Heading 1 Char"/>
    <w:basedOn w:val="DefaultParagraphFont"/>
    <w:link w:val="Heading1"/>
    <w:rsid w:val="00696433"/>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rsid w:val="00696433"/>
    <w:rPr>
      <w:rFonts w:ascii="Arial" w:eastAsia="Times New Roman" w:hAnsi="Arial" w:cs="Arial"/>
      <w:b/>
      <w:bCs/>
      <w:i/>
      <w:iCs/>
      <w:sz w:val="24"/>
      <w:szCs w:val="24"/>
      <w:lang w:val="sr-Latn-CS"/>
    </w:rPr>
  </w:style>
  <w:style w:type="character" w:customStyle="1" w:styleId="Heading6Char">
    <w:name w:val="Heading 6 Char"/>
    <w:basedOn w:val="DefaultParagraphFont"/>
    <w:link w:val="Heading6"/>
    <w:rsid w:val="0069643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696433"/>
    <w:rPr>
      <w:rFonts w:ascii="Arial" w:eastAsia="Times New Roman" w:hAnsi="Arial" w:cs="Arial"/>
      <w:b/>
      <w:bCs/>
      <w:i/>
      <w:kern w:val="32"/>
      <w:lang w:val="en-GB"/>
    </w:rPr>
  </w:style>
  <w:style w:type="paragraph" w:styleId="Footer">
    <w:name w:val="footer"/>
    <w:basedOn w:val="Normal"/>
    <w:link w:val="FooterChar"/>
    <w:uiPriority w:val="99"/>
    <w:rsid w:val="00696433"/>
    <w:pPr>
      <w:tabs>
        <w:tab w:val="center" w:pos="4536"/>
        <w:tab w:val="right" w:pos="9072"/>
      </w:tabs>
      <w:suppressAutoHyphens w:val="0"/>
    </w:pPr>
    <w:rPr>
      <w:rFonts w:cs="Arial"/>
      <w:kern w:val="32"/>
      <w:szCs w:val="32"/>
      <w:lang w:val="en-GB" w:eastAsia="en-US"/>
    </w:rPr>
  </w:style>
  <w:style w:type="character" w:customStyle="1" w:styleId="FooterChar">
    <w:name w:val="Footer Char"/>
    <w:basedOn w:val="DefaultParagraphFont"/>
    <w:link w:val="Footer"/>
    <w:uiPriority w:val="99"/>
    <w:rsid w:val="00696433"/>
    <w:rPr>
      <w:rFonts w:ascii="Times New Roman" w:eastAsia="Times New Roman" w:hAnsi="Times New Roman" w:cs="Arial"/>
      <w:kern w:val="32"/>
      <w:sz w:val="24"/>
      <w:szCs w:val="32"/>
      <w:lang w:val="en-GB"/>
    </w:rPr>
  </w:style>
  <w:style w:type="paragraph" w:styleId="BodyTextIndent">
    <w:name w:val="Body Text Indent"/>
    <w:basedOn w:val="Normal"/>
    <w:link w:val="BodyTextIndentChar"/>
    <w:rsid w:val="00696433"/>
    <w:pPr>
      <w:suppressAutoHyphens w:val="0"/>
      <w:ind w:left="720" w:hanging="720"/>
      <w:jc w:val="center"/>
    </w:pPr>
    <w:rPr>
      <w:rFonts w:ascii="Century Gothic" w:hAnsi="Century Gothic" w:cs="Arial"/>
      <w:b/>
      <w:bCs/>
      <w:i/>
      <w:iCs/>
      <w:sz w:val="32"/>
      <w:szCs w:val="28"/>
      <w:lang w:val="sr-Latn-CS" w:eastAsia="en-US"/>
    </w:rPr>
  </w:style>
  <w:style w:type="character" w:customStyle="1" w:styleId="BodyTextIndentChar">
    <w:name w:val="Body Text Indent Char"/>
    <w:basedOn w:val="DefaultParagraphFont"/>
    <w:link w:val="BodyTextIndent"/>
    <w:rsid w:val="00696433"/>
    <w:rPr>
      <w:rFonts w:ascii="Century Gothic" w:eastAsia="Times New Roman" w:hAnsi="Century Gothic" w:cs="Arial"/>
      <w:b/>
      <w:bCs/>
      <w:i/>
      <w:iCs/>
      <w:sz w:val="32"/>
      <w:szCs w:val="28"/>
      <w:lang w:val="sr-Latn-CS"/>
    </w:rPr>
  </w:style>
  <w:style w:type="paragraph" w:styleId="TOC2">
    <w:name w:val="toc 2"/>
    <w:basedOn w:val="Normal"/>
    <w:next w:val="Normal"/>
    <w:autoRedefine/>
    <w:rsid w:val="00696433"/>
    <w:pPr>
      <w:tabs>
        <w:tab w:val="left" w:pos="1418"/>
        <w:tab w:val="num" w:pos="1800"/>
        <w:tab w:val="right" w:leader="hyphen" w:pos="9072"/>
      </w:tabs>
      <w:suppressAutoHyphens w:val="0"/>
      <w:ind w:left="1800" w:right="-108" w:hanging="360"/>
      <w:jc w:val="both"/>
    </w:pPr>
    <w:rPr>
      <w:rFonts w:ascii="Arial" w:hAnsi="Arial" w:cs="Arial"/>
      <w:b/>
      <w:smallCaps/>
      <w:sz w:val="22"/>
      <w:szCs w:val="20"/>
      <w:lang w:val="sv-SE" w:eastAsia="en-US"/>
    </w:rPr>
  </w:style>
  <w:style w:type="character" w:styleId="PageNumber">
    <w:name w:val="page number"/>
    <w:basedOn w:val="DefaultParagraphFont"/>
    <w:rsid w:val="00696433"/>
  </w:style>
  <w:style w:type="paragraph" w:customStyle="1" w:styleId="DocumentLabel">
    <w:name w:val="Document Label"/>
    <w:basedOn w:val="Normal"/>
    <w:rsid w:val="00696433"/>
    <w:pPr>
      <w:keepNext/>
      <w:keepLines/>
      <w:suppressAutoHyphens w:val="0"/>
      <w:spacing w:before="400" w:after="120" w:line="240" w:lineRule="atLeast"/>
      <w:ind w:left="-840"/>
    </w:pPr>
    <w:rPr>
      <w:rFonts w:ascii="Arial Black" w:hAnsi="Arial Black"/>
      <w:spacing w:val="-100"/>
      <w:kern w:val="28"/>
      <w:sz w:val="108"/>
      <w:szCs w:val="20"/>
      <w:lang w:eastAsia="en-US"/>
    </w:rPr>
  </w:style>
  <w:style w:type="character" w:customStyle="1" w:styleId="MessageHeaderLabel">
    <w:name w:val="Message Header Label"/>
    <w:rsid w:val="00696433"/>
    <w:rPr>
      <w:rFonts w:ascii="Arial Black" w:hAnsi="Arial Black"/>
      <w:sz w:val="18"/>
    </w:rPr>
  </w:style>
  <w:style w:type="paragraph" w:styleId="Header">
    <w:name w:val="header"/>
    <w:basedOn w:val="Normal"/>
    <w:link w:val="HeaderChar"/>
    <w:rsid w:val="00696433"/>
    <w:pPr>
      <w:tabs>
        <w:tab w:val="center" w:pos="4680"/>
        <w:tab w:val="right" w:pos="9360"/>
      </w:tabs>
      <w:suppressAutoHyphens w:val="0"/>
    </w:pPr>
    <w:rPr>
      <w:lang w:eastAsia="en-US"/>
    </w:rPr>
  </w:style>
  <w:style w:type="character" w:customStyle="1" w:styleId="HeaderChar">
    <w:name w:val="Header Char"/>
    <w:basedOn w:val="DefaultParagraphFont"/>
    <w:link w:val="Header"/>
    <w:rsid w:val="0069643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96433"/>
    <w:pPr>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semiHidden/>
    <w:rsid w:val="00696433"/>
    <w:rPr>
      <w:rFonts w:ascii="Times New Roman" w:eastAsia="Times New Roman" w:hAnsi="Times New Roman" w:cs="Times New Roman"/>
      <w:sz w:val="24"/>
      <w:szCs w:val="24"/>
    </w:rPr>
  </w:style>
  <w:style w:type="table" w:styleId="TableGrid">
    <w:name w:val="Table Grid"/>
    <w:basedOn w:val="TableNormal"/>
    <w:rsid w:val="0069643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7097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6433"/>
    <w:pPr>
      <w:suppressAutoHyphens/>
    </w:pPr>
    <w:rPr>
      <w:rFonts w:ascii="Times New Roman" w:eastAsia="Times New Roman" w:hAnsi="Times New Roman" w:cs="Times New Roman"/>
      <w:sz w:val="24"/>
      <w:szCs w:val="24"/>
      <w:lang w:eastAsia="ar-SA"/>
    </w:rPr>
  </w:style>
  <w:style w:type="paragraph" w:styleId="Heading1">
    <w:name w:val="heading 1"/>
    <w:basedOn w:val="Normal"/>
    <w:next w:val="Normal"/>
    <w:link w:val="Heading1Char"/>
    <w:qFormat/>
    <w:rsid w:val="00696433"/>
    <w:pPr>
      <w:keepNext/>
      <w:suppressAutoHyphens w:val="0"/>
      <w:outlineLvl w:val="0"/>
    </w:pPr>
    <w:rPr>
      <w:b/>
      <w:bCs/>
      <w:lang w:val="sr-Latn-CS" w:eastAsia="en-US"/>
    </w:rPr>
  </w:style>
  <w:style w:type="paragraph" w:styleId="Heading2">
    <w:name w:val="heading 2"/>
    <w:basedOn w:val="Normal"/>
    <w:next w:val="Normal"/>
    <w:link w:val="Heading2Char"/>
    <w:qFormat/>
    <w:rsid w:val="00696433"/>
    <w:pPr>
      <w:keepNext/>
      <w:suppressAutoHyphens w:val="0"/>
      <w:jc w:val="center"/>
      <w:outlineLvl w:val="1"/>
    </w:pPr>
    <w:rPr>
      <w:rFonts w:ascii="Arial" w:hAnsi="Arial" w:cs="Arial"/>
      <w:b/>
      <w:bCs/>
      <w:i/>
      <w:iCs/>
      <w:lang w:val="sr-Latn-CS" w:eastAsia="en-US"/>
    </w:rPr>
  </w:style>
  <w:style w:type="paragraph" w:styleId="Heading6">
    <w:name w:val="heading 6"/>
    <w:basedOn w:val="Normal"/>
    <w:next w:val="Normal"/>
    <w:link w:val="Heading6Char"/>
    <w:qFormat/>
    <w:rsid w:val="00696433"/>
    <w:pPr>
      <w:keepNext/>
      <w:suppressAutoHyphens w:val="0"/>
      <w:outlineLvl w:val="5"/>
    </w:pPr>
    <w:rPr>
      <w:i/>
      <w:iCs/>
      <w:lang w:eastAsia="en-US"/>
    </w:rPr>
  </w:style>
  <w:style w:type="paragraph" w:styleId="Heading7">
    <w:name w:val="heading 7"/>
    <w:basedOn w:val="Normal"/>
    <w:next w:val="Normal"/>
    <w:link w:val="Heading7Char"/>
    <w:qFormat/>
    <w:rsid w:val="00696433"/>
    <w:pPr>
      <w:keepNext/>
      <w:suppressAutoHyphens w:val="0"/>
      <w:outlineLvl w:val="6"/>
    </w:pPr>
    <w:rPr>
      <w:rFonts w:ascii="Arial" w:hAnsi="Arial" w:cs="Arial"/>
      <w:b/>
      <w:bCs/>
      <w:i/>
      <w:kern w:val="32"/>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696433"/>
    <w:rPr>
      <w:rFonts w:cs="Arial"/>
      <w:i w:val="0"/>
      <w:color w:val="FF0000"/>
      <w:sz w:val="24"/>
      <w:lang w:val="ru-RU"/>
    </w:rPr>
  </w:style>
  <w:style w:type="character" w:customStyle="1" w:styleId="WW8Num2z0">
    <w:name w:val="WW8Num2z0"/>
    <w:rsid w:val="00696433"/>
    <w:rPr>
      <w:b/>
      <w:color w:val="000000"/>
      <w:lang w:val="ru-RU"/>
    </w:rPr>
  </w:style>
  <w:style w:type="character" w:customStyle="1" w:styleId="WW8Num3z0">
    <w:name w:val="WW8Num3z0"/>
    <w:rsid w:val="00696433"/>
    <w:rPr>
      <w:b/>
      <w:lang w:val="ru-RU"/>
    </w:rPr>
  </w:style>
  <w:style w:type="character" w:customStyle="1" w:styleId="WW8Num4z0">
    <w:name w:val="WW8Num4z0"/>
    <w:rsid w:val="00696433"/>
    <w:rPr>
      <w:rFonts w:ascii="Symbol" w:hAnsi="Symbol" w:cs="Symbol" w:hint="default"/>
      <w:color w:val="000000"/>
      <w:sz w:val="23"/>
      <w:szCs w:val="23"/>
      <w:lang w:val="sr-Cyrl-CS"/>
    </w:rPr>
  </w:style>
  <w:style w:type="character" w:customStyle="1" w:styleId="WW8Num5z0">
    <w:name w:val="WW8Num5z0"/>
    <w:rsid w:val="00696433"/>
    <w:rPr>
      <w:rFonts w:ascii="Symbol" w:hAnsi="Symbol" w:cs="Symbol" w:hint="default"/>
      <w:color w:val="000000"/>
      <w:lang w:val="sr-Cyrl-CS"/>
    </w:rPr>
  </w:style>
  <w:style w:type="character" w:customStyle="1" w:styleId="WW8Num6z0">
    <w:name w:val="WW8Num6z0"/>
    <w:rsid w:val="00696433"/>
    <w:rPr>
      <w:rFonts w:hint="default"/>
      <w:lang w:val="ru-RU"/>
    </w:rPr>
  </w:style>
  <w:style w:type="character" w:customStyle="1" w:styleId="WW8Num7z0">
    <w:name w:val="WW8Num7z0"/>
    <w:rsid w:val="00696433"/>
    <w:rPr>
      <w:rFonts w:ascii="Symbol" w:hAnsi="Symbol" w:cs="Symbol" w:hint="default"/>
      <w:lang w:val="ru-RU"/>
    </w:rPr>
  </w:style>
  <w:style w:type="character" w:customStyle="1" w:styleId="WW8Num8z0">
    <w:name w:val="WW8Num8z0"/>
    <w:rsid w:val="00696433"/>
    <w:rPr>
      <w:rFonts w:ascii="Symbol" w:hAnsi="Symbol" w:cs="Symbol" w:hint="default"/>
      <w:color w:val="000000"/>
      <w:lang w:val="ru-RU"/>
    </w:rPr>
  </w:style>
  <w:style w:type="character" w:customStyle="1" w:styleId="WW8Num9z0">
    <w:name w:val="WW8Num9z0"/>
    <w:rsid w:val="00696433"/>
    <w:rPr>
      <w:rFonts w:ascii="Symbol" w:hAnsi="Symbol" w:cs="Symbol" w:hint="default"/>
      <w:lang w:val="ru-RU"/>
    </w:rPr>
  </w:style>
  <w:style w:type="character" w:customStyle="1" w:styleId="WW8Num10z0">
    <w:name w:val="WW8Num10z0"/>
    <w:rsid w:val="00696433"/>
    <w:rPr>
      <w:rFonts w:ascii="Symbol" w:hAnsi="Symbol" w:cs="Symbol" w:hint="default"/>
      <w:color w:val="000000"/>
      <w:lang w:val="ru-RU"/>
    </w:rPr>
  </w:style>
  <w:style w:type="character" w:customStyle="1" w:styleId="WW8Num11z0">
    <w:name w:val="WW8Num11z0"/>
    <w:rsid w:val="00696433"/>
    <w:rPr>
      <w:rFonts w:ascii="Symbol" w:hAnsi="Symbol" w:cs="Symbol" w:hint="default"/>
      <w:lang w:val="sr-Latn-CS"/>
    </w:rPr>
  </w:style>
  <w:style w:type="character" w:customStyle="1" w:styleId="WW8Num12z0">
    <w:name w:val="WW8Num12z0"/>
    <w:rsid w:val="00696433"/>
    <w:rPr>
      <w:rFonts w:ascii="Symbol" w:hAnsi="Symbol" w:cs="Symbol" w:hint="default"/>
      <w:color w:val="000000"/>
      <w:lang w:val="sr-Cyrl-CS"/>
    </w:rPr>
  </w:style>
  <w:style w:type="character" w:customStyle="1" w:styleId="WW8Num13z0">
    <w:name w:val="WW8Num13z0"/>
    <w:rsid w:val="00696433"/>
    <w:rPr>
      <w:rFonts w:ascii="Symbol" w:hAnsi="Symbol" w:cs="Symbol" w:hint="default"/>
      <w:color w:val="000000"/>
      <w:lang w:val="sr-Latn-CS"/>
    </w:rPr>
  </w:style>
  <w:style w:type="character" w:customStyle="1" w:styleId="WW8Num14z0">
    <w:name w:val="WW8Num14z0"/>
    <w:rsid w:val="00696433"/>
    <w:rPr>
      <w:b/>
      <w:lang w:val="sr-Latn-CS"/>
    </w:rPr>
  </w:style>
  <w:style w:type="character" w:customStyle="1" w:styleId="WW8Num15z0">
    <w:name w:val="WW8Num15z0"/>
    <w:rsid w:val="00696433"/>
    <w:rPr>
      <w:rFonts w:ascii="Symbol" w:hAnsi="Symbol" w:cs="Symbol" w:hint="default"/>
      <w:lang w:val="ru-RU"/>
    </w:rPr>
  </w:style>
  <w:style w:type="character" w:customStyle="1" w:styleId="WW8Num16z0">
    <w:name w:val="WW8Num16z0"/>
    <w:rsid w:val="00696433"/>
    <w:rPr>
      <w:rFonts w:ascii="Symbol" w:hAnsi="Symbol" w:cs="Symbol" w:hint="default"/>
      <w:lang w:val="sr-Cyrl-CS"/>
    </w:rPr>
  </w:style>
  <w:style w:type="character" w:customStyle="1" w:styleId="WW8Num17z0">
    <w:name w:val="WW8Num17z0"/>
    <w:rsid w:val="00696433"/>
    <w:rPr>
      <w:rFonts w:ascii="Symbol" w:hAnsi="Symbol" w:cs="Symbol" w:hint="default"/>
    </w:rPr>
  </w:style>
  <w:style w:type="character" w:customStyle="1" w:styleId="WW8Num18z0">
    <w:name w:val="WW8Num18z0"/>
    <w:rsid w:val="00696433"/>
    <w:rPr>
      <w:rFonts w:ascii="Symbol" w:hAnsi="Symbol" w:cs="Symbol" w:hint="default"/>
      <w:color w:val="000000"/>
      <w:lang w:val="sr-Cyrl-CS"/>
    </w:rPr>
  </w:style>
  <w:style w:type="character" w:customStyle="1" w:styleId="WW8Num19z0">
    <w:name w:val="WW8Num19z0"/>
    <w:rsid w:val="00696433"/>
    <w:rPr>
      <w:rFonts w:ascii="Symbol" w:hAnsi="Symbol" w:cs="Symbol" w:hint="default"/>
      <w:lang w:val="ru-RU"/>
    </w:rPr>
  </w:style>
  <w:style w:type="character" w:customStyle="1" w:styleId="WW8Num20z0">
    <w:name w:val="WW8Num20z0"/>
    <w:rsid w:val="00696433"/>
    <w:rPr>
      <w:b/>
      <w:lang w:val="sr-Cyrl-CS"/>
    </w:rPr>
  </w:style>
  <w:style w:type="character" w:customStyle="1" w:styleId="WW8Num21z0">
    <w:name w:val="WW8Num21z0"/>
    <w:rsid w:val="00696433"/>
    <w:rPr>
      <w:b/>
    </w:rPr>
  </w:style>
  <w:style w:type="character" w:customStyle="1" w:styleId="WW8Num22z0">
    <w:name w:val="WW8Num22z0"/>
    <w:rsid w:val="00696433"/>
    <w:rPr>
      <w:rFonts w:hint="default"/>
      <w:b/>
      <w:lang w:val="sr-Latn-CS"/>
    </w:rPr>
  </w:style>
  <w:style w:type="character" w:customStyle="1" w:styleId="WW8Num23z0">
    <w:name w:val="WW8Num23z0"/>
    <w:rsid w:val="00696433"/>
    <w:rPr>
      <w:rFonts w:hint="default"/>
      <w:b/>
      <w:lang w:val="sr-Cyrl-CS"/>
    </w:rPr>
  </w:style>
  <w:style w:type="character" w:customStyle="1" w:styleId="WW8Num24z0">
    <w:name w:val="WW8Num24z0"/>
    <w:rsid w:val="00696433"/>
    <w:rPr>
      <w:rFonts w:hint="default"/>
      <w:b/>
      <w:lang w:val="sr-Cyrl-CS"/>
    </w:rPr>
  </w:style>
  <w:style w:type="character" w:customStyle="1" w:styleId="WW8Num25z0">
    <w:name w:val="WW8Num25z0"/>
    <w:rsid w:val="00696433"/>
    <w:rPr>
      <w:rFonts w:ascii="Symbol" w:hAnsi="Symbol" w:cs="Symbol" w:hint="default"/>
      <w:sz w:val="23"/>
      <w:szCs w:val="23"/>
      <w:lang w:val="ru-RU"/>
    </w:rPr>
  </w:style>
  <w:style w:type="character" w:customStyle="1" w:styleId="WW8Num25z1">
    <w:name w:val="WW8Num25z1"/>
    <w:rsid w:val="00696433"/>
    <w:rPr>
      <w:rFonts w:ascii="Courier New" w:hAnsi="Courier New" w:cs="Courier New" w:hint="default"/>
      <w:sz w:val="23"/>
      <w:szCs w:val="23"/>
      <w:lang w:val="sr-Latn-CS"/>
    </w:rPr>
  </w:style>
  <w:style w:type="character" w:customStyle="1" w:styleId="WW8Num25z2">
    <w:name w:val="WW8Num25z2"/>
    <w:rsid w:val="00696433"/>
    <w:rPr>
      <w:rFonts w:ascii="Wingdings" w:hAnsi="Wingdings" w:cs="Wingdings" w:hint="default"/>
    </w:rPr>
  </w:style>
  <w:style w:type="character" w:customStyle="1" w:styleId="WW8Num25z4">
    <w:name w:val="WW8Num25z4"/>
    <w:rsid w:val="00696433"/>
    <w:rPr>
      <w:rFonts w:ascii="Courier New" w:hAnsi="Courier New" w:cs="Courier New" w:hint="default"/>
    </w:rPr>
  </w:style>
  <w:style w:type="character" w:customStyle="1" w:styleId="WW8Num26z0">
    <w:name w:val="WW8Num26z0"/>
    <w:rsid w:val="00696433"/>
    <w:rPr>
      <w:rFonts w:ascii="Symbol" w:hAnsi="Symbol" w:cs="Symbol" w:hint="default"/>
      <w:lang w:val="ru-RU"/>
    </w:rPr>
  </w:style>
  <w:style w:type="character" w:customStyle="1" w:styleId="WW8Num27z0">
    <w:name w:val="WW8Num27z0"/>
    <w:rsid w:val="00696433"/>
    <w:rPr>
      <w:b/>
      <w:lang w:val="sr-Cyrl-CS"/>
    </w:rPr>
  </w:style>
  <w:style w:type="character" w:customStyle="1" w:styleId="WW8Num27z1">
    <w:name w:val="WW8Num27z1"/>
    <w:rsid w:val="00696433"/>
  </w:style>
  <w:style w:type="character" w:customStyle="1" w:styleId="WW8Num27z2">
    <w:name w:val="WW8Num27z2"/>
    <w:rsid w:val="00696433"/>
  </w:style>
  <w:style w:type="character" w:customStyle="1" w:styleId="WW8Num27z3">
    <w:name w:val="WW8Num27z3"/>
    <w:rsid w:val="00696433"/>
  </w:style>
  <w:style w:type="character" w:customStyle="1" w:styleId="WW8Num27z4">
    <w:name w:val="WW8Num27z4"/>
    <w:rsid w:val="00696433"/>
  </w:style>
  <w:style w:type="character" w:customStyle="1" w:styleId="WW8Num27z5">
    <w:name w:val="WW8Num27z5"/>
    <w:rsid w:val="00696433"/>
  </w:style>
  <w:style w:type="character" w:customStyle="1" w:styleId="WW8Num27z6">
    <w:name w:val="WW8Num27z6"/>
    <w:rsid w:val="00696433"/>
  </w:style>
  <w:style w:type="character" w:customStyle="1" w:styleId="WW8Num27z7">
    <w:name w:val="WW8Num27z7"/>
    <w:rsid w:val="00696433"/>
  </w:style>
  <w:style w:type="character" w:customStyle="1" w:styleId="WW8Num27z8">
    <w:name w:val="WW8Num27z8"/>
    <w:rsid w:val="00696433"/>
  </w:style>
  <w:style w:type="character" w:customStyle="1" w:styleId="WW8Num1z1">
    <w:name w:val="WW8Num1z1"/>
    <w:rsid w:val="00696433"/>
  </w:style>
  <w:style w:type="character" w:customStyle="1" w:styleId="WW8Num1z2">
    <w:name w:val="WW8Num1z2"/>
    <w:rsid w:val="00696433"/>
  </w:style>
  <w:style w:type="character" w:customStyle="1" w:styleId="WW8Num1z3">
    <w:name w:val="WW8Num1z3"/>
    <w:rsid w:val="00696433"/>
  </w:style>
  <w:style w:type="character" w:customStyle="1" w:styleId="WW8Num1z4">
    <w:name w:val="WW8Num1z4"/>
    <w:rsid w:val="00696433"/>
  </w:style>
  <w:style w:type="character" w:customStyle="1" w:styleId="WW8Num1z5">
    <w:name w:val="WW8Num1z5"/>
    <w:rsid w:val="00696433"/>
  </w:style>
  <w:style w:type="character" w:customStyle="1" w:styleId="WW8Num1z6">
    <w:name w:val="WW8Num1z6"/>
    <w:rsid w:val="00696433"/>
  </w:style>
  <w:style w:type="character" w:customStyle="1" w:styleId="WW8Num1z7">
    <w:name w:val="WW8Num1z7"/>
    <w:rsid w:val="00696433"/>
  </w:style>
  <w:style w:type="character" w:customStyle="1" w:styleId="WW8Num1z8">
    <w:name w:val="WW8Num1z8"/>
    <w:rsid w:val="00696433"/>
  </w:style>
  <w:style w:type="character" w:customStyle="1" w:styleId="WW8Num2z1">
    <w:name w:val="WW8Num2z1"/>
    <w:rsid w:val="00696433"/>
  </w:style>
  <w:style w:type="character" w:customStyle="1" w:styleId="WW8Num2z2">
    <w:name w:val="WW8Num2z2"/>
    <w:rsid w:val="00696433"/>
  </w:style>
  <w:style w:type="character" w:customStyle="1" w:styleId="WW8Num2z3">
    <w:name w:val="WW8Num2z3"/>
    <w:rsid w:val="00696433"/>
  </w:style>
  <w:style w:type="character" w:customStyle="1" w:styleId="WW8Num2z4">
    <w:name w:val="WW8Num2z4"/>
    <w:rsid w:val="00696433"/>
  </w:style>
  <w:style w:type="character" w:customStyle="1" w:styleId="WW8Num2z5">
    <w:name w:val="WW8Num2z5"/>
    <w:rsid w:val="00696433"/>
  </w:style>
  <w:style w:type="character" w:customStyle="1" w:styleId="WW8Num2z6">
    <w:name w:val="WW8Num2z6"/>
    <w:rsid w:val="00696433"/>
  </w:style>
  <w:style w:type="character" w:customStyle="1" w:styleId="WW8Num2z7">
    <w:name w:val="WW8Num2z7"/>
    <w:rsid w:val="00696433"/>
  </w:style>
  <w:style w:type="character" w:customStyle="1" w:styleId="WW8Num2z8">
    <w:name w:val="WW8Num2z8"/>
    <w:rsid w:val="00696433"/>
  </w:style>
  <w:style w:type="character" w:customStyle="1" w:styleId="WW8Num3z1">
    <w:name w:val="WW8Num3z1"/>
    <w:rsid w:val="00696433"/>
  </w:style>
  <w:style w:type="character" w:customStyle="1" w:styleId="WW8Num3z2">
    <w:name w:val="WW8Num3z2"/>
    <w:rsid w:val="00696433"/>
  </w:style>
  <w:style w:type="character" w:customStyle="1" w:styleId="WW8Num3z3">
    <w:name w:val="WW8Num3z3"/>
    <w:rsid w:val="00696433"/>
  </w:style>
  <w:style w:type="character" w:customStyle="1" w:styleId="WW8Num3z4">
    <w:name w:val="WW8Num3z4"/>
    <w:rsid w:val="00696433"/>
  </w:style>
  <w:style w:type="character" w:customStyle="1" w:styleId="WW8Num3z5">
    <w:name w:val="WW8Num3z5"/>
    <w:rsid w:val="00696433"/>
  </w:style>
  <w:style w:type="character" w:customStyle="1" w:styleId="WW8Num3z6">
    <w:name w:val="WW8Num3z6"/>
    <w:rsid w:val="00696433"/>
  </w:style>
  <w:style w:type="character" w:customStyle="1" w:styleId="WW8Num3z7">
    <w:name w:val="WW8Num3z7"/>
    <w:rsid w:val="00696433"/>
  </w:style>
  <w:style w:type="character" w:customStyle="1" w:styleId="WW8Num3z8">
    <w:name w:val="WW8Num3z8"/>
    <w:rsid w:val="00696433"/>
  </w:style>
  <w:style w:type="character" w:customStyle="1" w:styleId="WW8Num4z1">
    <w:name w:val="WW8Num4z1"/>
    <w:rsid w:val="00696433"/>
    <w:rPr>
      <w:rFonts w:ascii="Courier New" w:hAnsi="Courier New" w:cs="Courier New" w:hint="default"/>
    </w:rPr>
  </w:style>
  <w:style w:type="character" w:customStyle="1" w:styleId="WW8Num4z2">
    <w:name w:val="WW8Num4z2"/>
    <w:rsid w:val="00696433"/>
    <w:rPr>
      <w:rFonts w:ascii="Wingdings" w:hAnsi="Wingdings" w:cs="Wingdings" w:hint="default"/>
    </w:rPr>
  </w:style>
  <w:style w:type="character" w:customStyle="1" w:styleId="WW8Num5z1">
    <w:name w:val="WW8Num5z1"/>
    <w:rsid w:val="00696433"/>
    <w:rPr>
      <w:rFonts w:ascii="Courier New" w:hAnsi="Courier New" w:cs="Courier New" w:hint="default"/>
    </w:rPr>
  </w:style>
  <w:style w:type="character" w:customStyle="1" w:styleId="WW8Num5z2">
    <w:name w:val="WW8Num5z2"/>
    <w:rsid w:val="00696433"/>
    <w:rPr>
      <w:rFonts w:ascii="Wingdings" w:hAnsi="Wingdings" w:cs="Wingdings" w:hint="default"/>
    </w:rPr>
  </w:style>
  <w:style w:type="character" w:customStyle="1" w:styleId="WW8Num7z1">
    <w:name w:val="WW8Num7z1"/>
    <w:rsid w:val="00696433"/>
    <w:rPr>
      <w:rFonts w:ascii="Courier New" w:hAnsi="Courier New" w:cs="Courier New" w:hint="default"/>
    </w:rPr>
  </w:style>
  <w:style w:type="character" w:customStyle="1" w:styleId="WW8Num7z2">
    <w:name w:val="WW8Num7z2"/>
    <w:rsid w:val="00696433"/>
    <w:rPr>
      <w:rFonts w:ascii="Wingdings" w:hAnsi="Wingdings" w:cs="Wingdings" w:hint="default"/>
    </w:rPr>
  </w:style>
  <w:style w:type="character" w:customStyle="1" w:styleId="WW8Num8z1">
    <w:name w:val="WW8Num8z1"/>
    <w:rsid w:val="00696433"/>
    <w:rPr>
      <w:rFonts w:ascii="Courier New" w:hAnsi="Courier New" w:cs="Courier New" w:hint="default"/>
    </w:rPr>
  </w:style>
  <w:style w:type="character" w:customStyle="1" w:styleId="WW8Num8z2">
    <w:name w:val="WW8Num8z2"/>
    <w:rsid w:val="00696433"/>
    <w:rPr>
      <w:rFonts w:ascii="Wingdings" w:hAnsi="Wingdings" w:cs="Wingdings" w:hint="default"/>
    </w:rPr>
  </w:style>
  <w:style w:type="character" w:customStyle="1" w:styleId="WW8Num9z1">
    <w:name w:val="WW8Num9z1"/>
    <w:rsid w:val="00696433"/>
    <w:rPr>
      <w:rFonts w:ascii="Courier New" w:hAnsi="Courier New" w:cs="Courier New" w:hint="default"/>
    </w:rPr>
  </w:style>
  <w:style w:type="character" w:customStyle="1" w:styleId="WW8Num9z2">
    <w:name w:val="WW8Num9z2"/>
    <w:rsid w:val="00696433"/>
    <w:rPr>
      <w:rFonts w:ascii="Wingdings" w:hAnsi="Wingdings" w:cs="Wingdings" w:hint="default"/>
    </w:rPr>
  </w:style>
  <w:style w:type="character" w:customStyle="1" w:styleId="WW8Num10z1">
    <w:name w:val="WW8Num10z1"/>
    <w:rsid w:val="00696433"/>
    <w:rPr>
      <w:rFonts w:ascii="Courier New" w:hAnsi="Courier New" w:cs="Courier New" w:hint="default"/>
    </w:rPr>
  </w:style>
  <w:style w:type="character" w:customStyle="1" w:styleId="WW8Num10z2">
    <w:name w:val="WW8Num10z2"/>
    <w:rsid w:val="00696433"/>
    <w:rPr>
      <w:rFonts w:ascii="Wingdings" w:hAnsi="Wingdings" w:cs="Wingdings" w:hint="default"/>
    </w:rPr>
  </w:style>
  <w:style w:type="character" w:customStyle="1" w:styleId="WW8Num11z1">
    <w:name w:val="WW8Num11z1"/>
    <w:rsid w:val="00696433"/>
    <w:rPr>
      <w:rFonts w:ascii="Courier New" w:hAnsi="Courier New" w:cs="Courier New" w:hint="default"/>
    </w:rPr>
  </w:style>
  <w:style w:type="character" w:customStyle="1" w:styleId="WW8Num11z2">
    <w:name w:val="WW8Num11z2"/>
    <w:rsid w:val="00696433"/>
    <w:rPr>
      <w:rFonts w:ascii="Wingdings" w:hAnsi="Wingdings" w:cs="Wingdings" w:hint="default"/>
    </w:rPr>
  </w:style>
  <w:style w:type="character" w:customStyle="1" w:styleId="WW8Num12z1">
    <w:name w:val="WW8Num12z1"/>
    <w:rsid w:val="00696433"/>
    <w:rPr>
      <w:rFonts w:ascii="Courier New" w:hAnsi="Courier New" w:cs="Courier New" w:hint="default"/>
    </w:rPr>
  </w:style>
  <w:style w:type="character" w:customStyle="1" w:styleId="WW8Num12z2">
    <w:name w:val="WW8Num12z2"/>
    <w:rsid w:val="00696433"/>
    <w:rPr>
      <w:rFonts w:ascii="Wingdings" w:hAnsi="Wingdings" w:cs="Wingdings" w:hint="default"/>
    </w:rPr>
  </w:style>
  <w:style w:type="character" w:customStyle="1" w:styleId="WW8Num13z1">
    <w:name w:val="WW8Num13z1"/>
    <w:rsid w:val="00696433"/>
    <w:rPr>
      <w:rFonts w:ascii="Courier New" w:hAnsi="Courier New" w:cs="Courier New" w:hint="default"/>
    </w:rPr>
  </w:style>
  <w:style w:type="character" w:customStyle="1" w:styleId="WW8Num13z2">
    <w:name w:val="WW8Num13z2"/>
    <w:rsid w:val="00696433"/>
    <w:rPr>
      <w:rFonts w:ascii="Wingdings" w:hAnsi="Wingdings" w:cs="Wingdings" w:hint="default"/>
    </w:rPr>
  </w:style>
  <w:style w:type="character" w:customStyle="1" w:styleId="WW8Num14z1">
    <w:name w:val="WW8Num14z1"/>
    <w:rsid w:val="00696433"/>
  </w:style>
  <w:style w:type="character" w:customStyle="1" w:styleId="WW8Num14z2">
    <w:name w:val="WW8Num14z2"/>
    <w:rsid w:val="00696433"/>
  </w:style>
  <w:style w:type="character" w:customStyle="1" w:styleId="WW8Num14z3">
    <w:name w:val="WW8Num14z3"/>
    <w:rsid w:val="00696433"/>
  </w:style>
  <w:style w:type="character" w:customStyle="1" w:styleId="WW8Num14z4">
    <w:name w:val="WW8Num14z4"/>
    <w:rsid w:val="00696433"/>
  </w:style>
  <w:style w:type="character" w:customStyle="1" w:styleId="WW8Num14z5">
    <w:name w:val="WW8Num14z5"/>
    <w:rsid w:val="00696433"/>
  </w:style>
  <w:style w:type="character" w:customStyle="1" w:styleId="WW8Num14z6">
    <w:name w:val="WW8Num14z6"/>
    <w:rsid w:val="00696433"/>
  </w:style>
  <w:style w:type="character" w:customStyle="1" w:styleId="WW8Num14z7">
    <w:name w:val="WW8Num14z7"/>
    <w:rsid w:val="00696433"/>
  </w:style>
  <w:style w:type="character" w:customStyle="1" w:styleId="WW8Num14z8">
    <w:name w:val="WW8Num14z8"/>
    <w:rsid w:val="00696433"/>
  </w:style>
  <w:style w:type="character" w:customStyle="1" w:styleId="WW8Num15z1">
    <w:name w:val="WW8Num15z1"/>
    <w:rsid w:val="00696433"/>
    <w:rPr>
      <w:rFonts w:ascii="Courier New" w:hAnsi="Courier New" w:cs="Courier New" w:hint="default"/>
    </w:rPr>
  </w:style>
  <w:style w:type="character" w:customStyle="1" w:styleId="WW8Num15z2">
    <w:name w:val="WW8Num15z2"/>
    <w:rsid w:val="00696433"/>
    <w:rPr>
      <w:rFonts w:ascii="Wingdings" w:hAnsi="Wingdings" w:cs="Wingdings" w:hint="default"/>
    </w:rPr>
  </w:style>
  <w:style w:type="character" w:customStyle="1" w:styleId="WW8Num16z1">
    <w:name w:val="WW8Num16z1"/>
    <w:rsid w:val="00696433"/>
    <w:rPr>
      <w:rFonts w:ascii="Courier New" w:hAnsi="Courier New" w:cs="Courier New" w:hint="default"/>
    </w:rPr>
  </w:style>
  <w:style w:type="character" w:customStyle="1" w:styleId="WW8Num16z2">
    <w:name w:val="WW8Num16z2"/>
    <w:rsid w:val="00696433"/>
    <w:rPr>
      <w:rFonts w:ascii="Wingdings" w:hAnsi="Wingdings" w:cs="Wingdings" w:hint="default"/>
    </w:rPr>
  </w:style>
  <w:style w:type="character" w:customStyle="1" w:styleId="WW8Num17z1">
    <w:name w:val="WW8Num17z1"/>
    <w:rsid w:val="00696433"/>
    <w:rPr>
      <w:rFonts w:ascii="Courier New" w:hAnsi="Courier New" w:cs="Courier New" w:hint="default"/>
    </w:rPr>
  </w:style>
  <w:style w:type="character" w:customStyle="1" w:styleId="WW8Num17z2">
    <w:name w:val="WW8Num17z2"/>
    <w:rsid w:val="00696433"/>
    <w:rPr>
      <w:rFonts w:ascii="Wingdings" w:hAnsi="Wingdings" w:cs="Wingdings" w:hint="default"/>
    </w:rPr>
  </w:style>
  <w:style w:type="character" w:customStyle="1" w:styleId="WW8Num18z1">
    <w:name w:val="WW8Num18z1"/>
    <w:rsid w:val="00696433"/>
    <w:rPr>
      <w:rFonts w:ascii="Courier New" w:hAnsi="Courier New" w:cs="Courier New" w:hint="default"/>
    </w:rPr>
  </w:style>
  <w:style w:type="character" w:customStyle="1" w:styleId="WW8Num18z2">
    <w:name w:val="WW8Num18z2"/>
    <w:rsid w:val="00696433"/>
    <w:rPr>
      <w:rFonts w:ascii="Wingdings" w:hAnsi="Wingdings" w:cs="Wingdings" w:hint="default"/>
    </w:rPr>
  </w:style>
  <w:style w:type="character" w:customStyle="1" w:styleId="WW8Num19z1">
    <w:name w:val="WW8Num19z1"/>
    <w:rsid w:val="00696433"/>
    <w:rPr>
      <w:rFonts w:ascii="Courier New" w:hAnsi="Courier New" w:cs="Courier New" w:hint="default"/>
    </w:rPr>
  </w:style>
  <w:style w:type="character" w:customStyle="1" w:styleId="WW8Num19z2">
    <w:name w:val="WW8Num19z2"/>
    <w:rsid w:val="00696433"/>
    <w:rPr>
      <w:rFonts w:ascii="Wingdings" w:hAnsi="Wingdings" w:cs="Wingdings" w:hint="default"/>
    </w:rPr>
  </w:style>
  <w:style w:type="character" w:customStyle="1" w:styleId="WW8Num20z1">
    <w:name w:val="WW8Num20z1"/>
    <w:rsid w:val="00696433"/>
  </w:style>
  <w:style w:type="character" w:customStyle="1" w:styleId="WW8Num20z2">
    <w:name w:val="WW8Num20z2"/>
    <w:rsid w:val="00696433"/>
  </w:style>
  <w:style w:type="character" w:customStyle="1" w:styleId="WW8Num20z3">
    <w:name w:val="WW8Num20z3"/>
    <w:rsid w:val="00696433"/>
  </w:style>
  <w:style w:type="character" w:customStyle="1" w:styleId="WW8Num20z4">
    <w:name w:val="WW8Num20z4"/>
    <w:rsid w:val="00696433"/>
  </w:style>
  <w:style w:type="character" w:customStyle="1" w:styleId="WW8Num20z5">
    <w:name w:val="WW8Num20z5"/>
    <w:rsid w:val="00696433"/>
  </w:style>
  <w:style w:type="character" w:customStyle="1" w:styleId="WW8Num20z6">
    <w:name w:val="WW8Num20z6"/>
    <w:rsid w:val="00696433"/>
  </w:style>
  <w:style w:type="character" w:customStyle="1" w:styleId="WW8Num20z7">
    <w:name w:val="WW8Num20z7"/>
    <w:rsid w:val="00696433"/>
  </w:style>
  <w:style w:type="character" w:customStyle="1" w:styleId="WW8Num20z8">
    <w:name w:val="WW8Num20z8"/>
    <w:rsid w:val="00696433"/>
  </w:style>
  <w:style w:type="character" w:customStyle="1" w:styleId="WW8Num21z1">
    <w:name w:val="WW8Num21z1"/>
    <w:rsid w:val="00696433"/>
  </w:style>
  <w:style w:type="character" w:customStyle="1" w:styleId="WW8Num21z2">
    <w:name w:val="WW8Num21z2"/>
    <w:rsid w:val="00696433"/>
  </w:style>
  <w:style w:type="character" w:customStyle="1" w:styleId="WW8Num21z3">
    <w:name w:val="WW8Num21z3"/>
    <w:rsid w:val="00696433"/>
  </w:style>
  <w:style w:type="character" w:customStyle="1" w:styleId="WW8Num21z4">
    <w:name w:val="WW8Num21z4"/>
    <w:rsid w:val="00696433"/>
  </w:style>
  <w:style w:type="character" w:customStyle="1" w:styleId="WW8Num21z5">
    <w:name w:val="WW8Num21z5"/>
    <w:rsid w:val="00696433"/>
  </w:style>
  <w:style w:type="character" w:customStyle="1" w:styleId="WW8Num21z6">
    <w:name w:val="WW8Num21z6"/>
    <w:rsid w:val="00696433"/>
  </w:style>
  <w:style w:type="character" w:customStyle="1" w:styleId="WW8Num21z7">
    <w:name w:val="WW8Num21z7"/>
    <w:rsid w:val="00696433"/>
  </w:style>
  <w:style w:type="character" w:customStyle="1" w:styleId="WW8Num21z8">
    <w:name w:val="WW8Num21z8"/>
    <w:rsid w:val="00696433"/>
  </w:style>
  <w:style w:type="character" w:customStyle="1" w:styleId="WW8Num22z1">
    <w:name w:val="WW8Num22z1"/>
    <w:rsid w:val="00696433"/>
  </w:style>
  <w:style w:type="character" w:customStyle="1" w:styleId="WW8Num22z2">
    <w:name w:val="WW8Num22z2"/>
    <w:rsid w:val="00696433"/>
  </w:style>
  <w:style w:type="character" w:customStyle="1" w:styleId="WW8Num22z3">
    <w:name w:val="WW8Num22z3"/>
    <w:rsid w:val="00696433"/>
  </w:style>
  <w:style w:type="character" w:customStyle="1" w:styleId="WW8Num22z4">
    <w:name w:val="WW8Num22z4"/>
    <w:rsid w:val="00696433"/>
  </w:style>
  <w:style w:type="character" w:customStyle="1" w:styleId="WW8Num22z5">
    <w:name w:val="WW8Num22z5"/>
    <w:rsid w:val="00696433"/>
  </w:style>
  <w:style w:type="character" w:customStyle="1" w:styleId="WW8Num22z6">
    <w:name w:val="WW8Num22z6"/>
    <w:rsid w:val="00696433"/>
  </w:style>
  <w:style w:type="character" w:customStyle="1" w:styleId="WW8Num22z7">
    <w:name w:val="WW8Num22z7"/>
    <w:rsid w:val="00696433"/>
  </w:style>
  <w:style w:type="character" w:customStyle="1" w:styleId="WW8Num22z8">
    <w:name w:val="WW8Num22z8"/>
    <w:rsid w:val="00696433"/>
  </w:style>
  <w:style w:type="character" w:customStyle="1" w:styleId="WW8Num23z1">
    <w:name w:val="WW8Num23z1"/>
    <w:rsid w:val="00696433"/>
  </w:style>
  <w:style w:type="character" w:customStyle="1" w:styleId="WW8Num23z2">
    <w:name w:val="WW8Num23z2"/>
    <w:rsid w:val="00696433"/>
  </w:style>
  <w:style w:type="character" w:customStyle="1" w:styleId="WW8Num23z3">
    <w:name w:val="WW8Num23z3"/>
    <w:rsid w:val="00696433"/>
  </w:style>
  <w:style w:type="character" w:customStyle="1" w:styleId="WW8Num23z4">
    <w:name w:val="WW8Num23z4"/>
    <w:rsid w:val="00696433"/>
  </w:style>
  <w:style w:type="character" w:customStyle="1" w:styleId="WW8Num23z5">
    <w:name w:val="WW8Num23z5"/>
    <w:rsid w:val="00696433"/>
  </w:style>
  <w:style w:type="character" w:customStyle="1" w:styleId="WW8Num23z6">
    <w:name w:val="WW8Num23z6"/>
    <w:rsid w:val="00696433"/>
  </w:style>
  <w:style w:type="character" w:customStyle="1" w:styleId="WW8Num23z7">
    <w:name w:val="WW8Num23z7"/>
    <w:rsid w:val="00696433"/>
  </w:style>
  <w:style w:type="character" w:customStyle="1" w:styleId="WW8Num23z8">
    <w:name w:val="WW8Num23z8"/>
    <w:rsid w:val="00696433"/>
  </w:style>
  <w:style w:type="character" w:customStyle="1" w:styleId="WW8Num26z1">
    <w:name w:val="WW8Num26z1"/>
    <w:rsid w:val="00696433"/>
    <w:rPr>
      <w:rFonts w:ascii="Courier New" w:hAnsi="Courier New" w:cs="Courier New" w:hint="default"/>
    </w:rPr>
  </w:style>
  <w:style w:type="character" w:customStyle="1" w:styleId="WW8Num26z2">
    <w:name w:val="WW8Num26z2"/>
    <w:rsid w:val="00696433"/>
    <w:rPr>
      <w:rFonts w:ascii="Wingdings" w:hAnsi="Wingdings" w:cs="Wingdings" w:hint="default"/>
    </w:rPr>
  </w:style>
  <w:style w:type="character" w:customStyle="1" w:styleId="WW8Num28z0">
    <w:name w:val="WW8Num28z0"/>
    <w:rsid w:val="00696433"/>
    <w:rPr>
      <w:rFonts w:ascii="Symbol" w:hAnsi="Symbol" w:cs="Symbol" w:hint="default"/>
      <w:sz w:val="26"/>
      <w:szCs w:val="26"/>
      <w:lang w:val="sr-Latn-CS"/>
    </w:rPr>
  </w:style>
  <w:style w:type="character" w:customStyle="1" w:styleId="WW8Num28z1">
    <w:name w:val="WW8Num28z1"/>
    <w:rsid w:val="00696433"/>
    <w:rPr>
      <w:rFonts w:ascii="TimesNewRomanPSMT" w:hAnsi="TimesNewRomanPSMT" w:cs="TimesNewRomanPSMT" w:hint="default"/>
      <w:sz w:val="26"/>
      <w:szCs w:val="26"/>
      <w:lang w:val="sr-Latn-CS"/>
    </w:rPr>
  </w:style>
  <w:style w:type="character" w:customStyle="1" w:styleId="WW8Num28z2">
    <w:name w:val="WW8Num28z2"/>
    <w:rsid w:val="00696433"/>
    <w:rPr>
      <w:rFonts w:ascii="Wingdings" w:hAnsi="Wingdings" w:cs="Wingdings" w:hint="default"/>
    </w:rPr>
  </w:style>
  <w:style w:type="character" w:customStyle="1" w:styleId="WW8Num28z4">
    <w:name w:val="WW8Num28z4"/>
    <w:rsid w:val="00696433"/>
    <w:rPr>
      <w:rFonts w:ascii="Courier New" w:hAnsi="Courier New" w:cs="Courier New" w:hint="default"/>
    </w:rPr>
  </w:style>
  <w:style w:type="character" w:customStyle="1" w:styleId="WW8Num29z0">
    <w:name w:val="WW8Num29z0"/>
    <w:rsid w:val="00696433"/>
    <w:rPr>
      <w:b/>
      <w:lang w:val="ru-RU"/>
    </w:rPr>
  </w:style>
  <w:style w:type="character" w:customStyle="1" w:styleId="WW8Num29z1">
    <w:name w:val="WW8Num29z1"/>
    <w:rsid w:val="00696433"/>
  </w:style>
  <w:style w:type="character" w:customStyle="1" w:styleId="WW8Num29z2">
    <w:name w:val="WW8Num29z2"/>
    <w:rsid w:val="00696433"/>
  </w:style>
  <w:style w:type="character" w:customStyle="1" w:styleId="WW8Num29z3">
    <w:name w:val="WW8Num29z3"/>
    <w:rsid w:val="00696433"/>
  </w:style>
  <w:style w:type="character" w:customStyle="1" w:styleId="WW8Num29z4">
    <w:name w:val="WW8Num29z4"/>
    <w:rsid w:val="00696433"/>
  </w:style>
  <w:style w:type="character" w:customStyle="1" w:styleId="WW8Num29z5">
    <w:name w:val="WW8Num29z5"/>
    <w:rsid w:val="00696433"/>
  </w:style>
  <w:style w:type="character" w:customStyle="1" w:styleId="WW8Num29z6">
    <w:name w:val="WW8Num29z6"/>
    <w:rsid w:val="00696433"/>
  </w:style>
  <w:style w:type="character" w:customStyle="1" w:styleId="WW8Num29z7">
    <w:name w:val="WW8Num29z7"/>
    <w:rsid w:val="00696433"/>
  </w:style>
  <w:style w:type="character" w:customStyle="1" w:styleId="WW8Num29z8">
    <w:name w:val="WW8Num29z8"/>
    <w:rsid w:val="00696433"/>
  </w:style>
  <w:style w:type="character" w:customStyle="1" w:styleId="WW-DefaultParagraphFont">
    <w:name w:val="WW-Default Paragraph Font"/>
    <w:rsid w:val="00696433"/>
  </w:style>
  <w:style w:type="character" w:styleId="Hyperlink">
    <w:name w:val="Hyperlink"/>
    <w:basedOn w:val="WW-DefaultParagraphFont"/>
    <w:rsid w:val="00696433"/>
    <w:rPr>
      <w:color w:val="0000FF"/>
      <w:u w:val="single"/>
    </w:rPr>
  </w:style>
  <w:style w:type="character" w:customStyle="1" w:styleId="st">
    <w:name w:val="st"/>
    <w:basedOn w:val="WW-DefaultParagraphFont"/>
    <w:rsid w:val="00696433"/>
  </w:style>
  <w:style w:type="character" w:styleId="Emphasis">
    <w:name w:val="Emphasis"/>
    <w:basedOn w:val="WW-DefaultParagraphFont"/>
    <w:qFormat/>
    <w:rsid w:val="00696433"/>
    <w:rPr>
      <w:i/>
      <w:iCs/>
    </w:rPr>
  </w:style>
  <w:style w:type="paragraph" w:customStyle="1" w:styleId="Heading">
    <w:name w:val="Heading"/>
    <w:basedOn w:val="Normal"/>
    <w:next w:val="BodyText"/>
    <w:rsid w:val="00696433"/>
    <w:pPr>
      <w:keepNext/>
      <w:spacing w:before="240" w:after="120"/>
    </w:pPr>
    <w:rPr>
      <w:rFonts w:ascii="Arial" w:eastAsia="Lucida Sans Unicode" w:hAnsi="Arial" w:cs="Mangal"/>
      <w:sz w:val="28"/>
      <w:szCs w:val="28"/>
    </w:rPr>
  </w:style>
  <w:style w:type="paragraph" w:styleId="BodyText">
    <w:name w:val="Body Text"/>
    <w:basedOn w:val="Normal"/>
    <w:link w:val="BodyTextChar"/>
    <w:rsid w:val="00696433"/>
    <w:pPr>
      <w:spacing w:after="120"/>
    </w:pPr>
  </w:style>
  <w:style w:type="character" w:customStyle="1" w:styleId="BodyTextChar">
    <w:name w:val="Body Text Char"/>
    <w:basedOn w:val="DefaultParagraphFont"/>
    <w:link w:val="BodyText"/>
    <w:rsid w:val="00696433"/>
    <w:rPr>
      <w:rFonts w:ascii="Times New Roman" w:eastAsia="Times New Roman" w:hAnsi="Times New Roman" w:cs="Times New Roman"/>
      <w:sz w:val="24"/>
      <w:szCs w:val="24"/>
      <w:lang w:eastAsia="ar-SA"/>
    </w:rPr>
  </w:style>
  <w:style w:type="paragraph" w:styleId="List">
    <w:name w:val="List"/>
    <w:basedOn w:val="BodyText"/>
    <w:rsid w:val="00696433"/>
    <w:rPr>
      <w:rFonts w:cs="Mangal"/>
    </w:rPr>
  </w:style>
  <w:style w:type="paragraph" w:styleId="Caption">
    <w:name w:val="caption"/>
    <w:basedOn w:val="Normal"/>
    <w:qFormat/>
    <w:rsid w:val="00696433"/>
    <w:pPr>
      <w:suppressLineNumbers/>
      <w:spacing w:before="120" w:after="120"/>
    </w:pPr>
    <w:rPr>
      <w:rFonts w:cs="Mangal"/>
      <w:i/>
      <w:iCs/>
    </w:rPr>
  </w:style>
  <w:style w:type="paragraph" w:customStyle="1" w:styleId="Index">
    <w:name w:val="Index"/>
    <w:basedOn w:val="Normal"/>
    <w:rsid w:val="00696433"/>
    <w:pPr>
      <w:suppressLineNumbers/>
    </w:pPr>
    <w:rPr>
      <w:rFonts w:cs="Mangal"/>
    </w:rPr>
  </w:style>
  <w:style w:type="paragraph" w:customStyle="1" w:styleId="WW-Default">
    <w:name w:val="WW-Default"/>
    <w:rsid w:val="00696433"/>
    <w:pPr>
      <w:suppressAutoHyphens/>
      <w:autoSpaceDE w:val="0"/>
    </w:pPr>
    <w:rPr>
      <w:rFonts w:ascii="Times New Roman" w:eastAsia="Times New Roman" w:hAnsi="Times New Roman" w:cs="Times New Roman"/>
      <w:color w:val="000000"/>
      <w:sz w:val="24"/>
      <w:szCs w:val="24"/>
      <w:lang w:eastAsia="ar-SA"/>
    </w:rPr>
  </w:style>
  <w:style w:type="paragraph" w:styleId="ListParagraph">
    <w:name w:val="List Paragraph"/>
    <w:basedOn w:val="Normal"/>
    <w:qFormat/>
    <w:rsid w:val="00696433"/>
    <w:pPr>
      <w:spacing w:line="100" w:lineRule="atLeast"/>
      <w:ind w:left="720"/>
    </w:pPr>
    <w:rPr>
      <w:rFonts w:eastAsia="Arial Unicode MS"/>
      <w:color w:val="000000"/>
      <w:kern w:val="1"/>
      <w:lang w:val="sr-Latn-CS"/>
    </w:rPr>
  </w:style>
  <w:style w:type="paragraph" w:styleId="BodyText2">
    <w:name w:val="Body Text 2"/>
    <w:basedOn w:val="Normal"/>
    <w:link w:val="BodyText2Char"/>
    <w:rsid w:val="00696433"/>
    <w:pPr>
      <w:spacing w:after="120" w:line="480" w:lineRule="auto"/>
    </w:pPr>
    <w:rPr>
      <w:rFonts w:eastAsia="Arial Unicode MS"/>
      <w:color w:val="000000"/>
      <w:kern w:val="1"/>
      <w:lang w:val="sr-Latn-CS"/>
    </w:rPr>
  </w:style>
  <w:style w:type="character" w:customStyle="1" w:styleId="BodyText2Char">
    <w:name w:val="Body Text 2 Char"/>
    <w:basedOn w:val="DefaultParagraphFont"/>
    <w:link w:val="BodyText2"/>
    <w:rsid w:val="00696433"/>
    <w:rPr>
      <w:rFonts w:ascii="Times New Roman" w:eastAsia="Arial Unicode MS" w:hAnsi="Times New Roman" w:cs="Times New Roman"/>
      <w:color w:val="000000"/>
      <w:kern w:val="1"/>
      <w:sz w:val="24"/>
      <w:szCs w:val="24"/>
      <w:lang w:val="sr-Latn-CS" w:eastAsia="ar-SA"/>
    </w:rPr>
  </w:style>
  <w:style w:type="paragraph" w:styleId="BodyText3">
    <w:name w:val="Body Text 3"/>
    <w:basedOn w:val="Normal"/>
    <w:link w:val="BodyText3Char"/>
    <w:rsid w:val="00696433"/>
    <w:pPr>
      <w:spacing w:after="120" w:line="100" w:lineRule="atLeast"/>
    </w:pPr>
    <w:rPr>
      <w:color w:val="000000"/>
      <w:kern w:val="1"/>
      <w:sz w:val="16"/>
      <w:szCs w:val="16"/>
      <w:lang w:val="sr-Latn-CS"/>
    </w:rPr>
  </w:style>
  <w:style w:type="character" w:customStyle="1" w:styleId="BodyText3Char">
    <w:name w:val="Body Text 3 Char"/>
    <w:basedOn w:val="DefaultParagraphFont"/>
    <w:link w:val="BodyText3"/>
    <w:rsid w:val="00696433"/>
    <w:rPr>
      <w:rFonts w:ascii="Times New Roman" w:eastAsia="Times New Roman" w:hAnsi="Times New Roman" w:cs="Times New Roman"/>
      <w:color w:val="000000"/>
      <w:kern w:val="1"/>
      <w:sz w:val="16"/>
      <w:szCs w:val="16"/>
      <w:lang w:val="sr-Latn-CS" w:eastAsia="ar-SA"/>
    </w:rPr>
  </w:style>
  <w:style w:type="paragraph" w:styleId="BalloonText">
    <w:name w:val="Balloon Text"/>
    <w:basedOn w:val="Normal"/>
    <w:link w:val="BalloonTextChar"/>
    <w:rsid w:val="00696433"/>
    <w:rPr>
      <w:rFonts w:ascii="Tahoma" w:hAnsi="Tahoma" w:cs="Tahoma"/>
      <w:sz w:val="16"/>
      <w:szCs w:val="16"/>
    </w:rPr>
  </w:style>
  <w:style w:type="character" w:customStyle="1" w:styleId="BalloonTextChar">
    <w:name w:val="Balloon Text Char"/>
    <w:basedOn w:val="DefaultParagraphFont"/>
    <w:link w:val="BalloonText"/>
    <w:rsid w:val="00696433"/>
    <w:rPr>
      <w:rFonts w:ascii="Tahoma" w:eastAsia="Times New Roman" w:hAnsi="Tahoma" w:cs="Tahoma"/>
      <w:sz w:val="16"/>
      <w:szCs w:val="16"/>
      <w:lang w:eastAsia="ar-SA"/>
    </w:rPr>
  </w:style>
  <w:style w:type="paragraph" w:styleId="NormalWeb">
    <w:name w:val="Normal (Web)"/>
    <w:basedOn w:val="Normal"/>
    <w:uiPriority w:val="99"/>
    <w:rsid w:val="00696433"/>
    <w:pPr>
      <w:spacing w:before="280" w:after="280"/>
    </w:pPr>
    <w:rPr>
      <w:lang w:val="sr-Latn-CS"/>
    </w:rPr>
  </w:style>
  <w:style w:type="paragraph" w:customStyle="1" w:styleId="TableContents">
    <w:name w:val="Table Contents"/>
    <w:basedOn w:val="Normal"/>
    <w:rsid w:val="00696433"/>
    <w:pPr>
      <w:suppressLineNumbers/>
    </w:pPr>
  </w:style>
  <w:style w:type="paragraph" w:customStyle="1" w:styleId="TableHeading">
    <w:name w:val="Table Heading"/>
    <w:basedOn w:val="TableContents"/>
    <w:rsid w:val="00696433"/>
    <w:pPr>
      <w:jc w:val="center"/>
    </w:pPr>
    <w:rPr>
      <w:b/>
      <w:bCs/>
    </w:rPr>
  </w:style>
  <w:style w:type="character" w:customStyle="1" w:styleId="Heading1Char">
    <w:name w:val="Heading 1 Char"/>
    <w:basedOn w:val="DefaultParagraphFont"/>
    <w:link w:val="Heading1"/>
    <w:rsid w:val="00696433"/>
    <w:rPr>
      <w:rFonts w:ascii="Times New Roman" w:eastAsia="Times New Roman" w:hAnsi="Times New Roman" w:cs="Times New Roman"/>
      <w:b/>
      <w:bCs/>
      <w:sz w:val="24"/>
      <w:szCs w:val="24"/>
      <w:lang w:val="sr-Latn-CS"/>
    </w:rPr>
  </w:style>
  <w:style w:type="character" w:customStyle="1" w:styleId="Heading2Char">
    <w:name w:val="Heading 2 Char"/>
    <w:basedOn w:val="DefaultParagraphFont"/>
    <w:link w:val="Heading2"/>
    <w:rsid w:val="00696433"/>
    <w:rPr>
      <w:rFonts w:ascii="Arial" w:eastAsia="Times New Roman" w:hAnsi="Arial" w:cs="Arial"/>
      <w:b/>
      <w:bCs/>
      <w:i/>
      <w:iCs/>
      <w:sz w:val="24"/>
      <w:szCs w:val="24"/>
      <w:lang w:val="sr-Latn-CS"/>
    </w:rPr>
  </w:style>
  <w:style w:type="character" w:customStyle="1" w:styleId="Heading6Char">
    <w:name w:val="Heading 6 Char"/>
    <w:basedOn w:val="DefaultParagraphFont"/>
    <w:link w:val="Heading6"/>
    <w:rsid w:val="00696433"/>
    <w:rPr>
      <w:rFonts w:ascii="Times New Roman" w:eastAsia="Times New Roman" w:hAnsi="Times New Roman" w:cs="Times New Roman"/>
      <w:i/>
      <w:iCs/>
      <w:sz w:val="24"/>
      <w:szCs w:val="24"/>
    </w:rPr>
  </w:style>
  <w:style w:type="character" w:customStyle="1" w:styleId="Heading7Char">
    <w:name w:val="Heading 7 Char"/>
    <w:basedOn w:val="DefaultParagraphFont"/>
    <w:link w:val="Heading7"/>
    <w:rsid w:val="00696433"/>
    <w:rPr>
      <w:rFonts w:ascii="Arial" w:eastAsia="Times New Roman" w:hAnsi="Arial" w:cs="Arial"/>
      <w:b/>
      <w:bCs/>
      <w:i/>
      <w:kern w:val="32"/>
      <w:lang w:val="en-GB"/>
    </w:rPr>
  </w:style>
  <w:style w:type="paragraph" w:styleId="Footer">
    <w:name w:val="footer"/>
    <w:basedOn w:val="Normal"/>
    <w:link w:val="FooterChar"/>
    <w:uiPriority w:val="99"/>
    <w:rsid w:val="00696433"/>
    <w:pPr>
      <w:tabs>
        <w:tab w:val="center" w:pos="4536"/>
        <w:tab w:val="right" w:pos="9072"/>
      </w:tabs>
      <w:suppressAutoHyphens w:val="0"/>
    </w:pPr>
    <w:rPr>
      <w:rFonts w:cs="Arial"/>
      <w:kern w:val="32"/>
      <w:szCs w:val="32"/>
      <w:lang w:val="en-GB" w:eastAsia="en-US"/>
    </w:rPr>
  </w:style>
  <w:style w:type="character" w:customStyle="1" w:styleId="FooterChar">
    <w:name w:val="Footer Char"/>
    <w:basedOn w:val="DefaultParagraphFont"/>
    <w:link w:val="Footer"/>
    <w:uiPriority w:val="99"/>
    <w:rsid w:val="00696433"/>
    <w:rPr>
      <w:rFonts w:ascii="Times New Roman" w:eastAsia="Times New Roman" w:hAnsi="Times New Roman" w:cs="Arial"/>
      <w:kern w:val="32"/>
      <w:sz w:val="24"/>
      <w:szCs w:val="32"/>
      <w:lang w:val="en-GB"/>
    </w:rPr>
  </w:style>
  <w:style w:type="paragraph" w:styleId="BodyTextIndent">
    <w:name w:val="Body Text Indent"/>
    <w:basedOn w:val="Normal"/>
    <w:link w:val="BodyTextIndentChar"/>
    <w:rsid w:val="00696433"/>
    <w:pPr>
      <w:suppressAutoHyphens w:val="0"/>
      <w:ind w:left="720" w:hanging="720"/>
      <w:jc w:val="center"/>
    </w:pPr>
    <w:rPr>
      <w:rFonts w:ascii="Century Gothic" w:hAnsi="Century Gothic" w:cs="Arial"/>
      <w:b/>
      <w:bCs/>
      <w:i/>
      <w:iCs/>
      <w:sz w:val="32"/>
      <w:szCs w:val="28"/>
      <w:lang w:val="sr-Latn-CS" w:eastAsia="en-US"/>
    </w:rPr>
  </w:style>
  <w:style w:type="character" w:customStyle="1" w:styleId="BodyTextIndentChar">
    <w:name w:val="Body Text Indent Char"/>
    <w:basedOn w:val="DefaultParagraphFont"/>
    <w:link w:val="BodyTextIndent"/>
    <w:rsid w:val="00696433"/>
    <w:rPr>
      <w:rFonts w:ascii="Century Gothic" w:eastAsia="Times New Roman" w:hAnsi="Century Gothic" w:cs="Arial"/>
      <w:b/>
      <w:bCs/>
      <w:i/>
      <w:iCs/>
      <w:sz w:val="32"/>
      <w:szCs w:val="28"/>
      <w:lang w:val="sr-Latn-CS"/>
    </w:rPr>
  </w:style>
  <w:style w:type="paragraph" w:styleId="TOC2">
    <w:name w:val="toc 2"/>
    <w:basedOn w:val="Normal"/>
    <w:next w:val="Normal"/>
    <w:autoRedefine/>
    <w:rsid w:val="00696433"/>
    <w:pPr>
      <w:tabs>
        <w:tab w:val="left" w:pos="1418"/>
        <w:tab w:val="num" w:pos="1800"/>
        <w:tab w:val="right" w:leader="hyphen" w:pos="9072"/>
      </w:tabs>
      <w:suppressAutoHyphens w:val="0"/>
      <w:ind w:left="1800" w:right="-108" w:hanging="360"/>
      <w:jc w:val="both"/>
    </w:pPr>
    <w:rPr>
      <w:rFonts w:ascii="Arial" w:hAnsi="Arial" w:cs="Arial"/>
      <w:b/>
      <w:smallCaps/>
      <w:sz w:val="22"/>
      <w:szCs w:val="20"/>
      <w:lang w:val="sv-SE" w:eastAsia="en-US"/>
    </w:rPr>
  </w:style>
  <w:style w:type="character" w:styleId="PageNumber">
    <w:name w:val="page number"/>
    <w:basedOn w:val="DefaultParagraphFont"/>
    <w:rsid w:val="00696433"/>
  </w:style>
  <w:style w:type="paragraph" w:customStyle="1" w:styleId="DocumentLabel">
    <w:name w:val="Document Label"/>
    <w:basedOn w:val="Normal"/>
    <w:rsid w:val="00696433"/>
    <w:pPr>
      <w:keepNext/>
      <w:keepLines/>
      <w:suppressAutoHyphens w:val="0"/>
      <w:spacing w:before="400" w:after="120" w:line="240" w:lineRule="atLeast"/>
      <w:ind w:left="-840"/>
    </w:pPr>
    <w:rPr>
      <w:rFonts w:ascii="Arial Black" w:hAnsi="Arial Black"/>
      <w:spacing w:val="-100"/>
      <w:kern w:val="28"/>
      <w:sz w:val="108"/>
      <w:szCs w:val="20"/>
      <w:lang w:eastAsia="en-US"/>
    </w:rPr>
  </w:style>
  <w:style w:type="character" w:customStyle="1" w:styleId="MessageHeaderLabel">
    <w:name w:val="Message Header Label"/>
    <w:rsid w:val="00696433"/>
    <w:rPr>
      <w:rFonts w:ascii="Arial Black" w:hAnsi="Arial Black"/>
      <w:sz w:val="18"/>
    </w:rPr>
  </w:style>
  <w:style w:type="paragraph" w:styleId="Header">
    <w:name w:val="header"/>
    <w:basedOn w:val="Normal"/>
    <w:link w:val="HeaderChar"/>
    <w:rsid w:val="00696433"/>
    <w:pPr>
      <w:tabs>
        <w:tab w:val="center" w:pos="4680"/>
        <w:tab w:val="right" w:pos="9360"/>
      </w:tabs>
      <w:suppressAutoHyphens w:val="0"/>
    </w:pPr>
    <w:rPr>
      <w:lang w:eastAsia="en-US"/>
    </w:rPr>
  </w:style>
  <w:style w:type="character" w:customStyle="1" w:styleId="HeaderChar">
    <w:name w:val="Header Char"/>
    <w:basedOn w:val="DefaultParagraphFont"/>
    <w:link w:val="Header"/>
    <w:rsid w:val="0069643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96433"/>
    <w:pPr>
      <w:suppressAutoHyphens w:val="0"/>
      <w:spacing w:after="120" w:line="480" w:lineRule="auto"/>
      <w:ind w:left="360"/>
    </w:pPr>
    <w:rPr>
      <w:lang w:eastAsia="en-US"/>
    </w:rPr>
  </w:style>
  <w:style w:type="character" w:customStyle="1" w:styleId="BodyTextIndent2Char">
    <w:name w:val="Body Text Indent 2 Char"/>
    <w:basedOn w:val="DefaultParagraphFont"/>
    <w:link w:val="BodyTextIndent2"/>
    <w:uiPriority w:val="99"/>
    <w:semiHidden/>
    <w:rsid w:val="00696433"/>
    <w:rPr>
      <w:rFonts w:ascii="Times New Roman" w:eastAsia="Times New Roman" w:hAnsi="Times New Roman" w:cs="Times New Roman"/>
      <w:sz w:val="24"/>
      <w:szCs w:val="24"/>
    </w:rPr>
  </w:style>
  <w:style w:type="table" w:styleId="TableGrid">
    <w:name w:val="Table Grid"/>
    <w:basedOn w:val="TableNormal"/>
    <w:rsid w:val="00696433"/>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spstan@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233EE-0CA3-40D1-9E1A-D4A5D0DA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36</Pages>
  <Words>9161</Words>
  <Characters>52224</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KSP STAN</cp:lastModifiedBy>
  <cp:revision>7</cp:revision>
  <cp:lastPrinted>2018-07-07T06:24:00Z</cp:lastPrinted>
  <dcterms:created xsi:type="dcterms:W3CDTF">2018-07-04T11:28:00Z</dcterms:created>
  <dcterms:modified xsi:type="dcterms:W3CDTF">2018-07-07T06:35:00Z</dcterms:modified>
</cp:coreProperties>
</file>